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91" w:rsidRPr="006D4291" w:rsidRDefault="006D4291" w:rsidP="006D4291">
      <w:pPr>
        <w:spacing w:after="0" w:line="240" w:lineRule="auto"/>
        <w:jc w:val="right"/>
        <w:rPr>
          <w:rFonts w:ascii="Times New Roman" w:hAnsi="Times New Roman" w:cs="Times New Roman"/>
          <w:sz w:val="20"/>
          <w:szCs w:val="20"/>
        </w:rPr>
      </w:pPr>
      <w:r w:rsidRPr="006D4291">
        <w:rPr>
          <w:rFonts w:ascii="Times New Roman" w:hAnsi="Times New Roman" w:cs="Times New Roman"/>
          <w:sz w:val="20"/>
          <w:szCs w:val="20"/>
        </w:rPr>
        <w:t xml:space="preserve">Приложение к </w:t>
      </w:r>
      <w:proofErr w:type="gramStart"/>
      <w:r w:rsidRPr="006D4291">
        <w:rPr>
          <w:rFonts w:ascii="Times New Roman" w:hAnsi="Times New Roman" w:cs="Times New Roman"/>
          <w:sz w:val="20"/>
          <w:szCs w:val="20"/>
        </w:rPr>
        <w:t>основной</w:t>
      </w:r>
      <w:proofErr w:type="gramEnd"/>
      <w:r w:rsidRPr="006D4291">
        <w:rPr>
          <w:rFonts w:ascii="Times New Roman" w:hAnsi="Times New Roman" w:cs="Times New Roman"/>
          <w:sz w:val="20"/>
          <w:szCs w:val="20"/>
        </w:rPr>
        <w:t xml:space="preserve"> образовательной</w:t>
      </w:r>
    </w:p>
    <w:p w:rsidR="006D4291" w:rsidRPr="006D4291" w:rsidRDefault="004C6A16" w:rsidP="006D429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программе основного</w:t>
      </w:r>
      <w:r w:rsidR="006D4291" w:rsidRPr="006D4291">
        <w:rPr>
          <w:rFonts w:ascii="Times New Roman" w:hAnsi="Times New Roman" w:cs="Times New Roman"/>
          <w:sz w:val="20"/>
          <w:szCs w:val="20"/>
        </w:rPr>
        <w:t xml:space="preserve"> общего образования</w:t>
      </w:r>
    </w:p>
    <w:p w:rsidR="006D4291" w:rsidRPr="006D4291" w:rsidRDefault="006D4291" w:rsidP="006D4291">
      <w:pPr>
        <w:spacing w:after="0" w:line="240" w:lineRule="auto"/>
        <w:jc w:val="right"/>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sz w:val="24"/>
          <w:szCs w:val="24"/>
        </w:rPr>
      </w:pPr>
      <w:r w:rsidRPr="006D4291">
        <w:rPr>
          <w:rFonts w:ascii="Times New Roman" w:hAnsi="Times New Roman" w:cs="Times New Roman"/>
          <w:sz w:val="24"/>
          <w:szCs w:val="24"/>
        </w:rPr>
        <w:t>Муниципальное бюджетное общеобразовательное учреждение</w:t>
      </w:r>
    </w:p>
    <w:p w:rsidR="006D4291" w:rsidRPr="006D4291" w:rsidRDefault="006D4291" w:rsidP="006D4291">
      <w:pPr>
        <w:spacing w:after="0" w:line="240" w:lineRule="auto"/>
        <w:jc w:val="center"/>
        <w:rPr>
          <w:rFonts w:ascii="Times New Roman" w:hAnsi="Times New Roman" w:cs="Times New Roman"/>
          <w:sz w:val="24"/>
          <w:szCs w:val="24"/>
        </w:rPr>
      </w:pPr>
      <w:r w:rsidRPr="006D4291">
        <w:rPr>
          <w:rFonts w:ascii="Times New Roman" w:hAnsi="Times New Roman" w:cs="Times New Roman"/>
          <w:sz w:val="24"/>
          <w:szCs w:val="24"/>
        </w:rPr>
        <w:t>«</w:t>
      </w:r>
      <w:proofErr w:type="spellStart"/>
      <w:r w:rsidRPr="006D4291">
        <w:rPr>
          <w:rFonts w:ascii="Times New Roman" w:hAnsi="Times New Roman" w:cs="Times New Roman"/>
          <w:sz w:val="24"/>
          <w:szCs w:val="24"/>
        </w:rPr>
        <w:t>Матвеевская</w:t>
      </w:r>
      <w:proofErr w:type="spellEnd"/>
      <w:r w:rsidRPr="006D4291">
        <w:rPr>
          <w:rFonts w:ascii="Times New Roman" w:hAnsi="Times New Roman" w:cs="Times New Roman"/>
          <w:sz w:val="24"/>
          <w:szCs w:val="24"/>
        </w:rPr>
        <w:t xml:space="preserve"> средняя общеобразовательная школа»       </w:t>
      </w:r>
    </w:p>
    <w:p w:rsidR="006D4291" w:rsidRPr="006D4291" w:rsidRDefault="006D4291" w:rsidP="006D4291">
      <w:pPr>
        <w:spacing w:after="0" w:line="240" w:lineRule="auto"/>
        <w:jc w:val="center"/>
        <w:rPr>
          <w:rFonts w:ascii="Times New Roman" w:hAnsi="Times New Roman" w:cs="Times New Roman"/>
          <w:sz w:val="24"/>
          <w:szCs w:val="24"/>
        </w:rPr>
      </w:pPr>
      <w:r w:rsidRPr="006D4291">
        <w:rPr>
          <w:rFonts w:ascii="Times New Roman" w:hAnsi="Times New Roman" w:cs="Times New Roman"/>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8"/>
        <w:gridCol w:w="3254"/>
        <w:gridCol w:w="3332"/>
      </w:tblGrid>
      <w:tr w:rsidR="006D4291" w:rsidRPr="006D4291" w:rsidTr="00556537">
        <w:tc>
          <w:tcPr>
            <w:tcW w:w="3332" w:type="dxa"/>
          </w:tcPr>
          <w:p w:rsidR="006D4291" w:rsidRPr="006D4291" w:rsidRDefault="006D4291" w:rsidP="006D4291">
            <w:pPr>
              <w:jc w:val="center"/>
              <w:rPr>
                <w:rFonts w:ascii="Times New Roman" w:hAnsi="Times New Roman" w:cs="Times New Roman"/>
                <w:b/>
                <w:sz w:val="24"/>
                <w:szCs w:val="24"/>
              </w:rPr>
            </w:pPr>
          </w:p>
          <w:p w:rsidR="006D4291" w:rsidRPr="006D4291" w:rsidRDefault="006D4291" w:rsidP="006D4291">
            <w:pPr>
              <w:jc w:val="center"/>
              <w:rPr>
                <w:rFonts w:ascii="Times New Roman" w:hAnsi="Times New Roman" w:cs="Times New Roman"/>
                <w:b/>
                <w:sz w:val="24"/>
                <w:szCs w:val="24"/>
              </w:rPr>
            </w:pPr>
            <w:r w:rsidRPr="006D4291">
              <w:rPr>
                <w:rFonts w:ascii="Times New Roman" w:hAnsi="Times New Roman" w:cs="Times New Roman"/>
                <w:b/>
                <w:sz w:val="24"/>
                <w:szCs w:val="24"/>
              </w:rPr>
              <w:t>Рассмотрено:</w:t>
            </w:r>
          </w:p>
          <w:p w:rsidR="006D4291" w:rsidRPr="006D4291" w:rsidRDefault="006D4291" w:rsidP="006D4291">
            <w:pPr>
              <w:jc w:val="center"/>
              <w:rPr>
                <w:rFonts w:ascii="Times New Roman" w:hAnsi="Times New Roman" w:cs="Times New Roman"/>
                <w:sz w:val="24"/>
                <w:szCs w:val="24"/>
              </w:rPr>
            </w:pPr>
            <w:r w:rsidRPr="006D4291">
              <w:rPr>
                <w:rFonts w:ascii="Times New Roman" w:hAnsi="Times New Roman" w:cs="Times New Roman"/>
                <w:sz w:val="24"/>
                <w:szCs w:val="24"/>
              </w:rPr>
              <w:t xml:space="preserve">На заседании ШМО   </w:t>
            </w:r>
          </w:p>
          <w:p w:rsidR="006D4291" w:rsidRPr="006D4291" w:rsidRDefault="006D4291" w:rsidP="006D4291">
            <w:pPr>
              <w:jc w:val="center"/>
              <w:rPr>
                <w:rFonts w:ascii="Times New Roman" w:hAnsi="Times New Roman" w:cs="Times New Roman"/>
                <w:sz w:val="24"/>
                <w:szCs w:val="24"/>
              </w:rPr>
            </w:pPr>
            <w:r w:rsidRPr="006D4291">
              <w:rPr>
                <w:rFonts w:ascii="Times New Roman" w:hAnsi="Times New Roman" w:cs="Times New Roman"/>
                <w:sz w:val="24"/>
                <w:szCs w:val="24"/>
              </w:rPr>
              <w:t xml:space="preserve">«___»___________2016г.                </w:t>
            </w:r>
          </w:p>
        </w:tc>
        <w:tc>
          <w:tcPr>
            <w:tcW w:w="3332" w:type="dxa"/>
          </w:tcPr>
          <w:p w:rsidR="006D4291" w:rsidRPr="006D4291" w:rsidRDefault="006D4291" w:rsidP="006D4291">
            <w:pPr>
              <w:jc w:val="center"/>
              <w:rPr>
                <w:rFonts w:ascii="Times New Roman" w:hAnsi="Times New Roman" w:cs="Times New Roman"/>
                <w:b/>
                <w:sz w:val="24"/>
                <w:szCs w:val="24"/>
              </w:rPr>
            </w:pPr>
          </w:p>
          <w:p w:rsidR="006D4291" w:rsidRPr="006D4291" w:rsidRDefault="006D4291" w:rsidP="006D4291">
            <w:pPr>
              <w:jc w:val="center"/>
              <w:rPr>
                <w:rFonts w:ascii="Times New Roman" w:hAnsi="Times New Roman" w:cs="Times New Roman"/>
                <w:b/>
                <w:sz w:val="24"/>
                <w:szCs w:val="24"/>
              </w:rPr>
            </w:pPr>
            <w:r w:rsidRPr="006D4291">
              <w:rPr>
                <w:rFonts w:ascii="Times New Roman" w:hAnsi="Times New Roman" w:cs="Times New Roman"/>
                <w:b/>
                <w:sz w:val="24"/>
                <w:szCs w:val="24"/>
              </w:rPr>
              <w:t xml:space="preserve">Согласовано:      </w:t>
            </w:r>
          </w:p>
          <w:p w:rsidR="006D4291" w:rsidRPr="006D4291" w:rsidRDefault="006D4291" w:rsidP="006D4291">
            <w:pPr>
              <w:jc w:val="center"/>
              <w:rPr>
                <w:rFonts w:ascii="Times New Roman" w:hAnsi="Times New Roman" w:cs="Times New Roman"/>
                <w:b/>
                <w:sz w:val="24"/>
                <w:szCs w:val="24"/>
              </w:rPr>
            </w:pPr>
            <w:r w:rsidRPr="006D4291">
              <w:rPr>
                <w:rFonts w:ascii="Times New Roman" w:hAnsi="Times New Roman" w:cs="Times New Roman"/>
                <w:sz w:val="24"/>
                <w:szCs w:val="24"/>
              </w:rPr>
              <w:t>Зам</w:t>
            </w:r>
            <w:proofErr w:type="gramStart"/>
            <w:r w:rsidRPr="006D4291">
              <w:rPr>
                <w:rFonts w:ascii="Times New Roman" w:hAnsi="Times New Roman" w:cs="Times New Roman"/>
                <w:sz w:val="24"/>
                <w:szCs w:val="24"/>
              </w:rPr>
              <w:t>.д</w:t>
            </w:r>
            <w:proofErr w:type="gramEnd"/>
            <w:r w:rsidRPr="006D4291">
              <w:rPr>
                <w:rFonts w:ascii="Times New Roman" w:hAnsi="Times New Roman" w:cs="Times New Roman"/>
                <w:sz w:val="24"/>
                <w:szCs w:val="24"/>
              </w:rPr>
              <w:t>иректора по УВР</w:t>
            </w:r>
            <w:r w:rsidRPr="006D4291">
              <w:rPr>
                <w:rFonts w:ascii="Times New Roman" w:hAnsi="Times New Roman" w:cs="Times New Roman"/>
                <w:b/>
                <w:sz w:val="24"/>
                <w:szCs w:val="24"/>
              </w:rPr>
              <w:t xml:space="preserve">   </w:t>
            </w:r>
          </w:p>
          <w:p w:rsidR="006D4291" w:rsidRPr="006D4291" w:rsidRDefault="006D4291" w:rsidP="006D4291">
            <w:pPr>
              <w:jc w:val="center"/>
              <w:rPr>
                <w:rFonts w:ascii="Times New Roman" w:hAnsi="Times New Roman" w:cs="Times New Roman"/>
                <w:b/>
                <w:sz w:val="24"/>
                <w:szCs w:val="24"/>
              </w:rPr>
            </w:pPr>
            <w:r w:rsidRPr="006D4291">
              <w:rPr>
                <w:rFonts w:ascii="Times New Roman" w:hAnsi="Times New Roman" w:cs="Times New Roman"/>
                <w:b/>
                <w:sz w:val="24"/>
                <w:szCs w:val="24"/>
              </w:rPr>
              <w:t>____________________</w:t>
            </w:r>
          </w:p>
          <w:p w:rsidR="006D4291" w:rsidRPr="006D4291" w:rsidRDefault="006D4291" w:rsidP="006D4291">
            <w:pPr>
              <w:jc w:val="center"/>
              <w:rPr>
                <w:rFonts w:ascii="Times New Roman" w:hAnsi="Times New Roman" w:cs="Times New Roman"/>
                <w:b/>
                <w:sz w:val="24"/>
                <w:szCs w:val="24"/>
              </w:rPr>
            </w:pPr>
          </w:p>
          <w:p w:rsidR="006D4291" w:rsidRPr="006D4291" w:rsidRDefault="006D4291" w:rsidP="006D4291">
            <w:pPr>
              <w:jc w:val="center"/>
              <w:rPr>
                <w:rFonts w:ascii="Times New Roman" w:hAnsi="Times New Roman" w:cs="Times New Roman"/>
                <w:sz w:val="24"/>
                <w:szCs w:val="24"/>
              </w:rPr>
            </w:pPr>
            <w:r w:rsidRPr="006D4291">
              <w:rPr>
                <w:rFonts w:ascii="Times New Roman" w:hAnsi="Times New Roman" w:cs="Times New Roman"/>
                <w:sz w:val="24"/>
                <w:szCs w:val="24"/>
              </w:rPr>
              <w:t xml:space="preserve">«___»__________2016г.                                </w:t>
            </w:r>
          </w:p>
        </w:tc>
        <w:tc>
          <w:tcPr>
            <w:tcW w:w="3333" w:type="dxa"/>
          </w:tcPr>
          <w:p w:rsidR="006D4291" w:rsidRPr="006D4291" w:rsidRDefault="006D4291" w:rsidP="006D4291">
            <w:pPr>
              <w:jc w:val="center"/>
              <w:rPr>
                <w:rFonts w:ascii="Times New Roman" w:hAnsi="Times New Roman" w:cs="Times New Roman"/>
                <w:b/>
                <w:sz w:val="24"/>
                <w:szCs w:val="24"/>
              </w:rPr>
            </w:pPr>
          </w:p>
          <w:p w:rsidR="006D4291" w:rsidRPr="006D4291" w:rsidRDefault="006D4291" w:rsidP="006D4291">
            <w:pPr>
              <w:jc w:val="center"/>
              <w:rPr>
                <w:rFonts w:ascii="Times New Roman" w:hAnsi="Times New Roman" w:cs="Times New Roman"/>
                <w:b/>
                <w:sz w:val="24"/>
                <w:szCs w:val="24"/>
              </w:rPr>
            </w:pPr>
            <w:r w:rsidRPr="006D4291">
              <w:rPr>
                <w:rFonts w:ascii="Times New Roman" w:hAnsi="Times New Roman" w:cs="Times New Roman"/>
                <w:b/>
                <w:sz w:val="24"/>
                <w:szCs w:val="24"/>
              </w:rPr>
              <w:t>Утверждено:</w:t>
            </w:r>
          </w:p>
          <w:p w:rsidR="006D4291" w:rsidRPr="006D4291" w:rsidRDefault="006D4291" w:rsidP="006D4291">
            <w:pPr>
              <w:jc w:val="center"/>
              <w:rPr>
                <w:rFonts w:ascii="Times New Roman" w:hAnsi="Times New Roman" w:cs="Times New Roman"/>
                <w:sz w:val="24"/>
                <w:szCs w:val="24"/>
              </w:rPr>
            </w:pPr>
            <w:r w:rsidRPr="006D4291">
              <w:rPr>
                <w:rFonts w:ascii="Times New Roman" w:hAnsi="Times New Roman" w:cs="Times New Roman"/>
                <w:sz w:val="24"/>
                <w:szCs w:val="24"/>
              </w:rPr>
              <w:t>на педагогическом совете  (протокол №_ от __.08.2016г)</w:t>
            </w:r>
          </w:p>
          <w:p w:rsidR="006D4291" w:rsidRPr="006D4291" w:rsidRDefault="006D4291" w:rsidP="006D4291">
            <w:pPr>
              <w:jc w:val="center"/>
              <w:rPr>
                <w:rFonts w:ascii="Times New Roman" w:hAnsi="Times New Roman" w:cs="Times New Roman"/>
                <w:sz w:val="24"/>
                <w:szCs w:val="24"/>
              </w:rPr>
            </w:pPr>
          </w:p>
          <w:p w:rsidR="006D4291" w:rsidRPr="006D4291" w:rsidRDefault="006D4291" w:rsidP="006D4291">
            <w:pPr>
              <w:rPr>
                <w:rFonts w:ascii="Times New Roman" w:hAnsi="Times New Roman" w:cs="Times New Roman"/>
                <w:sz w:val="24"/>
                <w:szCs w:val="24"/>
              </w:rPr>
            </w:pPr>
            <w:proofErr w:type="spellStart"/>
            <w:r w:rsidRPr="006D4291">
              <w:rPr>
                <w:rFonts w:ascii="Times New Roman" w:hAnsi="Times New Roman" w:cs="Times New Roman"/>
                <w:sz w:val="24"/>
                <w:szCs w:val="24"/>
              </w:rPr>
              <w:t>председатель______Л.А.Баева</w:t>
            </w:r>
            <w:proofErr w:type="spellEnd"/>
          </w:p>
          <w:p w:rsidR="006D4291" w:rsidRPr="006D4291" w:rsidRDefault="006D4291" w:rsidP="006D4291">
            <w:pPr>
              <w:jc w:val="center"/>
              <w:rPr>
                <w:rFonts w:ascii="Times New Roman" w:hAnsi="Times New Roman" w:cs="Times New Roman"/>
                <w:sz w:val="24"/>
                <w:szCs w:val="24"/>
              </w:rPr>
            </w:pPr>
          </w:p>
        </w:tc>
      </w:tr>
    </w:tbl>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tbl>
      <w:tblPr>
        <w:tblW w:w="0" w:type="auto"/>
        <w:tblInd w:w="40" w:type="dxa"/>
        <w:tblLayout w:type="fixed"/>
        <w:tblCellMar>
          <w:left w:w="40" w:type="dxa"/>
          <w:right w:w="40" w:type="dxa"/>
        </w:tblCellMar>
        <w:tblLook w:val="04A0"/>
      </w:tblPr>
      <w:tblGrid>
        <w:gridCol w:w="9264"/>
      </w:tblGrid>
      <w:tr w:rsidR="006D4291" w:rsidRPr="006D4291" w:rsidTr="00556537">
        <w:trPr>
          <w:trHeight w:val="662"/>
        </w:trPr>
        <w:tc>
          <w:tcPr>
            <w:tcW w:w="9264" w:type="dxa"/>
          </w:tcPr>
          <w:p w:rsidR="006D4291" w:rsidRPr="006D4291" w:rsidRDefault="006D4291" w:rsidP="006D4291">
            <w:pPr>
              <w:shd w:val="clear" w:color="auto" w:fill="FFFFFF"/>
              <w:tabs>
                <w:tab w:val="left" w:pos="5360"/>
              </w:tabs>
              <w:autoSpaceDE w:val="0"/>
              <w:autoSpaceDN w:val="0"/>
              <w:adjustRightInd w:val="0"/>
              <w:spacing w:after="0" w:line="240" w:lineRule="auto"/>
              <w:rPr>
                <w:rFonts w:ascii="Times New Roman" w:hAnsi="Times New Roman" w:cs="Times New Roman"/>
              </w:rPr>
            </w:pPr>
          </w:p>
          <w:p w:rsidR="006D4291" w:rsidRPr="006D4291" w:rsidRDefault="006D4291" w:rsidP="006D4291">
            <w:pPr>
              <w:shd w:val="clear" w:color="auto" w:fill="FFFFFF"/>
              <w:autoSpaceDE w:val="0"/>
              <w:autoSpaceDN w:val="0"/>
              <w:adjustRightInd w:val="0"/>
              <w:spacing w:after="0" w:line="240" w:lineRule="auto"/>
              <w:rPr>
                <w:rFonts w:ascii="Times New Roman" w:hAnsi="Times New Roman" w:cs="Times New Roman"/>
              </w:rPr>
            </w:pPr>
          </w:p>
          <w:p w:rsidR="006D4291" w:rsidRPr="006D4291" w:rsidRDefault="006D4291" w:rsidP="006D4291">
            <w:pPr>
              <w:shd w:val="clear" w:color="auto" w:fill="FFFFFF"/>
              <w:autoSpaceDE w:val="0"/>
              <w:autoSpaceDN w:val="0"/>
              <w:adjustRightInd w:val="0"/>
              <w:spacing w:after="0" w:line="240" w:lineRule="auto"/>
              <w:rPr>
                <w:rFonts w:ascii="Times New Roman" w:hAnsi="Times New Roman" w:cs="Times New Roman"/>
              </w:rPr>
            </w:pPr>
          </w:p>
        </w:tc>
      </w:tr>
    </w:tbl>
    <w:p w:rsidR="006D4291" w:rsidRPr="004C6A16" w:rsidRDefault="006D4291" w:rsidP="006D4291">
      <w:pPr>
        <w:spacing w:after="0" w:line="240" w:lineRule="auto"/>
        <w:jc w:val="center"/>
        <w:rPr>
          <w:rFonts w:ascii="Times New Roman" w:hAnsi="Times New Roman" w:cs="Times New Roman"/>
          <w:b/>
          <w:sz w:val="28"/>
          <w:szCs w:val="28"/>
        </w:rPr>
      </w:pPr>
      <w:r w:rsidRPr="004C6A16">
        <w:rPr>
          <w:rFonts w:ascii="Times New Roman" w:hAnsi="Times New Roman" w:cs="Times New Roman"/>
          <w:b/>
          <w:sz w:val="28"/>
          <w:szCs w:val="28"/>
        </w:rPr>
        <w:t xml:space="preserve">Рабочая программа </w:t>
      </w:r>
    </w:p>
    <w:p w:rsidR="006D4291" w:rsidRPr="004C6A16" w:rsidRDefault="006D4291" w:rsidP="006D4291">
      <w:pPr>
        <w:spacing w:after="0" w:line="240" w:lineRule="auto"/>
        <w:jc w:val="center"/>
        <w:rPr>
          <w:rFonts w:ascii="Times New Roman" w:hAnsi="Times New Roman" w:cs="Times New Roman"/>
          <w:b/>
          <w:sz w:val="28"/>
          <w:szCs w:val="28"/>
        </w:rPr>
      </w:pPr>
      <w:r w:rsidRPr="004C6A16">
        <w:rPr>
          <w:rFonts w:ascii="Times New Roman" w:hAnsi="Times New Roman" w:cs="Times New Roman"/>
          <w:b/>
          <w:sz w:val="28"/>
          <w:szCs w:val="28"/>
        </w:rPr>
        <w:t>по географии</w:t>
      </w:r>
    </w:p>
    <w:p w:rsidR="004C6A16" w:rsidRPr="004C6A16" w:rsidRDefault="004C6A16" w:rsidP="004C6A16">
      <w:pPr>
        <w:jc w:val="center"/>
        <w:rPr>
          <w:rFonts w:ascii="Times New Roman" w:hAnsi="Times New Roman" w:cs="Times New Roman"/>
          <w:b/>
          <w:sz w:val="28"/>
          <w:szCs w:val="28"/>
        </w:rPr>
      </w:pPr>
      <w:r w:rsidRPr="004C6A16">
        <w:rPr>
          <w:rFonts w:ascii="Times New Roman" w:hAnsi="Times New Roman" w:cs="Times New Roman"/>
          <w:b/>
          <w:sz w:val="28"/>
          <w:szCs w:val="28"/>
        </w:rPr>
        <w:t>(</w:t>
      </w:r>
      <w:proofErr w:type="gramStart"/>
      <w:r w:rsidRPr="004C6A16">
        <w:rPr>
          <w:rFonts w:ascii="Times New Roman" w:hAnsi="Times New Roman" w:cs="Times New Roman"/>
          <w:b/>
          <w:sz w:val="28"/>
          <w:szCs w:val="28"/>
        </w:rPr>
        <w:t>УМК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Е.</w:t>
      </w:r>
      <w:proofErr w:type="gramEnd"/>
      <w:r>
        <w:rPr>
          <w:rFonts w:ascii="Times New Roman" w:hAnsi="Times New Roman" w:cs="Times New Roman"/>
          <w:b/>
          <w:sz w:val="28"/>
          <w:szCs w:val="28"/>
        </w:rPr>
        <w:t>М.Домогацких</w:t>
      </w:r>
      <w:proofErr w:type="spellEnd"/>
      <w:r w:rsidR="001C0C43">
        <w:rPr>
          <w:rFonts w:ascii="Times New Roman" w:hAnsi="Times New Roman" w:cs="Times New Roman"/>
          <w:b/>
          <w:sz w:val="28"/>
          <w:szCs w:val="28"/>
        </w:rPr>
        <w:t>)</w:t>
      </w:r>
    </w:p>
    <w:p w:rsidR="006D4291" w:rsidRPr="004C6A16" w:rsidRDefault="004C6A16" w:rsidP="006D42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5-9</w:t>
      </w:r>
      <w:r w:rsidR="006D4291" w:rsidRPr="004C6A16">
        <w:rPr>
          <w:rFonts w:ascii="Times New Roman" w:hAnsi="Times New Roman" w:cs="Times New Roman"/>
          <w:b/>
          <w:sz w:val="28"/>
          <w:szCs w:val="28"/>
        </w:rPr>
        <w:t xml:space="preserve"> класс (базовый уровень)</w:t>
      </w:r>
    </w:p>
    <w:p w:rsidR="006D4291" w:rsidRPr="006D4291" w:rsidRDefault="006D4291" w:rsidP="006D4291">
      <w:pPr>
        <w:spacing w:after="0" w:line="240" w:lineRule="auto"/>
        <w:jc w:val="center"/>
        <w:rPr>
          <w:rFonts w:ascii="Times New Roman" w:hAnsi="Times New Roman" w:cs="Times New Roman"/>
          <w:sz w:val="28"/>
          <w:szCs w:val="28"/>
        </w:rPr>
      </w:pPr>
    </w:p>
    <w:p w:rsidR="006D4291" w:rsidRPr="006D4291" w:rsidRDefault="006D4291" w:rsidP="006D4291">
      <w:pPr>
        <w:spacing w:after="0" w:line="240" w:lineRule="auto"/>
        <w:jc w:val="center"/>
        <w:rPr>
          <w:rFonts w:ascii="Times New Roman" w:hAnsi="Times New Roman" w:cs="Times New Roman"/>
          <w:sz w:val="28"/>
          <w:szCs w:val="28"/>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rPr>
      </w:pPr>
    </w:p>
    <w:p w:rsidR="006D4291" w:rsidRPr="006D4291" w:rsidRDefault="006D4291" w:rsidP="006D4291">
      <w:pPr>
        <w:spacing w:after="0" w:line="240" w:lineRule="auto"/>
        <w:jc w:val="center"/>
        <w:rPr>
          <w:rFonts w:ascii="Times New Roman" w:hAnsi="Times New Roman" w:cs="Times New Roman"/>
          <w:sz w:val="24"/>
          <w:szCs w:val="24"/>
        </w:rPr>
      </w:pPr>
    </w:p>
    <w:p w:rsidR="006D4291" w:rsidRPr="006D4291" w:rsidRDefault="006D4291" w:rsidP="006D4291">
      <w:pPr>
        <w:tabs>
          <w:tab w:val="left" w:pos="5529"/>
        </w:tabs>
        <w:spacing w:after="0" w:line="240" w:lineRule="auto"/>
        <w:rPr>
          <w:rFonts w:ascii="Times New Roman" w:hAnsi="Times New Roman" w:cs="Times New Roman"/>
          <w:sz w:val="24"/>
          <w:szCs w:val="24"/>
        </w:rPr>
      </w:pPr>
      <w:r w:rsidRPr="006D4291">
        <w:rPr>
          <w:rFonts w:ascii="Times New Roman" w:hAnsi="Times New Roman" w:cs="Times New Roman"/>
          <w:sz w:val="24"/>
          <w:szCs w:val="24"/>
        </w:rPr>
        <w:t xml:space="preserve">                                                                    </w:t>
      </w:r>
      <w:r w:rsidR="004C6A16">
        <w:rPr>
          <w:rFonts w:ascii="Times New Roman" w:hAnsi="Times New Roman" w:cs="Times New Roman"/>
          <w:sz w:val="24"/>
          <w:szCs w:val="24"/>
        </w:rPr>
        <w:t xml:space="preserve">                      </w:t>
      </w:r>
      <w:r w:rsidRPr="006D4291">
        <w:rPr>
          <w:rFonts w:ascii="Times New Roman" w:hAnsi="Times New Roman" w:cs="Times New Roman"/>
          <w:sz w:val="24"/>
          <w:szCs w:val="24"/>
        </w:rPr>
        <w:t xml:space="preserve"> </w:t>
      </w:r>
      <w:proofErr w:type="gramStart"/>
      <w:r w:rsidRPr="006D4291">
        <w:rPr>
          <w:rFonts w:ascii="Times New Roman" w:hAnsi="Times New Roman" w:cs="Times New Roman"/>
          <w:sz w:val="24"/>
          <w:szCs w:val="24"/>
        </w:rPr>
        <w:t>Разработана</w:t>
      </w:r>
      <w:proofErr w:type="gramEnd"/>
      <w:r w:rsidRPr="006D4291">
        <w:rPr>
          <w:rFonts w:ascii="Times New Roman" w:hAnsi="Times New Roman" w:cs="Times New Roman"/>
          <w:sz w:val="24"/>
          <w:szCs w:val="24"/>
        </w:rPr>
        <w:t xml:space="preserve"> учителем географии </w:t>
      </w:r>
    </w:p>
    <w:p w:rsidR="006D4291" w:rsidRPr="006D4291" w:rsidRDefault="006D4291" w:rsidP="006D4291">
      <w:pPr>
        <w:spacing w:after="0" w:line="240" w:lineRule="auto"/>
        <w:jc w:val="center"/>
        <w:rPr>
          <w:rFonts w:ascii="Times New Roman" w:hAnsi="Times New Roman" w:cs="Times New Roman"/>
          <w:sz w:val="24"/>
          <w:szCs w:val="24"/>
        </w:rPr>
      </w:pPr>
      <w:r w:rsidRPr="006D4291">
        <w:rPr>
          <w:rFonts w:ascii="Times New Roman" w:hAnsi="Times New Roman" w:cs="Times New Roman"/>
          <w:sz w:val="24"/>
          <w:szCs w:val="24"/>
        </w:rPr>
        <w:t xml:space="preserve">                                                                                         высшей  квалификационной категории </w:t>
      </w:r>
    </w:p>
    <w:p w:rsidR="006D4291" w:rsidRPr="006D4291" w:rsidRDefault="006D4291" w:rsidP="006D4291">
      <w:pPr>
        <w:tabs>
          <w:tab w:val="left" w:pos="4962"/>
          <w:tab w:val="left" w:pos="5387"/>
          <w:tab w:val="left" w:pos="5529"/>
        </w:tabs>
        <w:spacing w:after="0" w:line="240" w:lineRule="auto"/>
        <w:jc w:val="center"/>
        <w:rPr>
          <w:rFonts w:ascii="Times New Roman" w:hAnsi="Times New Roman" w:cs="Times New Roman"/>
          <w:sz w:val="24"/>
          <w:szCs w:val="24"/>
        </w:rPr>
      </w:pPr>
      <w:r w:rsidRPr="006D4291">
        <w:rPr>
          <w:rFonts w:ascii="Times New Roman" w:hAnsi="Times New Roman" w:cs="Times New Roman"/>
          <w:sz w:val="24"/>
          <w:szCs w:val="24"/>
        </w:rPr>
        <w:t xml:space="preserve">                          </w:t>
      </w:r>
      <w:r w:rsidR="004C6A16">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Мухтарулиной</w:t>
      </w:r>
      <w:proofErr w:type="spellEnd"/>
      <w:r w:rsidRPr="006D4291">
        <w:rPr>
          <w:rFonts w:ascii="Times New Roman" w:hAnsi="Times New Roman" w:cs="Times New Roman"/>
          <w:sz w:val="24"/>
          <w:szCs w:val="24"/>
        </w:rPr>
        <w:t xml:space="preserve"> Г.Г.</w:t>
      </w:r>
    </w:p>
    <w:p w:rsidR="006D4291" w:rsidRPr="006D4291" w:rsidRDefault="006D4291" w:rsidP="006D4291">
      <w:pPr>
        <w:spacing w:after="0" w:line="240" w:lineRule="auto"/>
        <w:jc w:val="center"/>
        <w:rPr>
          <w:rFonts w:ascii="Times New Roman" w:hAnsi="Times New Roman" w:cs="Times New Roman"/>
          <w:sz w:val="24"/>
          <w:szCs w:val="24"/>
        </w:rPr>
      </w:pPr>
    </w:p>
    <w:p w:rsidR="006D4291" w:rsidRPr="006D4291" w:rsidRDefault="006D4291" w:rsidP="006D4291">
      <w:pPr>
        <w:spacing w:after="0" w:line="240" w:lineRule="auto"/>
        <w:jc w:val="center"/>
        <w:rPr>
          <w:rFonts w:ascii="Times New Roman" w:hAnsi="Times New Roman" w:cs="Times New Roman"/>
          <w:sz w:val="24"/>
          <w:szCs w:val="24"/>
        </w:rPr>
      </w:pPr>
    </w:p>
    <w:p w:rsidR="006D4291" w:rsidRPr="006D4291" w:rsidRDefault="006D4291" w:rsidP="006D4291">
      <w:pPr>
        <w:spacing w:after="0" w:line="240" w:lineRule="auto"/>
        <w:jc w:val="center"/>
        <w:rPr>
          <w:rFonts w:ascii="Times New Roman" w:hAnsi="Times New Roman" w:cs="Times New Roman"/>
          <w:sz w:val="24"/>
          <w:szCs w:val="24"/>
        </w:rPr>
      </w:pPr>
    </w:p>
    <w:p w:rsidR="006D4291" w:rsidRPr="006D4291" w:rsidRDefault="006D4291" w:rsidP="006D4291">
      <w:pPr>
        <w:spacing w:after="0" w:line="240" w:lineRule="auto"/>
        <w:jc w:val="right"/>
        <w:rPr>
          <w:rFonts w:ascii="Times New Roman" w:hAnsi="Times New Roman" w:cs="Times New Roman"/>
          <w:sz w:val="24"/>
          <w:szCs w:val="24"/>
        </w:rPr>
      </w:pPr>
    </w:p>
    <w:p w:rsidR="006D4291" w:rsidRPr="006D4291" w:rsidRDefault="006D4291" w:rsidP="006D4291">
      <w:pPr>
        <w:spacing w:after="0" w:line="240" w:lineRule="auto"/>
        <w:jc w:val="center"/>
        <w:rPr>
          <w:rFonts w:ascii="Times New Roman" w:hAnsi="Times New Roman" w:cs="Times New Roman"/>
          <w:sz w:val="24"/>
          <w:szCs w:val="24"/>
        </w:rPr>
      </w:pPr>
    </w:p>
    <w:p w:rsidR="006D4291" w:rsidRPr="006D4291" w:rsidRDefault="006D4291" w:rsidP="006D4291">
      <w:pPr>
        <w:spacing w:after="0" w:line="240" w:lineRule="auto"/>
        <w:jc w:val="center"/>
        <w:rPr>
          <w:rFonts w:ascii="Times New Roman" w:hAnsi="Times New Roman" w:cs="Times New Roman"/>
          <w:sz w:val="24"/>
          <w:szCs w:val="24"/>
        </w:rPr>
      </w:pPr>
    </w:p>
    <w:p w:rsidR="006D4291" w:rsidRPr="006D4291" w:rsidRDefault="006D4291" w:rsidP="006D4291">
      <w:pPr>
        <w:spacing w:after="0" w:line="240" w:lineRule="auto"/>
        <w:jc w:val="center"/>
        <w:rPr>
          <w:rFonts w:ascii="Times New Roman" w:hAnsi="Times New Roman" w:cs="Times New Roman"/>
          <w:sz w:val="24"/>
          <w:szCs w:val="24"/>
        </w:rPr>
      </w:pPr>
    </w:p>
    <w:p w:rsidR="006D4291" w:rsidRPr="006D4291" w:rsidRDefault="006D4291" w:rsidP="006D4291">
      <w:pPr>
        <w:spacing w:after="0" w:line="240" w:lineRule="auto"/>
        <w:jc w:val="center"/>
        <w:rPr>
          <w:rFonts w:ascii="Times New Roman" w:hAnsi="Times New Roman" w:cs="Times New Roman"/>
          <w:sz w:val="24"/>
          <w:szCs w:val="24"/>
        </w:rPr>
      </w:pPr>
    </w:p>
    <w:p w:rsidR="006D4291" w:rsidRPr="006D4291" w:rsidRDefault="006D4291" w:rsidP="004C6A16">
      <w:pPr>
        <w:spacing w:after="0" w:line="240" w:lineRule="auto"/>
        <w:rPr>
          <w:rFonts w:ascii="Times New Roman" w:hAnsi="Times New Roman" w:cs="Times New Roman"/>
          <w:sz w:val="24"/>
          <w:szCs w:val="24"/>
        </w:rPr>
      </w:pPr>
      <w:r w:rsidRPr="006D4291">
        <w:rPr>
          <w:rFonts w:ascii="Times New Roman" w:hAnsi="Times New Roman" w:cs="Times New Roman"/>
          <w:sz w:val="24"/>
          <w:szCs w:val="24"/>
        </w:rPr>
        <w:t xml:space="preserve">                                                                  </w:t>
      </w:r>
    </w:p>
    <w:p w:rsidR="006D4291" w:rsidRPr="006D4291" w:rsidRDefault="006D4291" w:rsidP="006D4291">
      <w:pPr>
        <w:spacing w:after="0" w:line="240" w:lineRule="auto"/>
        <w:jc w:val="center"/>
        <w:rPr>
          <w:rFonts w:ascii="Times New Roman" w:hAnsi="Times New Roman" w:cs="Times New Roman"/>
          <w:sz w:val="24"/>
          <w:szCs w:val="24"/>
        </w:rPr>
      </w:pPr>
      <w:proofErr w:type="gramStart"/>
      <w:r w:rsidRPr="006D4291">
        <w:rPr>
          <w:rFonts w:ascii="Times New Roman" w:hAnsi="Times New Roman" w:cs="Times New Roman"/>
          <w:sz w:val="24"/>
          <w:szCs w:val="24"/>
        </w:rPr>
        <w:t>с</w:t>
      </w:r>
      <w:proofErr w:type="gramEnd"/>
      <w:r w:rsidRPr="006D4291">
        <w:rPr>
          <w:rFonts w:ascii="Times New Roman" w:hAnsi="Times New Roman" w:cs="Times New Roman"/>
          <w:sz w:val="24"/>
          <w:szCs w:val="24"/>
        </w:rPr>
        <w:t>. Матвеевка</w:t>
      </w:r>
    </w:p>
    <w:p w:rsidR="006D4291" w:rsidRPr="006D4291" w:rsidRDefault="006D4291" w:rsidP="006D4291">
      <w:pPr>
        <w:spacing w:after="0" w:line="240" w:lineRule="auto"/>
        <w:jc w:val="center"/>
        <w:rPr>
          <w:rFonts w:ascii="Times New Roman" w:hAnsi="Times New Roman" w:cs="Times New Roman"/>
          <w:sz w:val="24"/>
          <w:szCs w:val="24"/>
        </w:rPr>
      </w:pPr>
      <w:r w:rsidRPr="006D4291">
        <w:rPr>
          <w:rFonts w:ascii="Times New Roman" w:hAnsi="Times New Roman" w:cs="Times New Roman"/>
          <w:sz w:val="24"/>
          <w:szCs w:val="24"/>
        </w:rPr>
        <w:t>2016 год</w:t>
      </w:r>
    </w:p>
    <w:p w:rsidR="001F4E85" w:rsidRPr="006D4291" w:rsidRDefault="001F4E85" w:rsidP="00A83EE6">
      <w:pPr>
        <w:pStyle w:val="a3"/>
        <w:spacing w:after="0" w:line="240" w:lineRule="auto"/>
        <w:ind w:left="1065"/>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Пояснительная записка</w:t>
      </w:r>
    </w:p>
    <w:p w:rsidR="001F4E85" w:rsidRPr="006D4291" w:rsidRDefault="001F4E85" w:rsidP="00A83EE6">
      <w:pPr>
        <w:pStyle w:val="a3"/>
        <w:spacing w:after="0" w:line="240" w:lineRule="auto"/>
        <w:ind w:left="1065"/>
        <w:jc w:val="both"/>
        <w:rPr>
          <w:rFonts w:ascii="Times New Roman" w:hAnsi="Times New Roman" w:cs="Times New Roman"/>
          <w:sz w:val="24"/>
          <w:szCs w:val="24"/>
        </w:rPr>
      </w:pPr>
    </w:p>
    <w:p w:rsidR="00053454" w:rsidRPr="006D4291" w:rsidRDefault="00053454" w:rsidP="00A83EE6">
      <w:pPr>
        <w:spacing w:after="0" w:line="240" w:lineRule="auto"/>
        <w:ind w:firstLine="708"/>
        <w:jc w:val="both"/>
        <w:rPr>
          <w:rFonts w:ascii="Times New Roman" w:eastAsia="PragmaticaCondC" w:hAnsi="Times New Roman" w:cs="Times New Roman"/>
          <w:sz w:val="24"/>
          <w:szCs w:val="24"/>
          <w:lang w:eastAsia="ru-RU"/>
        </w:rPr>
      </w:pPr>
      <w:r w:rsidRPr="006D4291">
        <w:rPr>
          <w:rFonts w:ascii="Times New Roman" w:eastAsia="PragmaticaCondC" w:hAnsi="Times New Roman" w:cs="Times New Roman"/>
          <w:sz w:val="24"/>
          <w:szCs w:val="24"/>
          <w:lang w:eastAsia="ru-RU"/>
        </w:rPr>
        <w:t>Рабочая программа курса географии составлена на основе</w:t>
      </w:r>
      <w:r w:rsidRPr="006D4291">
        <w:rPr>
          <w:rFonts w:ascii="Times New Roman" w:eastAsia="Times New Roman" w:hAnsi="Times New Roman" w:cs="Times New Roman"/>
          <w:sz w:val="24"/>
          <w:szCs w:val="24"/>
          <w:lang w:eastAsia="ru-RU"/>
        </w:rPr>
        <w:t xml:space="preserve"> следующих нормативных документов:  </w:t>
      </w:r>
      <w:r w:rsidRPr="006D4291">
        <w:rPr>
          <w:rFonts w:ascii="Times New Roman" w:eastAsia="PragmaticaCondC" w:hAnsi="Times New Roman" w:cs="Times New Roman"/>
          <w:sz w:val="24"/>
          <w:szCs w:val="24"/>
          <w:lang w:eastAsia="ru-RU"/>
        </w:rPr>
        <w:t xml:space="preserve"> </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Федерального  закона № 273 от 23.07.2013 г «Об  образовании в РФ»  </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ФГОС основного  общего   образования, утвержденного Министерством  образования  и  науки  РФ  от 17 декабря </w:t>
      </w:r>
      <w:smartTag w:uri="urn:schemas-microsoft-com:office:smarttags" w:element="metricconverter">
        <w:smartTagPr>
          <w:attr w:name="ProductID" w:val="2010 г"/>
        </w:smartTagPr>
        <w:r w:rsidRPr="006D4291">
          <w:rPr>
            <w:rFonts w:ascii="Times New Roman" w:eastAsia="Times New Roman" w:hAnsi="Times New Roman" w:cs="Times New Roman"/>
            <w:sz w:val="24"/>
            <w:szCs w:val="24"/>
            <w:lang w:eastAsia="ru-RU"/>
          </w:rPr>
          <w:t>2010 г</w:t>
        </w:r>
      </w:smartTag>
      <w:r w:rsidRPr="006D4291">
        <w:rPr>
          <w:rFonts w:ascii="Times New Roman" w:eastAsia="Times New Roman" w:hAnsi="Times New Roman" w:cs="Times New Roman"/>
          <w:sz w:val="24"/>
          <w:szCs w:val="24"/>
          <w:lang w:eastAsia="ru-RU"/>
        </w:rPr>
        <w:t>. № 1897</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pacing w:val="2"/>
          <w:sz w:val="24"/>
          <w:szCs w:val="24"/>
          <w:lang w:eastAsia="ru-RU"/>
        </w:rPr>
        <w:t>Фундаментального ядра содержания общего образова</w:t>
      </w:r>
      <w:r w:rsidRPr="006D4291">
        <w:rPr>
          <w:rFonts w:ascii="Times New Roman" w:eastAsia="Times New Roman" w:hAnsi="Times New Roman" w:cs="Times New Roman"/>
          <w:spacing w:val="-8"/>
          <w:sz w:val="24"/>
          <w:szCs w:val="24"/>
          <w:lang w:eastAsia="ru-RU"/>
        </w:rPr>
        <w:t>ния;</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pacing w:val="-1"/>
          <w:sz w:val="24"/>
          <w:szCs w:val="24"/>
          <w:lang w:eastAsia="ru-RU"/>
        </w:rPr>
      </w:pPr>
      <w:r w:rsidRPr="006D4291">
        <w:rPr>
          <w:rFonts w:ascii="Times New Roman" w:eastAsia="Times New Roman" w:hAnsi="Times New Roman" w:cs="Times New Roman"/>
          <w:sz w:val="24"/>
          <w:szCs w:val="24"/>
          <w:lang w:eastAsia="ru-RU"/>
        </w:rPr>
        <w:t>Требований к результатам освоения основной образова</w:t>
      </w:r>
      <w:r w:rsidRPr="006D4291">
        <w:rPr>
          <w:rFonts w:ascii="Times New Roman" w:eastAsia="Times New Roman" w:hAnsi="Times New Roman" w:cs="Times New Roman"/>
          <w:spacing w:val="-1"/>
          <w:sz w:val="24"/>
          <w:szCs w:val="24"/>
          <w:lang w:eastAsia="ru-RU"/>
        </w:rPr>
        <w:t xml:space="preserve">тельной программы основного общего образования, представленных в федеральном государственном образовательном </w:t>
      </w:r>
      <w:r w:rsidRPr="006D4291">
        <w:rPr>
          <w:rFonts w:ascii="Times New Roman" w:eastAsia="Times New Roman" w:hAnsi="Times New Roman" w:cs="Times New Roman"/>
          <w:sz w:val="24"/>
          <w:szCs w:val="24"/>
          <w:lang w:eastAsia="ru-RU"/>
        </w:rPr>
        <w:t>стандарте, общего</w:t>
      </w:r>
      <w:r w:rsidRPr="006D4291">
        <w:rPr>
          <w:rFonts w:ascii="Times New Roman" w:eastAsia="Times New Roman" w:hAnsi="Times New Roman" w:cs="Times New Roman"/>
          <w:spacing w:val="-1"/>
          <w:sz w:val="24"/>
          <w:szCs w:val="24"/>
          <w:lang w:eastAsia="ru-RU"/>
        </w:rPr>
        <w:t xml:space="preserve"> </w:t>
      </w:r>
      <w:r w:rsidRPr="006D4291">
        <w:rPr>
          <w:rFonts w:ascii="Times New Roman" w:eastAsia="Times New Roman" w:hAnsi="Times New Roman" w:cs="Times New Roman"/>
          <w:sz w:val="24"/>
          <w:szCs w:val="24"/>
          <w:lang w:eastAsia="ru-RU"/>
        </w:rPr>
        <w:t>образования  второго поколения;</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Примерной основной образовательной программы по   географии М.: «Просвещение», 2011г. (</w:t>
      </w:r>
      <w:r w:rsidRPr="006D4291">
        <w:rPr>
          <w:rFonts w:ascii="Times New Roman" w:eastAsia="Times New Roman" w:hAnsi="Times New Roman" w:cs="Times New Roman"/>
          <w:spacing w:val="4"/>
          <w:sz w:val="24"/>
          <w:szCs w:val="24"/>
          <w:lang w:eastAsia="ru-RU"/>
        </w:rPr>
        <w:t>как инвариантной (обязательной) части учеб</w:t>
      </w:r>
      <w:r w:rsidRPr="006D4291">
        <w:rPr>
          <w:rFonts w:ascii="Times New Roman" w:eastAsia="Times New Roman" w:hAnsi="Times New Roman" w:cs="Times New Roman"/>
          <w:spacing w:val="-2"/>
          <w:sz w:val="24"/>
          <w:szCs w:val="24"/>
          <w:lang w:eastAsia="ru-RU"/>
        </w:rPr>
        <w:t>ного курса);</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pacing w:val="4"/>
          <w:sz w:val="24"/>
          <w:szCs w:val="24"/>
          <w:lang w:eastAsia="ru-RU"/>
        </w:rPr>
        <w:t xml:space="preserve">Программы развития и формирования универсальных </w:t>
      </w:r>
      <w:r w:rsidRPr="006D4291">
        <w:rPr>
          <w:rFonts w:ascii="Times New Roman" w:eastAsia="Times New Roman" w:hAnsi="Times New Roman" w:cs="Times New Roman"/>
          <w:spacing w:val="-4"/>
          <w:sz w:val="24"/>
          <w:szCs w:val="24"/>
          <w:lang w:eastAsia="ru-RU"/>
        </w:rPr>
        <w:t>учебных действий;</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pacing w:val="-1"/>
          <w:sz w:val="24"/>
          <w:szCs w:val="24"/>
          <w:lang w:eastAsia="ru-RU"/>
        </w:rPr>
        <w:t>Концепции духовно-нравственного развития и воспита</w:t>
      </w:r>
      <w:r w:rsidRPr="006D4291">
        <w:rPr>
          <w:rFonts w:ascii="Times New Roman" w:eastAsia="Times New Roman" w:hAnsi="Times New Roman" w:cs="Times New Roman"/>
          <w:sz w:val="24"/>
          <w:szCs w:val="24"/>
          <w:lang w:eastAsia="ru-RU"/>
        </w:rPr>
        <w:t>ния личности.</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Программы курса «География». 5-9 классы/авт.-сост. Е.М. </w:t>
      </w:r>
      <w:proofErr w:type="spellStart"/>
      <w:r w:rsidRPr="006D4291">
        <w:rPr>
          <w:rFonts w:ascii="Times New Roman" w:eastAsia="Times New Roman" w:hAnsi="Times New Roman" w:cs="Times New Roman"/>
          <w:sz w:val="24"/>
          <w:szCs w:val="24"/>
          <w:lang w:eastAsia="ru-RU"/>
        </w:rPr>
        <w:t>Домогацких</w:t>
      </w:r>
      <w:proofErr w:type="spellEnd"/>
      <w:r w:rsidRPr="006D4291">
        <w:rPr>
          <w:rFonts w:ascii="Times New Roman" w:eastAsia="Times New Roman" w:hAnsi="Times New Roman" w:cs="Times New Roman"/>
          <w:sz w:val="24"/>
          <w:szCs w:val="24"/>
          <w:lang w:eastAsia="ru-RU"/>
        </w:rPr>
        <w:t>. – М.: ООО «Русское слово – учебник», 2013</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Основной  образовательной  программы  основного общего  образования Муниципального бюджетного общеобразовательного учреждения «</w:t>
      </w:r>
      <w:proofErr w:type="spellStart"/>
      <w:r w:rsidRPr="006D4291">
        <w:rPr>
          <w:rFonts w:ascii="Times New Roman" w:eastAsia="Times New Roman" w:hAnsi="Times New Roman" w:cs="Times New Roman"/>
          <w:sz w:val="24"/>
          <w:szCs w:val="24"/>
          <w:lang w:eastAsia="ru-RU"/>
        </w:rPr>
        <w:t>Матвеевская</w:t>
      </w:r>
      <w:proofErr w:type="spellEnd"/>
      <w:r w:rsidRPr="006D4291">
        <w:rPr>
          <w:rFonts w:ascii="Times New Roman" w:eastAsia="Times New Roman" w:hAnsi="Times New Roman" w:cs="Times New Roman"/>
          <w:sz w:val="24"/>
          <w:szCs w:val="24"/>
          <w:lang w:eastAsia="ru-RU"/>
        </w:rPr>
        <w:t xml:space="preserve"> средняя общеобразовательная школа».</w:t>
      </w:r>
    </w:p>
    <w:p w:rsidR="00053454" w:rsidRPr="006D4291" w:rsidRDefault="00053454"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Учебного  плана  Муниципального бюджетного общеобразовательного учреждения «</w:t>
      </w:r>
      <w:proofErr w:type="spellStart"/>
      <w:r w:rsidRPr="006D4291">
        <w:rPr>
          <w:rFonts w:ascii="Times New Roman" w:eastAsia="Times New Roman" w:hAnsi="Times New Roman" w:cs="Times New Roman"/>
          <w:sz w:val="24"/>
          <w:szCs w:val="24"/>
          <w:lang w:eastAsia="ru-RU"/>
        </w:rPr>
        <w:t>Матвеевская</w:t>
      </w:r>
      <w:proofErr w:type="spellEnd"/>
      <w:r w:rsidRPr="006D4291">
        <w:rPr>
          <w:rFonts w:ascii="Times New Roman" w:eastAsia="Times New Roman" w:hAnsi="Times New Roman" w:cs="Times New Roman"/>
          <w:sz w:val="24"/>
          <w:szCs w:val="24"/>
          <w:lang w:eastAsia="ru-RU"/>
        </w:rPr>
        <w:t xml:space="preserve"> средняя общеобразовательная школа».</w:t>
      </w:r>
    </w:p>
    <w:p w:rsidR="002C27EE" w:rsidRPr="006D4291" w:rsidRDefault="002C27EE" w:rsidP="00A83EE6">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6D4291">
        <w:rPr>
          <w:rFonts w:ascii="Times New Roman" w:hAnsi="Times New Roman" w:cs="Times New Roman"/>
          <w:sz w:val="24"/>
          <w:szCs w:val="24"/>
        </w:rPr>
        <w:t>Локального акта МБОУ «</w:t>
      </w:r>
      <w:proofErr w:type="spellStart"/>
      <w:r w:rsidRPr="006D4291">
        <w:rPr>
          <w:rFonts w:ascii="Times New Roman" w:hAnsi="Times New Roman" w:cs="Times New Roman"/>
          <w:sz w:val="24"/>
          <w:szCs w:val="24"/>
        </w:rPr>
        <w:t>Матвеевская</w:t>
      </w:r>
      <w:proofErr w:type="spellEnd"/>
      <w:r w:rsidRPr="006D4291">
        <w:rPr>
          <w:rFonts w:ascii="Times New Roman" w:hAnsi="Times New Roman" w:cs="Times New Roman"/>
          <w:sz w:val="24"/>
          <w:szCs w:val="24"/>
        </w:rPr>
        <w:t xml:space="preserve"> СОШ»: «Положение о рабочей программе».</w:t>
      </w:r>
    </w:p>
    <w:p w:rsidR="00053454" w:rsidRPr="006D4291" w:rsidRDefault="00053454" w:rsidP="00A83EE6">
      <w:pPr>
        <w:spacing w:after="0" w:line="240" w:lineRule="auto"/>
        <w:jc w:val="both"/>
        <w:rPr>
          <w:rFonts w:ascii="Times New Roman" w:eastAsia="Times New Roman" w:hAnsi="Times New Roman" w:cs="Times New Roman"/>
          <w:sz w:val="24"/>
          <w:szCs w:val="24"/>
          <w:lang w:eastAsia="ru-RU"/>
        </w:rPr>
      </w:pPr>
    </w:p>
    <w:p w:rsidR="00053454" w:rsidRPr="006D4291" w:rsidRDefault="00053454" w:rsidP="00A83EE6">
      <w:pPr>
        <w:spacing w:after="0" w:line="240" w:lineRule="auto"/>
        <w:ind w:firstLine="709"/>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b/>
          <w:sz w:val="24"/>
          <w:szCs w:val="24"/>
          <w:lang w:eastAsia="ru-RU"/>
        </w:rPr>
        <w:t xml:space="preserve">Главной целью </w:t>
      </w:r>
      <w:r w:rsidRPr="006D4291">
        <w:rPr>
          <w:rFonts w:ascii="Times New Roman" w:eastAsia="Times New Roman" w:hAnsi="Times New Roman" w:cs="Times New Roman"/>
          <w:sz w:val="24"/>
          <w:szCs w:val="24"/>
          <w:lang w:eastAsia="ru-RU"/>
        </w:rPr>
        <w:t xml:space="preserve">географического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w:t>
      </w:r>
    </w:p>
    <w:p w:rsidR="00053454" w:rsidRPr="006D4291" w:rsidRDefault="00053454" w:rsidP="00A83EE6">
      <w:pPr>
        <w:spacing w:after="0" w:line="240" w:lineRule="auto"/>
        <w:ind w:firstLine="709"/>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b/>
          <w:sz w:val="24"/>
          <w:szCs w:val="24"/>
          <w:lang w:eastAsia="ru-RU"/>
        </w:rPr>
        <w:t xml:space="preserve">Цель </w:t>
      </w:r>
      <w:r w:rsidRPr="006D4291">
        <w:rPr>
          <w:rFonts w:ascii="Times New Roman" w:eastAsia="Times New Roman" w:hAnsi="Times New Roman" w:cs="Times New Roman"/>
          <w:sz w:val="24"/>
          <w:szCs w:val="24"/>
          <w:lang w:eastAsia="ru-RU"/>
        </w:rPr>
        <w:t xml:space="preserve">школьного географического образования в 7 классе сводится к решению следующих </w:t>
      </w:r>
      <w:r w:rsidRPr="006D4291">
        <w:rPr>
          <w:rFonts w:ascii="Times New Roman" w:eastAsia="Times New Roman" w:hAnsi="Times New Roman" w:cs="Times New Roman"/>
          <w:b/>
          <w:sz w:val="24"/>
          <w:szCs w:val="24"/>
          <w:lang w:eastAsia="ru-RU"/>
        </w:rPr>
        <w:t>задач:</w:t>
      </w:r>
      <w:r w:rsidRPr="006D4291">
        <w:rPr>
          <w:rFonts w:ascii="Times New Roman" w:eastAsia="Times New Roman" w:hAnsi="Times New Roman" w:cs="Times New Roman"/>
          <w:sz w:val="24"/>
          <w:szCs w:val="24"/>
          <w:lang w:eastAsia="ru-RU"/>
        </w:rPr>
        <w:t xml:space="preserve"> </w:t>
      </w:r>
    </w:p>
    <w:p w:rsidR="00053454" w:rsidRPr="006D4291" w:rsidRDefault="00053454" w:rsidP="00A83EE6">
      <w:pPr>
        <w:numPr>
          <w:ilvl w:val="0"/>
          <w:numId w:val="15"/>
        </w:num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Способствовать формированию географического мышления школьников, развитию свободно и творчески мыслящей личности;</w:t>
      </w:r>
    </w:p>
    <w:p w:rsidR="00053454" w:rsidRPr="006D4291" w:rsidRDefault="00053454" w:rsidP="00A83EE6">
      <w:pPr>
        <w:numPr>
          <w:ilvl w:val="0"/>
          <w:numId w:val="15"/>
        </w:num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Передать учащимся сумму систематических знаний по географии, обладание которыми поможет им ориентироваться в современном мире;</w:t>
      </w:r>
    </w:p>
    <w:p w:rsidR="00053454" w:rsidRPr="006D4291" w:rsidRDefault="00053454" w:rsidP="00A83EE6">
      <w:pPr>
        <w:numPr>
          <w:ilvl w:val="0"/>
          <w:numId w:val="15"/>
        </w:num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053454" w:rsidRPr="006D4291" w:rsidRDefault="00053454" w:rsidP="00A83EE6">
      <w:pPr>
        <w:spacing w:after="0" w:line="240" w:lineRule="auto"/>
        <w:jc w:val="both"/>
        <w:rPr>
          <w:rFonts w:ascii="Times New Roman" w:eastAsia="Times New Roman" w:hAnsi="Times New Roman" w:cs="Times New Roman"/>
          <w:b/>
          <w:sz w:val="24"/>
          <w:szCs w:val="24"/>
          <w:lang w:eastAsia="ru-RU"/>
        </w:rPr>
      </w:pPr>
      <w:r w:rsidRPr="006D4291">
        <w:rPr>
          <w:rFonts w:ascii="Times New Roman" w:eastAsia="Times New Roman" w:hAnsi="Times New Roman" w:cs="Times New Roman"/>
          <w:b/>
          <w:sz w:val="24"/>
          <w:szCs w:val="24"/>
          <w:lang w:eastAsia="ru-RU"/>
        </w:rPr>
        <w:t>Задачи обучения географии</w:t>
      </w:r>
    </w:p>
    <w:p w:rsidR="00053454" w:rsidRPr="006D4291" w:rsidRDefault="00053454" w:rsidP="00A83EE6">
      <w:p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          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w:t>
      </w:r>
    </w:p>
    <w:p w:rsidR="00053454" w:rsidRPr="006D4291" w:rsidRDefault="00053454" w:rsidP="00A83EE6">
      <w:p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     -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w:t>
      </w:r>
    </w:p>
    <w:p w:rsidR="00053454" w:rsidRPr="006D4291" w:rsidRDefault="00053454" w:rsidP="00A83EE6">
      <w:p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053454" w:rsidRPr="006D4291" w:rsidRDefault="00053454" w:rsidP="00A83EE6">
      <w:p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053454" w:rsidRPr="006D4291" w:rsidRDefault="00053454" w:rsidP="00A83EE6">
      <w:p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lastRenderedPageBreak/>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053454" w:rsidRPr="006D4291" w:rsidRDefault="00053454" w:rsidP="00A83EE6">
      <w:p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roofErr w:type="gramStart"/>
      <w:r w:rsidRPr="006D4291">
        <w:rPr>
          <w:rFonts w:ascii="Times New Roman" w:eastAsia="Times New Roman" w:hAnsi="Times New Roman" w:cs="Times New Roman"/>
          <w:sz w:val="24"/>
          <w:szCs w:val="24"/>
          <w:lang w:eastAsia="ru-RU"/>
        </w:rPr>
        <w:t>.</w:t>
      </w:r>
      <w:proofErr w:type="gramEnd"/>
      <w:r w:rsidRPr="006D4291">
        <w:rPr>
          <w:rFonts w:ascii="Times New Roman" w:eastAsia="Times New Roman" w:hAnsi="Times New Roman" w:cs="Times New Roman"/>
          <w:sz w:val="24"/>
          <w:szCs w:val="24"/>
          <w:lang w:eastAsia="ru-RU"/>
        </w:rPr>
        <w:t xml:space="preserve"> </w:t>
      </w:r>
      <w:proofErr w:type="spellStart"/>
      <w:proofErr w:type="gramStart"/>
      <w:r w:rsidRPr="006D4291">
        <w:rPr>
          <w:rFonts w:ascii="Times New Roman" w:eastAsia="Times New Roman" w:hAnsi="Times New Roman" w:cs="Times New Roman"/>
          <w:sz w:val="24"/>
          <w:szCs w:val="24"/>
          <w:lang w:eastAsia="ru-RU"/>
        </w:rPr>
        <w:t>п</w:t>
      </w:r>
      <w:proofErr w:type="gramEnd"/>
      <w:r w:rsidRPr="006D4291">
        <w:rPr>
          <w:rFonts w:ascii="Times New Roman" w:eastAsia="Times New Roman" w:hAnsi="Times New Roman" w:cs="Times New Roman"/>
          <w:sz w:val="24"/>
          <w:szCs w:val="24"/>
          <w:lang w:eastAsia="ru-RU"/>
        </w:rPr>
        <w:t>редпрофильной</w:t>
      </w:r>
      <w:proofErr w:type="spellEnd"/>
      <w:r w:rsidRPr="006D4291">
        <w:rPr>
          <w:rFonts w:ascii="Times New Roman" w:eastAsia="Times New Roman" w:hAnsi="Times New Roman" w:cs="Times New Roman"/>
          <w:sz w:val="24"/>
          <w:szCs w:val="24"/>
          <w:lang w:eastAsia="ru-RU"/>
        </w:rPr>
        <w:t xml:space="preserve"> ориентации.</w:t>
      </w:r>
    </w:p>
    <w:p w:rsidR="00053454" w:rsidRPr="006D4291" w:rsidRDefault="00053454" w:rsidP="00A83EE6">
      <w:p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w:t>
      </w:r>
    </w:p>
    <w:p w:rsidR="00053454" w:rsidRPr="006D4291" w:rsidRDefault="00053454" w:rsidP="00A83EE6">
      <w:pPr>
        <w:spacing w:after="0" w:line="240" w:lineRule="auto"/>
        <w:jc w:val="both"/>
        <w:rPr>
          <w:rFonts w:ascii="Times New Roman" w:eastAsia="Times New Roman" w:hAnsi="Times New Roman" w:cs="Times New Roman"/>
          <w:sz w:val="24"/>
          <w:szCs w:val="24"/>
          <w:lang w:eastAsia="ru-RU"/>
        </w:rPr>
      </w:pPr>
    </w:p>
    <w:p w:rsidR="001F4E85" w:rsidRPr="006D4291" w:rsidRDefault="006A7F1B"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Планируемые р</w:t>
      </w:r>
      <w:r w:rsidR="001F4E85" w:rsidRPr="006D4291">
        <w:rPr>
          <w:rFonts w:ascii="Times New Roman" w:hAnsi="Times New Roman" w:cs="Times New Roman"/>
          <w:b/>
          <w:sz w:val="24"/>
          <w:szCs w:val="24"/>
        </w:rPr>
        <w:t>езультаты изучения учебного предмета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DE5E5B" w:rsidRPr="006D4291" w:rsidRDefault="00DE5E5B"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Важнейшие личностные результаты обучения географии: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целостности природы, населения и хозяйства Земли, материков, их крупных районов и стран;</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представление о России как субъекте мирового географического пространства, её месте и роли в современном мире;</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значимости и общности глобальных проблем человечества;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гармонично развитые социальные чувства и качества: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умение оценивать с позиций социальных норм собственные поступки и поступки других людей;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эмоционально-ценностное отношение к окружающей среде, необходимости ее сохранения и рационального использования;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патриотизм, любовь к своей местности, своему региону, своей стране;</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уважение к истории, культуре, национальным особенностям, традициям и образу жизни других народов, толерантность;</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готовность к осознанному выбору дальнейшей профессиональной траектории в соответствии с собственными интересами и возможностями;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умение формулировать своё отношение к актуальным проблемным ситуациям;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умение толерантно определять своё отношение к разным народам;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6C0BD7" w:rsidRPr="006D4291" w:rsidRDefault="006C0BD7"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proofErr w:type="spellStart"/>
      <w:r w:rsidRPr="006D4291">
        <w:rPr>
          <w:rFonts w:ascii="Times New Roman" w:hAnsi="Times New Roman" w:cs="Times New Roman"/>
          <w:b/>
          <w:sz w:val="24"/>
          <w:szCs w:val="24"/>
        </w:rPr>
        <w:lastRenderedPageBreak/>
        <w:t>Метапредметными</w:t>
      </w:r>
      <w:proofErr w:type="spellEnd"/>
      <w:r w:rsidRPr="006D4291">
        <w:rPr>
          <w:rFonts w:ascii="Times New Roman" w:hAnsi="Times New Roman" w:cs="Times New Roman"/>
          <w:b/>
          <w:sz w:val="24"/>
          <w:szCs w:val="24"/>
        </w:rPr>
        <w:t xml:space="preserve"> результатами изучения курса «География» является формирование универсальных учебных действий (УУД).</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Регулятивные УУД:</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5–6 классы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самостоятельно обнаруживать и формулировать учебную проблему, определять цель учебной деятельности, выбирать тему проекта;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выдвигать версии решения проблемы, осознавать конечный результат, выбирать из </w:t>
      </w:r>
      <w:proofErr w:type="gramStart"/>
      <w:r w:rsidRPr="006D4291">
        <w:rPr>
          <w:rFonts w:ascii="Times New Roman" w:hAnsi="Times New Roman" w:cs="Times New Roman"/>
          <w:sz w:val="24"/>
          <w:szCs w:val="24"/>
        </w:rPr>
        <w:t>предложенных</w:t>
      </w:r>
      <w:proofErr w:type="gramEnd"/>
      <w:r w:rsidRPr="006D4291">
        <w:rPr>
          <w:rFonts w:ascii="Times New Roman" w:hAnsi="Times New Roman" w:cs="Times New Roman"/>
          <w:sz w:val="24"/>
          <w:szCs w:val="24"/>
        </w:rPr>
        <w:t xml:space="preserve"> и искать самостоятельно  средства достижения цели;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составлять (индивидуально или в группе) план решения проблемы (выполнения проекта);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работая по плану, сверять свои действия с целью и, при необходимости, исправлять ошибки самостоятельно;</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 диалоге с учителем совершенствовать самостоятельно выработанные критерии оценки.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7–9 классы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самостоятельно обнаруживать и формулировать проблему в классной и индивидуальной учебной деятельности;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выдвигать версии решения проблемы, осознавать конечный результат, выбирать из </w:t>
      </w:r>
      <w:proofErr w:type="gramStart"/>
      <w:r w:rsidRPr="006D4291">
        <w:rPr>
          <w:rFonts w:ascii="Times New Roman" w:hAnsi="Times New Roman" w:cs="Times New Roman"/>
          <w:sz w:val="24"/>
          <w:szCs w:val="24"/>
        </w:rPr>
        <w:t>предложенных</w:t>
      </w:r>
      <w:proofErr w:type="gramEnd"/>
      <w:r w:rsidRPr="006D4291">
        <w:rPr>
          <w:rFonts w:ascii="Times New Roman" w:hAnsi="Times New Roman" w:cs="Times New Roman"/>
          <w:sz w:val="24"/>
          <w:szCs w:val="24"/>
        </w:rPr>
        <w:t xml:space="preserve"> и искать самостоятельно  средства достижения цели;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составлять (индивидуально или в группе) план решения проблемы (выполнения проекта);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подбирать к каждой проблеме (задаче) адекватную ей теоретическую модель;</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работая по предложенному и самостоятельно составленному плану, использовать наряду с </w:t>
      </w:r>
      <w:proofErr w:type="gramStart"/>
      <w:r w:rsidRPr="006D4291">
        <w:rPr>
          <w:rFonts w:ascii="Times New Roman" w:hAnsi="Times New Roman" w:cs="Times New Roman"/>
          <w:sz w:val="24"/>
          <w:szCs w:val="24"/>
        </w:rPr>
        <w:t>основными</w:t>
      </w:r>
      <w:proofErr w:type="gramEnd"/>
      <w:r w:rsidRPr="006D4291">
        <w:rPr>
          <w:rFonts w:ascii="Times New Roman" w:hAnsi="Times New Roman" w:cs="Times New Roman"/>
          <w:sz w:val="24"/>
          <w:szCs w:val="24"/>
        </w:rPr>
        <w:t xml:space="preserve"> и  дополнительные средства (справочная литература, сложные приборы, компьютер);</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планировать свою индивидуальную образовательную траекторию;</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в ходе представления проекта давать оценку его результатам;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самостоятельно осознавать  причины своего успеха или неуспеха и находить способы выхода из ситуации неуспеха</w:t>
      </w:r>
      <w:proofErr w:type="gramStart"/>
      <w:r w:rsidRPr="006D4291">
        <w:rPr>
          <w:rFonts w:ascii="Times New Roman" w:hAnsi="Times New Roman" w:cs="Times New Roman"/>
          <w:sz w:val="24"/>
          <w:szCs w:val="24"/>
        </w:rPr>
        <w:t>;.</w:t>
      </w:r>
      <w:proofErr w:type="gramEnd"/>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уметь оценить степень успешности своей индивидуальной образовательной деятельности;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умения ориентироваться в окружающем мире, выбирать целевые и смысловые установки в своих действиях и поступках, принимать решения.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1F4E85" w:rsidRPr="006D4291" w:rsidRDefault="001F4E85"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Познавательные УУД:</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5–6-  классы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анализировать, сравнивать, классифицировать и обобщать факты и явления, выявлять причины и следствия простых явлений;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строить </w:t>
      </w:r>
      <w:proofErr w:type="gramStart"/>
      <w:r w:rsidRPr="006D4291">
        <w:rPr>
          <w:rFonts w:ascii="Times New Roman" w:hAnsi="Times New Roman" w:cs="Times New Roman"/>
          <w:sz w:val="24"/>
          <w:szCs w:val="24"/>
        </w:rPr>
        <w:t>логическое рассуждение</w:t>
      </w:r>
      <w:proofErr w:type="gramEnd"/>
      <w:r w:rsidRPr="006D4291">
        <w:rPr>
          <w:rFonts w:ascii="Times New Roman" w:hAnsi="Times New Roman" w:cs="Times New Roman"/>
          <w:sz w:val="24"/>
          <w:szCs w:val="24"/>
        </w:rPr>
        <w:t>, включающее установление причинно-следственных связей;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создавать схематические модели с выделением существенных характеристик объекта;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составлять тезисы, различные виды планов (простых, сложных и т.п.); преобразовывать информацию  из одного вида в другой (таблицу в текст и пр.);</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вычитывать все уровни текстовой информации;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7–9 классы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анализировать, сравнивать, классифицировать и обобщать понятия;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давать определение понятиям на основе изученного на различных предметах учебного материала;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осуществлять логическую операцию установления </w:t>
      </w:r>
      <w:proofErr w:type="spellStart"/>
      <w:proofErr w:type="gramStart"/>
      <w:r w:rsidRPr="006D4291">
        <w:rPr>
          <w:rFonts w:ascii="Times New Roman" w:hAnsi="Times New Roman" w:cs="Times New Roman"/>
          <w:sz w:val="24"/>
          <w:szCs w:val="24"/>
        </w:rPr>
        <w:t>родо-видовых</w:t>
      </w:r>
      <w:proofErr w:type="spellEnd"/>
      <w:proofErr w:type="gramEnd"/>
      <w:r w:rsidRPr="006D4291">
        <w:rPr>
          <w:rFonts w:ascii="Times New Roman" w:hAnsi="Times New Roman" w:cs="Times New Roman"/>
          <w:sz w:val="24"/>
          <w:szCs w:val="24"/>
        </w:rPr>
        <w:t xml:space="preserve"> отношений;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обобщать понятия – осуществлять логическую операцию перехода от понятия с меньшим объёмом к понятию с большим объёмом;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строить </w:t>
      </w:r>
      <w:proofErr w:type="gramStart"/>
      <w:r w:rsidRPr="006D4291">
        <w:rPr>
          <w:rFonts w:ascii="Times New Roman" w:hAnsi="Times New Roman" w:cs="Times New Roman"/>
          <w:sz w:val="24"/>
          <w:szCs w:val="24"/>
        </w:rPr>
        <w:t>логическое рассуждение</w:t>
      </w:r>
      <w:proofErr w:type="gramEnd"/>
      <w:r w:rsidRPr="006D4291">
        <w:rPr>
          <w:rFonts w:ascii="Times New Roman" w:hAnsi="Times New Roman" w:cs="Times New Roman"/>
          <w:sz w:val="24"/>
          <w:szCs w:val="24"/>
        </w:rPr>
        <w:t>, включающее установление причинно-следственных связей;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представлять  информацию в виде конспектов, таблиц, схем, графиков;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и для этого самостоятельно использовать различные виды чтения (изучающее, просмотровое, ознакомительное, поисковое), приёмы слушания; </w:t>
      </w:r>
      <w:proofErr w:type="gramEnd"/>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уметь использовать компьютерные и коммуникационные технологии как инструмент для достижения своих целей</w:t>
      </w:r>
      <w:r w:rsidR="00D77DF5" w:rsidRPr="006D4291">
        <w:rPr>
          <w:rFonts w:ascii="Times New Roman" w:hAnsi="Times New Roman" w:cs="Times New Roman"/>
          <w:sz w:val="24"/>
          <w:szCs w:val="24"/>
        </w:rPr>
        <w:t xml:space="preserve"> </w:t>
      </w:r>
      <w:r w:rsidRPr="006D4291">
        <w:rPr>
          <w:rFonts w:ascii="Times New Roman" w:hAnsi="Times New Roman" w:cs="Times New Roman"/>
          <w:sz w:val="24"/>
          <w:szCs w:val="24"/>
        </w:rPr>
        <w:t>уметь выбирать адекватные задаче инструментальные программно-аппаратные средства и сервисы.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Средством формирования</w:t>
      </w:r>
      <w:r w:rsidR="00D77DF5" w:rsidRPr="006D4291">
        <w:rPr>
          <w:rFonts w:ascii="Times New Roman" w:hAnsi="Times New Roman" w:cs="Times New Roman"/>
          <w:sz w:val="24"/>
          <w:szCs w:val="24"/>
        </w:rPr>
        <w:t xml:space="preserve"> </w:t>
      </w:r>
      <w:proofErr w:type="gramStart"/>
      <w:r w:rsidRPr="006D4291">
        <w:rPr>
          <w:rFonts w:ascii="Times New Roman" w:hAnsi="Times New Roman" w:cs="Times New Roman"/>
          <w:sz w:val="24"/>
          <w:szCs w:val="24"/>
        </w:rPr>
        <w:t>познавательных</w:t>
      </w:r>
      <w:proofErr w:type="gramEnd"/>
      <w:r w:rsidRPr="006D4291">
        <w:rPr>
          <w:rFonts w:ascii="Times New Roman" w:hAnsi="Times New Roman" w:cs="Times New Roman"/>
          <w:sz w:val="24"/>
          <w:szCs w:val="24"/>
        </w:rPr>
        <w:t xml:space="preserve"> УУД служат учебный материал и прежде всего продуктивные задания учебника, нацеленные на: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роли географии в познании окружающего мира и его устойчивого развития;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использование географических умений для анализа, оценки, прогнозирования современных </w:t>
      </w:r>
      <w:proofErr w:type="spellStart"/>
      <w:r w:rsidRPr="006D4291">
        <w:rPr>
          <w:rFonts w:ascii="Times New Roman" w:hAnsi="Times New Roman" w:cs="Times New Roman"/>
          <w:sz w:val="24"/>
          <w:szCs w:val="24"/>
        </w:rPr>
        <w:t>социоприродных</w:t>
      </w:r>
      <w:proofErr w:type="spellEnd"/>
      <w:r w:rsidRPr="006D4291">
        <w:rPr>
          <w:rFonts w:ascii="Times New Roman" w:hAnsi="Times New Roman" w:cs="Times New Roman"/>
          <w:sz w:val="24"/>
          <w:szCs w:val="24"/>
        </w:rPr>
        <w:t xml:space="preserve"> проблем и проектирования путей их решения;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карт как информационных образно-знаковых моделей действительности.</w:t>
      </w:r>
    </w:p>
    <w:p w:rsidR="006C0BD7" w:rsidRPr="006D4291" w:rsidRDefault="006C0BD7"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Коммуникативные УУД:</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5–6 классы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самостоятельно организовывать учебное взаимодействие в группе (определять общие цели, распределять роли, договариваться друг с другом и т.д.).</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7–9 классы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отстаивая свою точку зрения, приводить аргументы, подтверждая их фактами;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 дискуссии уметь выдвинуть контраргументы, перефразировать свою мысль (владение механизмом эквивалентных замен);</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учиться </w:t>
      </w:r>
      <w:proofErr w:type="gramStart"/>
      <w:r w:rsidRPr="006D4291">
        <w:rPr>
          <w:rFonts w:ascii="Times New Roman" w:hAnsi="Times New Roman" w:cs="Times New Roman"/>
          <w:sz w:val="24"/>
          <w:szCs w:val="24"/>
        </w:rPr>
        <w:t>критично</w:t>
      </w:r>
      <w:proofErr w:type="gramEnd"/>
      <w:r w:rsidRPr="006D4291">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уметь взглянуть на ситуацию с иной позиции и договариваться с людьми иных позиций.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Предметными результатами изучения курса «География» 5–9-х классах являются следующие умения:</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5 класс</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роли географии в</w:t>
      </w:r>
      <w:r w:rsidR="00D77DF5" w:rsidRPr="006D4291">
        <w:rPr>
          <w:rFonts w:ascii="Times New Roman" w:hAnsi="Times New Roman" w:cs="Times New Roman"/>
          <w:sz w:val="24"/>
          <w:szCs w:val="24"/>
        </w:rPr>
        <w:t xml:space="preserve"> </w:t>
      </w:r>
      <w:r w:rsidRPr="006D4291">
        <w:rPr>
          <w:rFonts w:ascii="Times New Roman" w:hAnsi="Times New Roman" w:cs="Times New Roman"/>
          <w:sz w:val="24"/>
          <w:szCs w:val="24"/>
        </w:rPr>
        <w:t>познании окружающего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объяснять роль различных источников географической информации.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освоение системы географических знаний о природе, населении, хозяйстве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географические следствия формы, размеров и движения Земли;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формулировать природные и антропогенные причины изменения окружающей среды;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географических умений: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находить в различных источниках и анализировать географическую информацию;</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карт как моделей: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определять на карте местоположение географических объектов.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понимание смысла собственной действительности: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определять роль результатов выдающихся географических открытий;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6 класс</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роли географии в</w:t>
      </w:r>
      <w:r w:rsidR="00D77DF5" w:rsidRPr="006D4291">
        <w:rPr>
          <w:rFonts w:ascii="Times New Roman" w:hAnsi="Times New Roman" w:cs="Times New Roman"/>
          <w:sz w:val="24"/>
          <w:szCs w:val="24"/>
        </w:rPr>
        <w:t xml:space="preserve"> </w:t>
      </w:r>
      <w:r w:rsidRPr="006D4291">
        <w:rPr>
          <w:rFonts w:ascii="Times New Roman" w:hAnsi="Times New Roman" w:cs="Times New Roman"/>
          <w:sz w:val="24"/>
          <w:szCs w:val="24"/>
        </w:rPr>
        <w:t>познании окружающего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роль различных источников географической информации.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освоение системы географических знаний о природе, населении, хозяйстве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географические следствия формы, размеров и движения Земли;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воздействие Солнца и Луны на мир живой и неживой природы;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 различать типы земной коры; выявлять зависимость рельефа от воздействия внутренних и внешних сил;</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выявлять главные причины различий в нагревании земной поверхности;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выделять причины стихийных явлений в геосферах.</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географических умений: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находить в различных источниках и анализировать географическую информацию;</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карт как моделей: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определять на карте местоположение географических объектов.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понимание смысла собственной действительности: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формулировать своё отношение к природным и антропогенным причинам изменения окружающей среды;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7 класс</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роли географии в</w:t>
      </w:r>
      <w:r w:rsidR="00D77DF5" w:rsidRPr="006D4291">
        <w:rPr>
          <w:rFonts w:ascii="Times New Roman" w:hAnsi="Times New Roman" w:cs="Times New Roman"/>
          <w:sz w:val="24"/>
          <w:szCs w:val="24"/>
        </w:rPr>
        <w:t xml:space="preserve"> </w:t>
      </w:r>
      <w:r w:rsidRPr="006D4291">
        <w:rPr>
          <w:rFonts w:ascii="Times New Roman" w:hAnsi="Times New Roman" w:cs="Times New Roman"/>
          <w:sz w:val="24"/>
          <w:szCs w:val="24"/>
        </w:rPr>
        <w:t>познании окружающего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результаты выдающихся географических открытий и путешествий.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освоение системы географических знаний о природе, населении, хозяйстве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составлять характеристику процессов и явлений, характерных для каждой геосферы и географической оболочки;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выявлять взаимосвязь компонентов геосферы и их изменения;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проявление в природе Земли географической зональности и высотной поясности;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определять географические особенности природы материков, океанов и отдельных стран;</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выделять природные и антропогенные причины возникновения </w:t>
      </w:r>
      <w:proofErr w:type="spellStart"/>
      <w:r w:rsidRPr="006D4291">
        <w:rPr>
          <w:rFonts w:ascii="Times New Roman" w:hAnsi="Times New Roman" w:cs="Times New Roman"/>
          <w:sz w:val="24"/>
          <w:szCs w:val="24"/>
        </w:rPr>
        <w:t>геоэкологических</w:t>
      </w:r>
      <w:proofErr w:type="spellEnd"/>
      <w:r w:rsidRPr="006D4291">
        <w:rPr>
          <w:rFonts w:ascii="Times New Roman" w:hAnsi="Times New Roman" w:cs="Times New Roman"/>
          <w:sz w:val="24"/>
          <w:szCs w:val="24"/>
        </w:rPr>
        <w:t xml:space="preserve"> проблем на глобальном, региональном и локальном уровнях.</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географических умений: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анализировать и оценивать информацию географии народов Земли;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карт как моделей: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различать карты по содержанию, масштабу, способам картографического изображения;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понимание смысла собственной действительности: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8 класс</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роли географии в</w:t>
      </w:r>
      <w:r w:rsidR="00D77DF5" w:rsidRPr="006D4291">
        <w:rPr>
          <w:rFonts w:ascii="Times New Roman" w:hAnsi="Times New Roman" w:cs="Times New Roman"/>
          <w:sz w:val="24"/>
          <w:szCs w:val="24"/>
        </w:rPr>
        <w:t xml:space="preserve"> </w:t>
      </w:r>
      <w:r w:rsidRPr="006D4291">
        <w:rPr>
          <w:rFonts w:ascii="Times New Roman" w:hAnsi="Times New Roman" w:cs="Times New Roman"/>
          <w:sz w:val="24"/>
          <w:szCs w:val="24"/>
        </w:rPr>
        <w:t>познании окружающего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основные географические закономерности взаимодействия общества и природы;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объяснять роль географической науки в решении проблем гармоничного </w:t>
      </w:r>
      <w:proofErr w:type="spellStart"/>
      <w:r w:rsidRPr="006D4291">
        <w:rPr>
          <w:rFonts w:ascii="Times New Roman" w:hAnsi="Times New Roman" w:cs="Times New Roman"/>
          <w:sz w:val="24"/>
          <w:szCs w:val="24"/>
        </w:rPr>
        <w:t>социоприродного</w:t>
      </w:r>
      <w:proofErr w:type="spellEnd"/>
      <w:r w:rsidRPr="006D4291">
        <w:rPr>
          <w:rFonts w:ascii="Times New Roman" w:hAnsi="Times New Roman" w:cs="Times New Roman"/>
          <w:sz w:val="24"/>
          <w:szCs w:val="24"/>
        </w:rPr>
        <w:t xml:space="preserve"> развития.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w:t>
      </w:r>
      <w:r w:rsidRPr="006D4291">
        <w:rPr>
          <w:rFonts w:ascii="Times New Roman" w:hAnsi="Times New Roman" w:cs="Times New Roman"/>
          <w:sz w:val="24"/>
          <w:szCs w:val="24"/>
        </w:rPr>
        <w:tab/>
        <w:t>освоение системы географических знаний о природе, населении, хозяйстве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выявлять зависимость размещения населения и его хозяйственной деятельности от природных условий территории;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определять причины и следствия </w:t>
      </w:r>
      <w:proofErr w:type="spellStart"/>
      <w:r w:rsidRPr="006D4291">
        <w:rPr>
          <w:rFonts w:ascii="Times New Roman" w:hAnsi="Times New Roman" w:cs="Times New Roman"/>
          <w:sz w:val="24"/>
          <w:szCs w:val="24"/>
        </w:rPr>
        <w:t>геоэкологических</w:t>
      </w:r>
      <w:proofErr w:type="spellEnd"/>
      <w:r w:rsidRPr="006D4291">
        <w:rPr>
          <w:rFonts w:ascii="Times New Roman" w:hAnsi="Times New Roman" w:cs="Times New Roman"/>
          <w:sz w:val="24"/>
          <w:szCs w:val="24"/>
        </w:rPr>
        <w:t xml:space="preserve"> проблем;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приводить примеры закономерностей размещения населения, городов;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географических умений: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анализировать и объяснять сущность географических процессов и явлений;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прогнозировать изменения: в природе, в численности и составе населения;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составлять рекомендации по решению географических проблем.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карт как моделей: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определять по картам местоположение географических объектов.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понимание смысла собственной действительности: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формулировать своё отношение к культурному и природному наследию;</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9 класс</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осознание роли географии в</w:t>
      </w:r>
      <w:r w:rsidR="00D77DF5" w:rsidRPr="006D4291">
        <w:rPr>
          <w:rFonts w:ascii="Times New Roman" w:hAnsi="Times New Roman" w:cs="Times New Roman"/>
          <w:sz w:val="24"/>
          <w:szCs w:val="24"/>
        </w:rPr>
        <w:t xml:space="preserve"> </w:t>
      </w:r>
      <w:r w:rsidRPr="006D4291">
        <w:rPr>
          <w:rFonts w:ascii="Times New Roman" w:hAnsi="Times New Roman" w:cs="Times New Roman"/>
          <w:sz w:val="24"/>
          <w:szCs w:val="24"/>
        </w:rPr>
        <w:t>познании окружающего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основные географические закономерности взаимодействия общества и природы;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сущность происходящих в России социально-экономических преобразований;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аргументировать необходимость перехода на модель устойчивого развития;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объяснять типичные черты и специфику природно-хозяйственных систем и географических районов.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освоение системы географических знаний о природе, населении, хозяйстве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определять причины и следствия </w:t>
      </w:r>
      <w:proofErr w:type="spellStart"/>
      <w:r w:rsidRPr="006D4291">
        <w:rPr>
          <w:rFonts w:ascii="Times New Roman" w:hAnsi="Times New Roman" w:cs="Times New Roman"/>
          <w:sz w:val="24"/>
          <w:szCs w:val="24"/>
        </w:rPr>
        <w:t>геоэкологических</w:t>
      </w:r>
      <w:proofErr w:type="spellEnd"/>
      <w:r w:rsidRPr="006D4291">
        <w:rPr>
          <w:rFonts w:ascii="Times New Roman" w:hAnsi="Times New Roman" w:cs="Times New Roman"/>
          <w:sz w:val="24"/>
          <w:szCs w:val="24"/>
        </w:rPr>
        <w:t xml:space="preserve"> проблем;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приводить примеры закономерностей размещения отраслей, центров производства;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оценивать особенности развития экономики по отраслям и районам, роль России в мире.</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географических умений: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прогнозировать особенности развития географических систем;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прогнозировать изменения в географии деятельности;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составлять рекомендации по решению географических проблем, характеристики отдельных компонентов географических систем.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использование карт как моделей: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определять по картам местоположение географических объектов.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понимание смысла собственной действительности: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формулировать своё отношение к культурному и природному наследию;</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68116B" w:rsidRPr="006D4291" w:rsidRDefault="0068116B" w:rsidP="00A83EE6">
      <w:pPr>
        <w:spacing w:after="0" w:line="240" w:lineRule="auto"/>
        <w:jc w:val="both"/>
        <w:rPr>
          <w:rFonts w:ascii="Times New Roman" w:hAnsi="Times New Roman" w:cs="Times New Roman"/>
          <w:b/>
          <w:sz w:val="24"/>
          <w:szCs w:val="24"/>
        </w:rPr>
      </w:pPr>
    </w:p>
    <w:p w:rsidR="00053454" w:rsidRPr="006D4291" w:rsidRDefault="00053454" w:rsidP="00A83EE6">
      <w:pPr>
        <w:spacing w:after="0" w:line="240" w:lineRule="auto"/>
        <w:jc w:val="both"/>
        <w:rPr>
          <w:rFonts w:ascii="Times New Roman" w:hAnsi="Times New Roman" w:cs="Times New Roman"/>
          <w:b/>
          <w:sz w:val="24"/>
          <w:szCs w:val="24"/>
        </w:rPr>
      </w:pPr>
    </w:p>
    <w:p w:rsidR="00053454" w:rsidRPr="006D4291" w:rsidRDefault="00053454" w:rsidP="00A83EE6">
      <w:pPr>
        <w:spacing w:after="0" w:line="240" w:lineRule="auto"/>
        <w:jc w:val="both"/>
        <w:rPr>
          <w:rFonts w:ascii="Times New Roman" w:hAnsi="Times New Roman" w:cs="Times New Roman"/>
          <w:b/>
          <w:sz w:val="24"/>
          <w:szCs w:val="24"/>
        </w:rPr>
      </w:pPr>
    </w:p>
    <w:p w:rsidR="00053454" w:rsidRPr="006D4291" w:rsidRDefault="00053454" w:rsidP="00A83EE6">
      <w:pPr>
        <w:spacing w:after="0" w:line="240" w:lineRule="auto"/>
        <w:jc w:val="both"/>
        <w:rPr>
          <w:rFonts w:ascii="Times New Roman" w:hAnsi="Times New Roman" w:cs="Times New Roman"/>
          <w:b/>
          <w:sz w:val="24"/>
          <w:szCs w:val="24"/>
        </w:rPr>
      </w:pPr>
    </w:p>
    <w:p w:rsidR="00053454" w:rsidRPr="006D4291" w:rsidRDefault="00053454" w:rsidP="00A83EE6">
      <w:pPr>
        <w:spacing w:after="0" w:line="240" w:lineRule="auto"/>
        <w:jc w:val="both"/>
        <w:rPr>
          <w:rFonts w:ascii="Times New Roman" w:hAnsi="Times New Roman" w:cs="Times New Roman"/>
          <w:b/>
          <w:sz w:val="24"/>
          <w:szCs w:val="24"/>
        </w:rPr>
      </w:pPr>
    </w:p>
    <w:p w:rsidR="00053454" w:rsidRPr="006D4291" w:rsidRDefault="00053454" w:rsidP="00A83EE6">
      <w:pPr>
        <w:spacing w:after="0" w:line="240" w:lineRule="auto"/>
        <w:jc w:val="both"/>
        <w:rPr>
          <w:rFonts w:ascii="Times New Roman" w:hAnsi="Times New Roman" w:cs="Times New Roman"/>
          <w:b/>
          <w:sz w:val="24"/>
          <w:szCs w:val="24"/>
        </w:rPr>
      </w:pPr>
    </w:p>
    <w:p w:rsidR="00053454" w:rsidRPr="006D4291" w:rsidRDefault="00053454" w:rsidP="00A83EE6">
      <w:pPr>
        <w:spacing w:after="0" w:line="240" w:lineRule="auto"/>
        <w:jc w:val="both"/>
        <w:rPr>
          <w:rFonts w:ascii="Times New Roman" w:hAnsi="Times New Roman" w:cs="Times New Roman"/>
          <w:b/>
          <w:sz w:val="24"/>
          <w:szCs w:val="24"/>
        </w:rPr>
      </w:pPr>
    </w:p>
    <w:p w:rsidR="0068116B" w:rsidRPr="006D4291" w:rsidRDefault="0068116B" w:rsidP="00A83EE6">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lastRenderedPageBreak/>
        <w:t>Содержание программы</w:t>
      </w:r>
    </w:p>
    <w:p w:rsidR="001F4E85" w:rsidRPr="006D4291" w:rsidRDefault="001F4E85" w:rsidP="00A83EE6">
      <w:pPr>
        <w:spacing w:after="0" w:line="240" w:lineRule="auto"/>
        <w:jc w:val="both"/>
        <w:rPr>
          <w:rFonts w:ascii="Times New Roman" w:hAnsi="Times New Roman" w:cs="Times New Roman"/>
          <w:sz w:val="24"/>
          <w:szCs w:val="24"/>
        </w:rPr>
      </w:pPr>
    </w:p>
    <w:p w:rsidR="00F94474" w:rsidRPr="006D4291" w:rsidRDefault="001F4E85"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 xml:space="preserve">География. Введение в географию </w:t>
      </w:r>
    </w:p>
    <w:p w:rsidR="001F4E85" w:rsidRPr="006D4291" w:rsidRDefault="00F94474"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5 класс</w:t>
      </w:r>
      <w:r w:rsidR="00DE5E5B" w:rsidRPr="006D4291">
        <w:rPr>
          <w:rFonts w:ascii="Times New Roman" w:hAnsi="Times New Roman" w:cs="Times New Roman"/>
          <w:b/>
          <w:sz w:val="24"/>
          <w:szCs w:val="24"/>
        </w:rPr>
        <w:t xml:space="preserve"> </w:t>
      </w:r>
      <w:r w:rsidRPr="006D4291">
        <w:rPr>
          <w:rFonts w:ascii="Times New Roman" w:hAnsi="Times New Roman" w:cs="Times New Roman"/>
          <w:b/>
          <w:sz w:val="24"/>
          <w:szCs w:val="24"/>
        </w:rPr>
        <w:t>(</w:t>
      </w:r>
      <w:r w:rsidR="00DE5E5B" w:rsidRPr="006D4291">
        <w:rPr>
          <w:rFonts w:ascii="Times New Roman" w:hAnsi="Times New Roman" w:cs="Times New Roman"/>
          <w:b/>
          <w:sz w:val="24"/>
          <w:szCs w:val="24"/>
        </w:rPr>
        <w:t>35 часов)</w:t>
      </w:r>
    </w:p>
    <w:p w:rsidR="001F4E85" w:rsidRPr="006D4291" w:rsidRDefault="001F4E85"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1. Наука география (2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Персоналии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Эратосфен, Генри </w:t>
      </w:r>
      <w:proofErr w:type="spellStart"/>
      <w:r w:rsidRPr="006D4291">
        <w:rPr>
          <w:rFonts w:ascii="Times New Roman" w:hAnsi="Times New Roman" w:cs="Times New Roman"/>
          <w:sz w:val="24"/>
          <w:szCs w:val="24"/>
        </w:rPr>
        <w:t>Стенли</w:t>
      </w:r>
      <w:proofErr w:type="spellEnd"/>
      <w:r w:rsidRPr="006D4291">
        <w:rPr>
          <w:rFonts w:ascii="Times New Roman" w:hAnsi="Times New Roman" w:cs="Times New Roman"/>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География — древняя наука, которая остается актуальной и сейчас, поскольку она изучает законы взаимоотношения человека и природы.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География располагает большим количеством разнообразных научно-исследовательских методов.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Практические работы:</w:t>
      </w:r>
    </w:p>
    <w:p w:rsidR="001F4E85" w:rsidRPr="006D4291" w:rsidRDefault="0068116B"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Составление схемы наук о природе.</w:t>
      </w:r>
    </w:p>
    <w:p w:rsidR="001F4E85" w:rsidRPr="006D4291" w:rsidRDefault="0068116B"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Составление описания учебного кабинета географии.</w:t>
      </w:r>
    </w:p>
    <w:p w:rsidR="001F4E85" w:rsidRPr="006D4291" w:rsidRDefault="0068116B"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w:t>
      </w:r>
      <w:r w:rsidR="001F4E85" w:rsidRPr="006D4291">
        <w:rPr>
          <w:rFonts w:ascii="Times New Roman" w:hAnsi="Times New Roman" w:cs="Times New Roman"/>
          <w:sz w:val="24"/>
          <w:szCs w:val="24"/>
        </w:rPr>
        <w:t>Организация наблюдений за погодой.</w:t>
      </w:r>
    </w:p>
    <w:p w:rsidR="0068116B" w:rsidRPr="006D4291" w:rsidRDefault="0068116B"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2. Земля и её изображение (5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Плоскость, шар, окружность Земного </w:t>
      </w:r>
      <w:proofErr w:type="spellStart"/>
      <w:r w:rsidRPr="006D4291">
        <w:rPr>
          <w:rFonts w:ascii="Times New Roman" w:hAnsi="Times New Roman" w:cs="Times New Roman"/>
          <w:sz w:val="24"/>
          <w:szCs w:val="24"/>
        </w:rPr>
        <w:t>шара</w:t>
      </w:r>
      <w:proofErr w:type="gramStart"/>
      <w:r w:rsidRPr="006D4291">
        <w:rPr>
          <w:rFonts w:ascii="Times New Roman" w:hAnsi="Times New Roman" w:cs="Times New Roman"/>
          <w:sz w:val="24"/>
          <w:szCs w:val="24"/>
        </w:rPr>
        <w:t>,э</w:t>
      </w:r>
      <w:proofErr w:type="gramEnd"/>
      <w:r w:rsidRPr="006D4291">
        <w:rPr>
          <w:rFonts w:ascii="Times New Roman" w:hAnsi="Times New Roman" w:cs="Times New Roman"/>
          <w:sz w:val="24"/>
          <w:szCs w:val="24"/>
        </w:rPr>
        <w:t>ллипсоид</w:t>
      </w:r>
      <w:proofErr w:type="spellEnd"/>
      <w:r w:rsidRPr="006D4291">
        <w:rPr>
          <w:rFonts w:ascii="Times New Roman" w:hAnsi="Times New Roman" w:cs="Times New Roman"/>
          <w:sz w:val="24"/>
          <w:szCs w:val="24"/>
        </w:rPr>
        <w:t>,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Персоналии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Пифагор, Аристотель, Исаак Ньютон.</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Представления об истинных форме и размерах Земли складывались в течение долгого времени.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Форма и движение Земли во многом определяют особенности ее природы.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Картографические изображения земной поверхности – величайшие изобретения человечества.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68116B"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1F4E85" w:rsidRPr="006D4291" w:rsidRDefault="0068116B"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Определение с помощью компаса сторон горизонта.</w:t>
      </w:r>
    </w:p>
    <w:p w:rsidR="0068116B" w:rsidRPr="006D4291" w:rsidRDefault="0068116B"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3. История географических открытий (14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6D4291">
        <w:rPr>
          <w:rFonts w:ascii="Times New Roman" w:hAnsi="Times New Roman" w:cs="Times New Roman"/>
          <w:sz w:val="24"/>
          <w:szCs w:val="24"/>
        </w:rPr>
        <w:t>Пифея</w:t>
      </w:r>
      <w:proofErr w:type="spellEnd"/>
      <w:r w:rsidRPr="006D4291">
        <w:rPr>
          <w:rFonts w:ascii="Times New Roman" w:hAnsi="Times New Roman" w:cs="Times New Roman"/>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Персоналии</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 xml:space="preserve">Тур Хейердал, </w:t>
      </w:r>
      <w:proofErr w:type="spellStart"/>
      <w:r w:rsidRPr="006D4291">
        <w:rPr>
          <w:rFonts w:ascii="Times New Roman" w:hAnsi="Times New Roman" w:cs="Times New Roman"/>
          <w:sz w:val="24"/>
          <w:szCs w:val="24"/>
        </w:rPr>
        <w:t>Нехо</w:t>
      </w:r>
      <w:proofErr w:type="spellEnd"/>
      <w:r w:rsidRPr="006D4291">
        <w:rPr>
          <w:rFonts w:ascii="Times New Roman" w:hAnsi="Times New Roman" w:cs="Times New Roman"/>
          <w:sz w:val="24"/>
          <w:szCs w:val="24"/>
        </w:rPr>
        <w:t xml:space="preserve">, Геродот, </w:t>
      </w:r>
      <w:proofErr w:type="spellStart"/>
      <w:r w:rsidRPr="006D4291">
        <w:rPr>
          <w:rFonts w:ascii="Times New Roman" w:hAnsi="Times New Roman" w:cs="Times New Roman"/>
          <w:sz w:val="24"/>
          <w:szCs w:val="24"/>
        </w:rPr>
        <w:t>Пифей</w:t>
      </w:r>
      <w:proofErr w:type="spellEnd"/>
      <w:r w:rsidRPr="006D4291">
        <w:rPr>
          <w:rFonts w:ascii="Times New Roman" w:hAnsi="Times New Roman" w:cs="Times New Roman"/>
          <w:sz w:val="24"/>
          <w:szCs w:val="24"/>
        </w:rPr>
        <w:t xml:space="preserve">, Эрик </w:t>
      </w:r>
      <w:proofErr w:type="spellStart"/>
      <w:r w:rsidRPr="006D4291">
        <w:rPr>
          <w:rFonts w:ascii="Times New Roman" w:hAnsi="Times New Roman" w:cs="Times New Roman"/>
          <w:sz w:val="24"/>
          <w:szCs w:val="24"/>
        </w:rPr>
        <w:t>Рауди</w:t>
      </w:r>
      <w:proofErr w:type="spellEnd"/>
      <w:r w:rsidRPr="006D4291">
        <w:rPr>
          <w:rFonts w:ascii="Times New Roman" w:hAnsi="Times New Roman" w:cs="Times New Roman"/>
          <w:sz w:val="24"/>
          <w:szCs w:val="24"/>
        </w:rPr>
        <w:t xml:space="preserve"> (Рыжий), </w:t>
      </w:r>
      <w:proofErr w:type="spellStart"/>
      <w:r w:rsidRPr="006D4291">
        <w:rPr>
          <w:rFonts w:ascii="Times New Roman" w:hAnsi="Times New Roman" w:cs="Times New Roman"/>
          <w:sz w:val="24"/>
          <w:szCs w:val="24"/>
        </w:rPr>
        <w:t>Лейв</w:t>
      </w:r>
      <w:proofErr w:type="spellEnd"/>
      <w:r w:rsidRPr="006D4291">
        <w:rPr>
          <w:rFonts w:ascii="Times New Roman" w:hAnsi="Times New Roman" w:cs="Times New Roman"/>
          <w:sz w:val="24"/>
          <w:szCs w:val="24"/>
        </w:rPr>
        <w:t xml:space="preserve"> Счастливый, Марко Поло, </w:t>
      </w:r>
      <w:proofErr w:type="spellStart"/>
      <w:r w:rsidRPr="006D4291">
        <w:rPr>
          <w:rFonts w:ascii="Times New Roman" w:hAnsi="Times New Roman" w:cs="Times New Roman"/>
          <w:sz w:val="24"/>
          <w:szCs w:val="24"/>
        </w:rPr>
        <w:t>Рустичано</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Хубилай</w:t>
      </w:r>
      <w:proofErr w:type="spellEnd"/>
      <w:r w:rsidRPr="006D4291">
        <w:rPr>
          <w:rFonts w:ascii="Times New Roman" w:hAnsi="Times New Roman" w:cs="Times New Roman"/>
          <w:sz w:val="24"/>
          <w:szCs w:val="24"/>
        </w:rPr>
        <w:t xml:space="preserve">, Афанасий Никитин, Генрих Мореплаватель, </w:t>
      </w:r>
      <w:proofErr w:type="spellStart"/>
      <w:r w:rsidRPr="006D4291">
        <w:rPr>
          <w:rFonts w:ascii="Times New Roman" w:hAnsi="Times New Roman" w:cs="Times New Roman"/>
          <w:sz w:val="24"/>
          <w:szCs w:val="24"/>
        </w:rPr>
        <w:t>Бартоломеу</w:t>
      </w:r>
      <w:proofErr w:type="spellEnd"/>
      <w:r w:rsidR="00D77DF5"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Диаш</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Васко</w:t>
      </w:r>
      <w:proofErr w:type="spellEnd"/>
      <w:r w:rsidRPr="006D4291">
        <w:rPr>
          <w:rFonts w:ascii="Times New Roman" w:hAnsi="Times New Roman" w:cs="Times New Roman"/>
          <w:sz w:val="24"/>
          <w:szCs w:val="24"/>
        </w:rPr>
        <w:t xml:space="preserve"> да Гама, Христофор Колумб, Изабелла Кастильская, </w:t>
      </w:r>
      <w:proofErr w:type="spellStart"/>
      <w:r w:rsidRPr="006D4291">
        <w:rPr>
          <w:rFonts w:ascii="Times New Roman" w:hAnsi="Times New Roman" w:cs="Times New Roman"/>
          <w:sz w:val="24"/>
          <w:szCs w:val="24"/>
        </w:rPr>
        <w:t>Америго</w:t>
      </w:r>
      <w:proofErr w:type="spellEnd"/>
      <w:r w:rsidR="00D77DF5"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Веспуччи</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Фернан</w:t>
      </w:r>
      <w:proofErr w:type="spellEnd"/>
      <w:r w:rsidRPr="006D4291">
        <w:rPr>
          <w:rFonts w:ascii="Times New Roman" w:hAnsi="Times New Roman" w:cs="Times New Roman"/>
          <w:sz w:val="24"/>
          <w:szCs w:val="24"/>
        </w:rPr>
        <w:t xml:space="preserve"> Магеллан, Хуан Себастьян </w:t>
      </w:r>
      <w:proofErr w:type="spellStart"/>
      <w:r w:rsidRPr="006D4291">
        <w:rPr>
          <w:rFonts w:ascii="Times New Roman" w:hAnsi="Times New Roman" w:cs="Times New Roman"/>
          <w:sz w:val="24"/>
          <w:szCs w:val="24"/>
        </w:rPr>
        <w:t>Элькано</w:t>
      </w:r>
      <w:proofErr w:type="spellEnd"/>
      <w:r w:rsidRPr="006D4291">
        <w:rPr>
          <w:rFonts w:ascii="Times New Roman" w:hAnsi="Times New Roman" w:cs="Times New Roman"/>
          <w:sz w:val="24"/>
          <w:szCs w:val="24"/>
        </w:rPr>
        <w:t xml:space="preserve">, Луис де </w:t>
      </w:r>
      <w:proofErr w:type="spellStart"/>
      <w:r w:rsidRPr="006D4291">
        <w:rPr>
          <w:rFonts w:ascii="Times New Roman" w:hAnsi="Times New Roman" w:cs="Times New Roman"/>
          <w:sz w:val="24"/>
          <w:szCs w:val="24"/>
        </w:rPr>
        <w:t>Торрес</w:t>
      </w:r>
      <w:proofErr w:type="spellEnd"/>
      <w:r w:rsidRPr="006D4291">
        <w:rPr>
          <w:rFonts w:ascii="Times New Roman" w:hAnsi="Times New Roman" w:cs="Times New Roman"/>
          <w:sz w:val="24"/>
          <w:szCs w:val="24"/>
        </w:rPr>
        <w:t xml:space="preserve">, Абель Тасман, Джеймс Кук, Семён Дежнёв, </w:t>
      </w:r>
      <w:proofErr w:type="spellStart"/>
      <w:r w:rsidRPr="006D4291">
        <w:rPr>
          <w:rFonts w:ascii="Times New Roman" w:hAnsi="Times New Roman" w:cs="Times New Roman"/>
          <w:sz w:val="24"/>
          <w:szCs w:val="24"/>
        </w:rPr>
        <w:t>Витус</w:t>
      </w:r>
      <w:proofErr w:type="spellEnd"/>
      <w:r w:rsidRPr="006D4291">
        <w:rPr>
          <w:rFonts w:ascii="Times New Roman" w:hAnsi="Times New Roman" w:cs="Times New Roman"/>
          <w:sz w:val="24"/>
          <w:szCs w:val="24"/>
        </w:rPr>
        <w:t xml:space="preserve"> Беринг, Алексей Ильич </w:t>
      </w:r>
      <w:proofErr w:type="spellStart"/>
      <w:r w:rsidRPr="006D4291">
        <w:rPr>
          <w:rFonts w:ascii="Times New Roman" w:hAnsi="Times New Roman" w:cs="Times New Roman"/>
          <w:sz w:val="24"/>
          <w:szCs w:val="24"/>
        </w:rPr>
        <w:t>Чириков</w:t>
      </w:r>
      <w:proofErr w:type="spellEnd"/>
      <w:r w:rsidRPr="006D4291">
        <w:rPr>
          <w:rFonts w:ascii="Times New Roman" w:hAnsi="Times New Roman" w:cs="Times New Roman"/>
          <w:sz w:val="24"/>
          <w:szCs w:val="24"/>
        </w:rPr>
        <w:t xml:space="preserve">, Иван Федорович Крузенштерн, Юрий Федорович Лисянский, </w:t>
      </w:r>
      <w:proofErr w:type="spellStart"/>
      <w:r w:rsidRPr="006D4291">
        <w:rPr>
          <w:rFonts w:ascii="Times New Roman" w:hAnsi="Times New Roman" w:cs="Times New Roman"/>
          <w:sz w:val="24"/>
          <w:szCs w:val="24"/>
        </w:rPr>
        <w:t>Фаддей</w:t>
      </w:r>
      <w:proofErr w:type="spellEnd"/>
      <w:r w:rsidR="00D77DF5"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Фаддеевич</w:t>
      </w:r>
      <w:proofErr w:type="spellEnd"/>
      <w:r w:rsidRPr="006D4291">
        <w:rPr>
          <w:rFonts w:ascii="Times New Roman" w:hAnsi="Times New Roman" w:cs="Times New Roman"/>
          <w:sz w:val="24"/>
          <w:szCs w:val="24"/>
        </w:rPr>
        <w:t xml:space="preserve"> Беллинсгаузен, Михаил Петрович Лазарев.</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Изучение поверхности Земли — результат героических усилий многих поколений людей.</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B50B52" w:rsidRPr="006D4291" w:rsidRDefault="00B50B5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4. Путешествие по планете Земля (10 часов)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Мировой океан играет огромную роль в формировании природы Земли.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Природа каждого материка уникальна.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Обозначение на контурной карте материков и океанов Земли.</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Обозначение на контурной карте крупнейших государств материка.</w:t>
      </w:r>
    </w:p>
    <w:p w:rsidR="00B50B52" w:rsidRPr="006D4291" w:rsidRDefault="00B50B5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5. Природа Земли (2 часа)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Природа Земли — сложное сочетание разнообразных природных объектов.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w:t>
      </w:r>
      <w:r w:rsidRPr="006D4291">
        <w:rPr>
          <w:rFonts w:ascii="Times New Roman" w:hAnsi="Times New Roman" w:cs="Times New Roman"/>
          <w:sz w:val="24"/>
          <w:szCs w:val="24"/>
        </w:rPr>
        <w:tab/>
        <w:t>Природные оболочки взаимосвязаны и образуют географическую оболочку или природу Земли.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Практические работы</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Организация фенологических наблюдений в природе.</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Резерв времени – 2 часа</w:t>
      </w:r>
    </w:p>
    <w:p w:rsidR="001F4E85" w:rsidRPr="006D4291" w:rsidRDefault="001F4E85" w:rsidP="00A83EE6">
      <w:pPr>
        <w:spacing w:after="0" w:line="240" w:lineRule="auto"/>
        <w:jc w:val="both"/>
        <w:rPr>
          <w:rFonts w:ascii="Times New Roman" w:hAnsi="Times New Roman" w:cs="Times New Roman"/>
          <w:sz w:val="24"/>
          <w:szCs w:val="24"/>
        </w:rPr>
      </w:pPr>
    </w:p>
    <w:p w:rsidR="00F94474" w:rsidRPr="006D4291" w:rsidRDefault="001F4E85"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География. Начальный курс</w:t>
      </w:r>
      <w:r w:rsidR="00F94474" w:rsidRPr="006D4291">
        <w:rPr>
          <w:rFonts w:ascii="Times New Roman" w:hAnsi="Times New Roman" w:cs="Times New Roman"/>
          <w:b/>
          <w:sz w:val="24"/>
          <w:szCs w:val="24"/>
        </w:rPr>
        <w:t xml:space="preserve"> </w:t>
      </w:r>
    </w:p>
    <w:p w:rsidR="001F4E85" w:rsidRPr="006D4291" w:rsidRDefault="00F94474"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6 класс</w:t>
      </w:r>
      <w:r w:rsidR="001F4E85" w:rsidRPr="006D4291">
        <w:rPr>
          <w:rFonts w:ascii="Times New Roman" w:hAnsi="Times New Roman" w:cs="Times New Roman"/>
          <w:b/>
          <w:sz w:val="24"/>
          <w:szCs w:val="24"/>
        </w:rPr>
        <w:t xml:space="preserve"> </w:t>
      </w:r>
      <w:r w:rsidRPr="006D4291">
        <w:rPr>
          <w:rFonts w:ascii="Times New Roman" w:hAnsi="Times New Roman" w:cs="Times New Roman"/>
          <w:b/>
          <w:sz w:val="24"/>
          <w:szCs w:val="24"/>
        </w:rPr>
        <w:t>(</w:t>
      </w:r>
      <w:r w:rsidR="001F4E85" w:rsidRPr="006D4291">
        <w:rPr>
          <w:rFonts w:ascii="Times New Roman" w:hAnsi="Times New Roman" w:cs="Times New Roman"/>
          <w:b/>
          <w:sz w:val="24"/>
          <w:szCs w:val="24"/>
        </w:rPr>
        <w:t>3</w:t>
      </w:r>
      <w:r w:rsidR="00B50B52" w:rsidRPr="006D4291">
        <w:rPr>
          <w:rFonts w:ascii="Times New Roman" w:hAnsi="Times New Roman" w:cs="Times New Roman"/>
          <w:b/>
          <w:sz w:val="24"/>
          <w:szCs w:val="24"/>
        </w:rPr>
        <w:t>5 часов</w:t>
      </w:r>
      <w:r w:rsidR="00DE5E5B" w:rsidRPr="006D4291">
        <w:rPr>
          <w:rFonts w:ascii="Times New Roman" w:hAnsi="Times New Roman" w:cs="Times New Roman"/>
          <w:b/>
          <w:sz w:val="24"/>
          <w:szCs w:val="24"/>
        </w:rPr>
        <w:t>)</w:t>
      </w:r>
    </w:p>
    <w:p w:rsidR="00B50B52" w:rsidRPr="006D4291" w:rsidRDefault="00B50B52" w:rsidP="00A83EE6">
      <w:pPr>
        <w:spacing w:after="0" w:line="240" w:lineRule="auto"/>
        <w:jc w:val="both"/>
        <w:rPr>
          <w:rFonts w:ascii="Times New Roman" w:hAnsi="Times New Roman" w:cs="Times New Roman"/>
          <w:b/>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1. Земля как планета (5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Земля — часть Солнечной системы, находящаяся под влиянием других ее элементов (Солнца, Луны)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Создание системы географических координат  связано с осевым движением Земли.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Шарообразность Земли и наклон оси ее суточного вращение — определяют распределение тепла и света на ее поверхности.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Определение по карте географических координат различных географических объектов.</w:t>
      </w:r>
    </w:p>
    <w:p w:rsidR="00B50B52" w:rsidRPr="006D4291" w:rsidRDefault="00B50B5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Тема 2. Географическая карта </w:t>
      </w:r>
      <w:r w:rsidR="00185DB1" w:rsidRPr="006D4291">
        <w:rPr>
          <w:rFonts w:ascii="Times New Roman" w:hAnsi="Times New Roman" w:cs="Times New Roman"/>
          <w:b/>
          <w:sz w:val="24"/>
          <w:szCs w:val="24"/>
        </w:rPr>
        <w:t>(5 часов</w:t>
      </w:r>
      <w:r w:rsidRPr="006D4291">
        <w:rPr>
          <w:rFonts w:ascii="Times New Roman" w:hAnsi="Times New Roman" w:cs="Times New Roman"/>
          <w:b/>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6D4291">
        <w:rPr>
          <w:rFonts w:ascii="Times New Roman" w:hAnsi="Times New Roman" w:cs="Times New Roman"/>
          <w:sz w:val="24"/>
          <w:szCs w:val="24"/>
        </w:rPr>
        <w:t>бергштрихи</w:t>
      </w:r>
      <w:proofErr w:type="spellEnd"/>
      <w:r w:rsidRPr="006D4291">
        <w:rPr>
          <w:rFonts w:ascii="Times New Roman" w:hAnsi="Times New Roman" w:cs="Times New Roman"/>
          <w:sz w:val="24"/>
          <w:szCs w:val="24"/>
        </w:rPr>
        <w:t>, послойная окраска. Абсолютная и относительная высота. Шкала высот и глубин.  Значение планов и ка</w:t>
      </w:r>
      <w:proofErr w:type="gramStart"/>
      <w:r w:rsidRPr="006D4291">
        <w:rPr>
          <w:rFonts w:ascii="Times New Roman" w:hAnsi="Times New Roman" w:cs="Times New Roman"/>
          <w:sz w:val="24"/>
          <w:szCs w:val="24"/>
        </w:rPr>
        <w:t>рт в пр</w:t>
      </w:r>
      <w:proofErr w:type="gramEnd"/>
      <w:r w:rsidRPr="006D4291">
        <w:rPr>
          <w:rFonts w:ascii="Times New Roman" w:hAnsi="Times New Roman" w:cs="Times New Roman"/>
          <w:sz w:val="24"/>
          <w:szCs w:val="24"/>
        </w:rPr>
        <w:t>актической деятельности человека.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Географическая карта, план местности, азимут, масштаб, легенда карты, горизонтали, условные знаки.</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Картографические изображения земной поверхности помогают людям «увидеть» нашу Землю и её части.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План, карта, глобус – точные модели земной поверхности, с помощью которых можно решать множество задач:</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Географическая карта — сложный чертеж, выполненный с соблюдение определенных правил.</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 xml:space="preserve">Определение направлений и расстояний по карте. </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 xml:space="preserve">Определение сторон горизонта с помощью компаса и передвижение по азимуту. </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w:t>
      </w:r>
      <w:r w:rsidR="001F4E85" w:rsidRPr="006D4291">
        <w:rPr>
          <w:rFonts w:ascii="Times New Roman" w:hAnsi="Times New Roman" w:cs="Times New Roman"/>
          <w:sz w:val="24"/>
          <w:szCs w:val="24"/>
        </w:rPr>
        <w:t>Составление простейшего плана местности.</w:t>
      </w:r>
    </w:p>
    <w:p w:rsidR="00B50B52" w:rsidRPr="006D4291" w:rsidRDefault="00B50B5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3. Литосфера (7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6D4291">
        <w:rPr>
          <w:rFonts w:ascii="Times New Roman" w:hAnsi="Times New Roman" w:cs="Times New Roman"/>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Движение вещества внутри Земли проявляется в разнообразных геологических процессах на поверхности Земли;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Полезные ископаемые – самая важная для человека часть богатств литосферы.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Рельеф – результат взаимодействия внутренних и внешних сил.</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Рельеф влияет и на особенности природы и на образ жизни людей.</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B50B52" w:rsidRPr="006D4291" w:rsidRDefault="00B50B5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Тема 4. Атмосфера </w:t>
      </w:r>
      <w:r w:rsidR="00185DB1" w:rsidRPr="006D4291">
        <w:rPr>
          <w:rFonts w:ascii="Times New Roman" w:hAnsi="Times New Roman" w:cs="Times New Roman"/>
          <w:b/>
          <w:sz w:val="24"/>
          <w:szCs w:val="24"/>
        </w:rPr>
        <w:t>(8</w:t>
      </w:r>
      <w:r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Воздушная оболочка планеты имеет огромное значение для жизни на Земле:</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B50B5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B50B52" w:rsidRPr="006D4291" w:rsidRDefault="00B50B5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5. Гидросфера (4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6D4291">
        <w:rPr>
          <w:rFonts w:ascii="Times New Roman" w:hAnsi="Times New Roman" w:cs="Times New Roman"/>
          <w:sz w:val="24"/>
          <w:szCs w:val="24"/>
        </w:rPr>
        <w:t xml:space="preserve"> ,</w:t>
      </w:r>
      <w:proofErr w:type="gramEnd"/>
      <w:r w:rsidRPr="006D4291">
        <w:rPr>
          <w:rFonts w:ascii="Times New Roman" w:hAnsi="Times New Roman" w:cs="Times New Roman"/>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Необходимость рационального использования воды.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Круговорот воды осуществляется во всех оболочках планеты.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 Нанесение на контурную карту объектов гидросферы.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2.Описание по карте географического положения одной из крупнейших рек Зем</w:t>
      </w:r>
      <w:r w:rsidR="00B50B52" w:rsidRPr="006D4291">
        <w:rPr>
          <w:rFonts w:ascii="Times New Roman" w:hAnsi="Times New Roman" w:cs="Times New Roman"/>
          <w:sz w:val="24"/>
          <w:szCs w:val="24"/>
        </w:rPr>
        <w:t>ли.</w:t>
      </w:r>
    </w:p>
    <w:p w:rsidR="00B50B52" w:rsidRPr="006D4291" w:rsidRDefault="00B50B5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6. Биосфера (2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Биосфера, Красная книга.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Персоналии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Владимир Иванович Вернадский</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Планета Земля занимает исключительное место в Солнечной системе благодаря наличию живых организмов.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Биосфера – сложная природная система, которая оказывает влияние на сами живые организмы, а также на другие земные оболочки.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Биосфера – самая хрупкая, уязвимая оболочка Земли.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Практическая работа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1.Ознакомлениес наиболее распространенными растениями и животными своей местности.</w:t>
      </w:r>
    </w:p>
    <w:p w:rsidR="00185DB1" w:rsidRPr="006D4291" w:rsidRDefault="00185DB1"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7. Почва и географическая оболочка (3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Почва, плодородие, природный комплекс, ландшафт, природно-хозяйственный комплекс, геосфера, закон географической зональности.</w:t>
      </w:r>
      <w:proofErr w:type="gramEnd"/>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Почва — особое природное образование, возникающее в результате взаимодействия всех природных оболочек.</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w:t>
      </w:r>
      <w:r w:rsidRPr="006D4291">
        <w:rPr>
          <w:rFonts w:ascii="Times New Roman" w:hAnsi="Times New Roman" w:cs="Times New Roman"/>
          <w:sz w:val="24"/>
          <w:szCs w:val="24"/>
        </w:rPr>
        <w:tab/>
        <w:t>В географической оболочке тесно взаимодействуют все оболочки Земли.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Человеческая деятельность оказывает большое влияние на природные комплексы.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Персоналии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Василий Васильевич Докучаев.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Pr="006D4291">
        <w:rPr>
          <w:rFonts w:ascii="Times New Roman" w:hAnsi="Times New Roman" w:cs="Times New Roman"/>
          <w:sz w:val="24"/>
          <w:szCs w:val="24"/>
        </w:rPr>
        <w:tab/>
        <w:t>Описание природных зон Земли по географическим картам.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Pr="006D4291">
        <w:rPr>
          <w:rFonts w:ascii="Times New Roman" w:hAnsi="Times New Roman" w:cs="Times New Roman"/>
          <w:sz w:val="24"/>
          <w:szCs w:val="24"/>
        </w:rPr>
        <w:tab/>
        <w:t>Описание изменений природы в результате хозяйственной деятельности человека на примере своей местности.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Резерв врем</w:t>
      </w:r>
      <w:r w:rsidR="00185DB1" w:rsidRPr="006D4291">
        <w:rPr>
          <w:rFonts w:ascii="Times New Roman" w:hAnsi="Times New Roman" w:cs="Times New Roman"/>
          <w:sz w:val="24"/>
          <w:szCs w:val="24"/>
        </w:rPr>
        <w:t>ени – 1 час</w:t>
      </w:r>
    </w:p>
    <w:p w:rsidR="006C0BD7" w:rsidRPr="006D4291" w:rsidRDefault="006C0BD7" w:rsidP="00A83EE6">
      <w:pPr>
        <w:spacing w:after="0" w:line="240" w:lineRule="auto"/>
        <w:jc w:val="both"/>
        <w:rPr>
          <w:rFonts w:ascii="Times New Roman" w:hAnsi="Times New Roman" w:cs="Times New Roman"/>
          <w:sz w:val="24"/>
          <w:szCs w:val="24"/>
        </w:rPr>
      </w:pPr>
    </w:p>
    <w:p w:rsidR="00F94474" w:rsidRPr="006D4291" w:rsidRDefault="001F4E85"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 xml:space="preserve">География. Материки и океаны </w:t>
      </w:r>
    </w:p>
    <w:p w:rsidR="001F4E85" w:rsidRPr="006D4291" w:rsidRDefault="009B5B10"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 xml:space="preserve">7 класс </w:t>
      </w:r>
      <w:r w:rsidR="00F94474" w:rsidRPr="006D4291">
        <w:rPr>
          <w:rFonts w:ascii="Times New Roman" w:hAnsi="Times New Roman" w:cs="Times New Roman"/>
          <w:b/>
          <w:sz w:val="24"/>
          <w:szCs w:val="24"/>
        </w:rPr>
        <w:t>(</w:t>
      </w:r>
      <w:r w:rsidRPr="006D4291">
        <w:rPr>
          <w:rFonts w:ascii="Times New Roman" w:hAnsi="Times New Roman" w:cs="Times New Roman"/>
          <w:b/>
          <w:sz w:val="24"/>
          <w:szCs w:val="24"/>
        </w:rPr>
        <w:t>70</w:t>
      </w:r>
      <w:r w:rsidR="00DE5E5B" w:rsidRPr="006D4291">
        <w:rPr>
          <w:rFonts w:ascii="Times New Roman" w:hAnsi="Times New Roman" w:cs="Times New Roman"/>
          <w:b/>
          <w:sz w:val="24"/>
          <w:szCs w:val="24"/>
        </w:rPr>
        <w:t xml:space="preserve"> часов)</w:t>
      </w:r>
    </w:p>
    <w:p w:rsidR="00185DB1" w:rsidRPr="006D4291" w:rsidRDefault="00185DB1" w:rsidP="00A83EE6">
      <w:pPr>
        <w:spacing w:after="0" w:line="240" w:lineRule="auto"/>
        <w:jc w:val="both"/>
        <w:rPr>
          <w:rFonts w:ascii="Times New Roman" w:hAnsi="Times New Roman" w:cs="Times New Roman"/>
          <w:b/>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Раздел 1. Планета, на которой мы живем (21 час)</w:t>
      </w:r>
    </w:p>
    <w:p w:rsidR="00185DB1" w:rsidRPr="006D4291" w:rsidRDefault="00185DB1" w:rsidP="00A83EE6">
      <w:pPr>
        <w:spacing w:after="0" w:line="240" w:lineRule="auto"/>
        <w:jc w:val="both"/>
        <w:rPr>
          <w:rFonts w:ascii="Times New Roman" w:hAnsi="Times New Roman" w:cs="Times New Roman"/>
          <w:b/>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1.  Литосфера – подвижная твердь (6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85DB1"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Материки и океаны.</w:t>
      </w:r>
      <w:r w:rsidR="001F4E85" w:rsidRPr="006D4291">
        <w:rPr>
          <w:rFonts w:ascii="Times New Roman" w:hAnsi="Times New Roman" w:cs="Times New Roman"/>
          <w:sz w:val="24"/>
          <w:szCs w:val="24"/>
        </w:rPr>
        <w:t xml:space="preserve">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w:t>
      </w:r>
      <w:proofErr w:type="spellStart"/>
      <w:r w:rsidR="001F4E85" w:rsidRPr="006D4291">
        <w:rPr>
          <w:rFonts w:ascii="Times New Roman" w:hAnsi="Times New Roman" w:cs="Times New Roman"/>
          <w:sz w:val="24"/>
          <w:szCs w:val="24"/>
        </w:rPr>
        <w:t>литосферных</w:t>
      </w:r>
      <w:proofErr w:type="spellEnd"/>
      <w:r w:rsidR="001F4E85" w:rsidRPr="006D4291">
        <w:rPr>
          <w:rFonts w:ascii="Times New Roman" w:hAnsi="Times New Roman" w:cs="Times New Roman"/>
          <w:sz w:val="24"/>
          <w:szCs w:val="24"/>
        </w:rPr>
        <w:t xml:space="preserve"> плит. Процессы, происходящие в зоне контактов между </w:t>
      </w:r>
      <w:proofErr w:type="spellStart"/>
      <w:r w:rsidR="001F4E85" w:rsidRPr="006D4291">
        <w:rPr>
          <w:rFonts w:ascii="Times New Roman" w:hAnsi="Times New Roman" w:cs="Times New Roman"/>
          <w:sz w:val="24"/>
          <w:szCs w:val="24"/>
        </w:rPr>
        <w:t>литосферными</w:t>
      </w:r>
      <w:proofErr w:type="spellEnd"/>
      <w:r w:rsidR="001F4E85" w:rsidRPr="006D4291">
        <w:rPr>
          <w:rFonts w:ascii="Times New Roman" w:hAnsi="Times New Roman" w:cs="Times New Roman"/>
          <w:sz w:val="24"/>
          <w:szCs w:val="24"/>
        </w:rPr>
        <w:t xml:space="preserve">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Материк, океан, часть света, остров, атолл, геологическое время, геологические эры и периоды,</w:t>
      </w:r>
      <w:r w:rsidR="00185DB1" w:rsidRPr="006D4291">
        <w:rPr>
          <w:rFonts w:ascii="Times New Roman" w:hAnsi="Times New Roman" w:cs="Times New Roman"/>
          <w:sz w:val="24"/>
          <w:szCs w:val="24"/>
        </w:rPr>
        <w:t xml:space="preserve"> </w:t>
      </w:r>
      <w:r w:rsidRPr="006D4291">
        <w:rPr>
          <w:rFonts w:ascii="Times New Roman" w:hAnsi="Times New Roman" w:cs="Times New Roman"/>
          <w:sz w:val="24"/>
          <w:szCs w:val="24"/>
        </w:rPr>
        <w:t xml:space="preserve">океаническая и материковая земная кора, тектоника, </w:t>
      </w:r>
      <w:proofErr w:type="spellStart"/>
      <w:r w:rsidRPr="006D4291">
        <w:rPr>
          <w:rFonts w:ascii="Times New Roman" w:hAnsi="Times New Roman" w:cs="Times New Roman"/>
          <w:sz w:val="24"/>
          <w:szCs w:val="24"/>
        </w:rPr>
        <w:t>литосферные</w:t>
      </w:r>
      <w:proofErr w:type="spellEnd"/>
      <w:r w:rsidRPr="006D4291">
        <w:rPr>
          <w:rFonts w:ascii="Times New Roman" w:hAnsi="Times New Roman" w:cs="Times New Roman"/>
          <w:sz w:val="24"/>
          <w:szCs w:val="24"/>
        </w:rPr>
        <w:t xml:space="preserve"> плиты, дрейф материков, срединно-океанические хребты, рифты, глубоководный желоб, платформы, равнины, складчатые пояса, горы. </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Персоналии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Альфред </w:t>
      </w:r>
      <w:proofErr w:type="spellStart"/>
      <w:r w:rsidRPr="006D4291">
        <w:rPr>
          <w:rFonts w:ascii="Times New Roman" w:hAnsi="Times New Roman" w:cs="Times New Roman"/>
          <w:sz w:val="24"/>
          <w:szCs w:val="24"/>
        </w:rPr>
        <w:t>Вегенер</w:t>
      </w:r>
      <w:proofErr w:type="spellEnd"/>
      <w:r w:rsidRPr="006D4291">
        <w:rPr>
          <w:rFonts w:ascii="Times New Roman" w:hAnsi="Times New Roman" w:cs="Times New Roman"/>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Мировую сушу можно делить по географическому признаку на материк или по историческому — на части света.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Рельеф Земли (характеристика, история развития, отображение на карте)  и человек.</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Связь рельефа поверхности и стихийных бедствий геологического характера с процессами, происходящими в литосфере Земли.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Практическая работа: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 Составление картосхемы «</w:t>
      </w:r>
      <w:proofErr w:type="spellStart"/>
      <w:r w:rsidRPr="006D4291">
        <w:rPr>
          <w:rFonts w:ascii="Times New Roman" w:hAnsi="Times New Roman" w:cs="Times New Roman"/>
          <w:sz w:val="24"/>
          <w:szCs w:val="24"/>
        </w:rPr>
        <w:t>Литосферные</w:t>
      </w:r>
      <w:proofErr w:type="spellEnd"/>
      <w:r w:rsidRPr="006D4291">
        <w:rPr>
          <w:rFonts w:ascii="Times New Roman" w:hAnsi="Times New Roman" w:cs="Times New Roman"/>
          <w:sz w:val="24"/>
          <w:szCs w:val="24"/>
        </w:rPr>
        <w:t xml:space="preserve"> плиты», прогноз размещения материков и океанов в будущем.</w:t>
      </w:r>
    </w:p>
    <w:p w:rsidR="00185DB1" w:rsidRPr="006D4291" w:rsidRDefault="00185DB1"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2. Атмосфера – мастерская климата(4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6D4291">
        <w:rPr>
          <w:rFonts w:ascii="Times New Roman" w:hAnsi="Times New Roman" w:cs="Times New Roman"/>
          <w:sz w:val="24"/>
          <w:szCs w:val="24"/>
        </w:rPr>
        <w:t>Климатограммы</w:t>
      </w:r>
      <w:proofErr w:type="spellEnd"/>
      <w:r w:rsidRPr="006D4291">
        <w:rPr>
          <w:rFonts w:ascii="Times New Roman" w:hAnsi="Times New Roman" w:cs="Times New Roman"/>
          <w:sz w:val="24"/>
          <w:szCs w:val="24"/>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6D4291">
        <w:rPr>
          <w:rFonts w:ascii="Times New Roman" w:hAnsi="Times New Roman" w:cs="Times New Roman"/>
          <w:sz w:val="24"/>
          <w:szCs w:val="24"/>
        </w:rPr>
        <w:t>континентальности</w:t>
      </w:r>
      <w:proofErr w:type="spellEnd"/>
      <w:r w:rsidRPr="006D4291">
        <w:rPr>
          <w:rFonts w:ascii="Times New Roman" w:hAnsi="Times New Roman" w:cs="Times New Roman"/>
          <w:sz w:val="24"/>
          <w:szCs w:val="24"/>
        </w:rPr>
        <w:t xml:space="preserve"> климата.  Разнообразие климатов Земли.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 xml:space="preserve">Климатический пояс, </w:t>
      </w:r>
      <w:proofErr w:type="spellStart"/>
      <w:r w:rsidRPr="006D4291">
        <w:rPr>
          <w:rFonts w:ascii="Times New Roman" w:hAnsi="Times New Roman" w:cs="Times New Roman"/>
          <w:sz w:val="24"/>
          <w:szCs w:val="24"/>
        </w:rPr>
        <w:t>субпояса</w:t>
      </w:r>
      <w:proofErr w:type="spellEnd"/>
      <w:r w:rsidRPr="006D4291">
        <w:rPr>
          <w:rFonts w:ascii="Times New Roman" w:hAnsi="Times New Roman" w:cs="Times New Roman"/>
          <w:sz w:val="24"/>
          <w:szCs w:val="24"/>
        </w:rPr>
        <w:t xml:space="preserve">, климатообразующий фактор, постоянный ветер, пассаты, муссоны, западный перенос, </w:t>
      </w:r>
      <w:proofErr w:type="spellStart"/>
      <w:r w:rsidRPr="006D4291">
        <w:rPr>
          <w:rFonts w:ascii="Times New Roman" w:hAnsi="Times New Roman" w:cs="Times New Roman"/>
          <w:sz w:val="24"/>
          <w:szCs w:val="24"/>
        </w:rPr>
        <w:t>континентальность</w:t>
      </w:r>
      <w:proofErr w:type="spellEnd"/>
      <w:r w:rsidRPr="006D4291">
        <w:rPr>
          <w:rFonts w:ascii="Times New Roman" w:hAnsi="Times New Roman" w:cs="Times New Roman"/>
          <w:sz w:val="24"/>
          <w:szCs w:val="24"/>
        </w:rPr>
        <w:t xml:space="preserve"> климата, тип климата, </w:t>
      </w:r>
      <w:proofErr w:type="spellStart"/>
      <w:r w:rsidRPr="006D4291">
        <w:rPr>
          <w:rFonts w:ascii="Times New Roman" w:hAnsi="Times New Roman" w:cs="Times New Roman"/>
          <w:sz w:val="24"/>
          <w:szCs w:val="24"/>
        </w:rPr>
        <w:t>климатограмма</w:t>
      </w:r>
      <w:proofErr w:type="spellEnd"/>
      <w:r w:rsidRPr="006D4291">
        <w:rPr>
          <w:rFonts w:ascii="Times New Roman" w:hAnsi="Times New Roman" w:cs="Times New Roman"/>
          <w:sz w:val="24"/>
          <w:szCs w:val="24"/>
        </w:rPr>
        <w:t>, воздушная масса.</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w:t>
      </w:r>
      <w:r w:rsidRPr="006D4291">
        <w:rPr>
          <w:rFonts w:ascii="Times New Roman" w:hAnsi="Times New Roman" w:cs="Times New Roman"/>
          <w:sz w:val="24"/>
          <w:szCs w:val="24"/>
        </w:rPr>
        <w:tab/>
        <w:t>Разнообразие климатов Земли - результат действия климатообразующих факторов.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 Определение главных показателей климата различных регионов планеты по климатической карте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2. Определение типов климата по </w:t>
      </w:r>
      <w:proofErr w:type="gramStart"/>
      <w:r w:rsidRPr="006D4291">
        <w:rPr>
          <w:rFonts w:ascii="Times New Roman" w:hAnsi="Times New Roman" w:cs="Times New Roman"/>
          <w:sz w:val="24"/>
          <w:szCs w:val="24"/>
        </w:rPr>
        <w:t>предложенным</w:t>
      </w:r>
      <w:proofErr w:type="gramEnd"/>
      <w:r w:rsidR="00B20C81"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климатограммам</w:t>
      </w:r>
      <w:proofErr w:type="spellEnd"/>
      <w:r w:rsidRPr="006D4291">
        <w:rPr>
          <w:rFonts w:ascii="Times New Roman" w:hAnsi="Times New Roman" w:cs="Times New Roman"/>
          <w:sz w:val="24"/>
          <w:szCs w:val="24"/>
        </w:rPr>
        <w:t>.</w:t>
      </w:r>
    </w:p>
    <w:p w:rsidR="00B20C81" w:rsidRPr="006D4291" w:rsidRDefault="00B20C81"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3. Мировой океан – синяя бездна (4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Море, волны, континентальный шельф, материковый склон, ложе океана, цунами, ветровые и стоковые течения, планктон, нектон, бентос.</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B20C81"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Мировой океан</w:t>
      </w:r>
      <w:r w:rsidR="001F4E85" w:rsidRPr="006D4291">
        <w:rPr>
          <w:rFonts w:ascii="Times New Roman" w:hAnsi="Times New Roman" w:cs="Times New Roman"/>
          <w:sz w:val="24"/>
          <w:szCs w:val="24"/>
        </w:rPr>
        <w:t xml:space="preserve"> — один из важнейших факторов, определяющих природу Земли.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Мировой океан — колыбель жизни.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B20C81"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Построение профиля дна океана по одной из параллелей, обозначение основных форм рельефа дна океана.</w:t>
      </w:r>
    </w:p>
    <w:p w:rsidR="00B20C81" w:rsidRPr="006D4291" w:rsidRDefault="00B20C81"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4. Географическая оболочка – живой механизм(2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Природные зоны.  </w:t>
      </w:r>
      <w:proofErr w:type="gramStart"/>
      <w:r w:rsidRPr="006D4291">
        <w:rPr>
          <w:rFonts w:ascii="Times New Roman" w:hAnsi="Times New Roman" w:cs="Times New Roman"/>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6D4291">
        <w:rPr>
          <w:rFonts w:ascii="Times New Roman" w:hAnsi="Times New Roman" w:cs="Times New Roman"/>
          <w:sz w:val="24"/>
          <w:szCs w:val="24"/>
        </w:rPr>
        <w:t xml:space="preserve"> Понятие о высотной поясности.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Природный комплекс, географическая оболочка, целостность, ритмичность, закон географической зональности, природная зона.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Персоналии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Василий Васильевич Докучаев.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Географическая оболочка: понятие, строение, свойства, закономерности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Природные зоны и человек.</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Практическая работа: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B20C81" w:rsidRPr="006D4291" w:rsidRDefault="00B20C81"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5.Человек – хозяин планеты (5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w:t>
      </w:r>
      <w:r w:rsidRPr="006D4291">
        <w:rPr>
          <w:rFonts w:ascii="Times New Roman" w:hAnsi="Times New Roman" w:cs="Times New Roman"/>
          <w:sz w:val="24"/>
          <w:szCs w:val="24"/>
        </w:rPr>
        <w:lastRenderedPageBreak/>
        <w:t xml:space="preserve">Народы. География религий. Политическая карта мира. Этапы ее формирования. Страны современного мира.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 хозяйственной деятельностью человека связана необходимость охраны природы.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Особенности расовой, национальной религиозной картины мира.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Разнообразие стран — результат длительного исторического процесса.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Практическая работа: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1. Определение и сравнение различий в численности, плотности и динамике населения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разных регионов и стран мира.</w:t>
      </w:r>
    </w:p>
    <w:p w:rsidR="00B20C81" w:rsidRPr="006D4291" w:rsidRDefault="00B20C81"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Разд</w:t>
      </w:r>
      <w:r w:rsidR="00A83EE6" w:rsidRPr="006D4291">
        <w:rPr>
          <w:rFonts w:ascii="Times New Roman" w:hAnsi="Times New Roman" w:cs="Times New Roman"/>
          <w:b/>
          <w:sz w:val="24"/>
          <w:szCs w:val="24"/>
        </w:rPr>
        <w:t>ел 2. Материки планеты Земля (45</w:t>
      </w:r>
      <w:r w:rsidRPr="006D4291">
        <w:rPr>
          <w:rFonts w:ascii="Times New Roman" w:hAnsi="Times New Roman" w:cs="Times New Roman"/>
          <w:b/>
          <w:sz w:val="24"/>
          <w:szCs w:val="24"/>
        </w:rPr>
        <w:t xml:space="preserve"> часов)</w:t>
      </w:r>
    </w:p>
    <w:p w:rsidR="00B20C81" w:rsidRPr="006D4291" w:rsidRDefault="00B20C81" w:rsidP="00A83EE6">
      <w:pPr>
        <w:spacing w:after="0" w:line="240" w:lineRule="auto"/>
        <w:jc w:val="both"/>
        <w:rPr>
          <w:rFonts w:ascii="Times New Roman" w:hAnsi="Times New Roman" w:cs="Times New Roman"/>
          <w:b/>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1. Африка — материк коротких теней (9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Саванна,</w:t>
      </w:r>
      <w:r w:rsidR="00D77DF5" w:rsidRPr="006D4291">
        <w:rPr>
          <w:rFonts w:ascii="Times New Roman" w:hAnsi="Times New Roman" w:cs="Times New Roman"/>
          <w:sz w:val="24"/>
          <w:szCs w:val="24"/>
        </w:rPr>
        <w:t xml:space="preserve"> </w:t>
      </w:r>
      <w:r w:rsidRPr="006D4291">
        <w:rPr>
          <w:rFonts w:ascii="Times New Roman" w:hAnsi="Times New Roman" w:cs="Times New Roman"/>
          <w:sz w:val="24"/>
          <w:szCs w:val="24"/>
        </w:rPr>
        <w:t xml:space="preserve">национальный парк, </w:t>
      </w:r>
      <w:proofErr w:type="spellStart"/>
      <w:r w:rsidRPr="006D4291">
        <w:rPr>
          <w:rFonts w:ascii="Times New Roman" w:hAnsi="Times New Roman" w:cs="Times New Roman"/>
          <w:sz w:val="24"/>
          <w:szCs w:val="24"/>
        </w:rPr>
        <w:t>Восточно-Африканский</w:t>
      </w:r>
      <w:proofErr w:type="spellEnd"/>
      <w:r w:rsidRPr="006D4291">
        <w:rPr>
          <w:rFonts w:ascii="Times New Roman" w:hAnsi="Times New Roman" w:cs="Times New Roman"/>
          <w:sz w:val="24"/>
          <w:szCs w:val="24"/>
        </w:rPr>
        <w:t xml:space="preserve"> разлом, </w:t>
      </w:r>
      <w:proofErr w:type="spellStart"/>
      <w:r w:rsidRPr="006D4291">
        <w:rPr>
          <w:rFonts w:ascii="Times New Roman" w:hAnsi="Times New Roman" w:cs="Times New Roman"/>
          <w:sz w:val="24"/>
          <w:szCs w:val="24"/>
        </w:rPr>
        <w:t>сахель</w:t>
      </w:r>
      <w:proofErr w:type="spellEnd"/>
      <w:r w:rsidRPr="006D4291">
        <w:rPr>
          <w:rFonts w:ascii="Times New Roman" w:hAnsi="Times New Roman" w:cs="Times New Roman"/>
          <w:sz w:val="24"/>
          <w:szCs w:val="24"/>
        </w:rPr>
        <w:t>, экваториальная раса.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Персоналии: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Генрих Мореплаватель, </w:t>
      </w:r>
      <w:proofErr w:type="spellStart"/>
      <w:r w:rsidRPr="006D4291">
        <w:rPr>
          <w:rFonts w:ascii="Times New Roman" w:hAnsi="Times New Roman" w:cs="Times New Roman"/>
          <w:sz w:val="24"/>
          <w:szCs w:val="24"/>
        </w:rPr>
        <w:t>Васко</w:t>
      </w:r>
      <w:proofErr w:type="spellEnd"/>
      <w:r w:rsidRPr="006D4291">
        <w:rPr>
          <w:rFonts w:ascii="Times New Roman" w:hAnsi="Times New Roman" w:cs="Times New Roman"/>
          <w:sz w:val="24"/>
          <w:szCs w:val="24"/>
        </w:rPr>
        <w:t xml:space="preserve"> да Гама, Давид Ливингстон, Генри Стэнли, Джон </w:t>
      </w:r>
      <w:proofErr w:type="spellStart"/>
      <w:r w:rsidRPr="006D4291">
        <w:rPr>
          <w:rFonts w:ascii="Times New Roman" w:hAnsi="Times New Roman" w:cs="Times New Roman"/>
          <w:sz w:val="24"/>
          <w:szCs w:val="24"/>
        </w:rPr>
        <w:t>Спик</w:t>
      </w:r>
      <w:proofErr w:type="spellEnd"/>
      <w:r w:rsidRPr="006D4291">
        <w:rPr>
          <w:rFonts w:ascii="Times New Roman" w:hAnsi="Times New Roman" w:cs="Times New Roman"/>
          <w:sz w:val="24"/>
          <w:szCs w:val="24"/>
        </w:rPr>
        <w:t>, Джеймс Грант, Василий Васильевич Юнкер, Николай Степанович Гумилев.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Выявление влияния географического положения на природное своеобразие Африки: север – зеркальное отражение юга.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Африка – материк равнин.</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Африка – материк, на котором ярко проявляется закон широтной зональности.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Своеобразие регионов Африки: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Северная Африка — пустыни, древнейшие цивилизации, арабский мир.</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Западная и Центральная Африка -  разнообразие народов и культур.</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Восточная Африка – разломы и вулканы, саванны и национальные парки;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Южная Африка – саванны и пустыни,  богатейшие полезные ископаемые.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 Определение координат крайних точек материка, его протяженности с севера на юг в градусной мере и километрах.</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2. Обозначение на контурной карте главных форм рельефа и месторождений полезных ископаемых. </w:t>
      </w:r>
    </w:p>
    <w:p w:rsidR="00B20C81" w:rsidRPr="006D4291" w:rsidRDefault="00B20C81"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2. Австралия — маленький великан (6 часов)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Лакколит, эндемик, аборигены.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Персоналии: </w:t>
      </w:r>
    </w:p>
    <w:p w:rsidR="001F4E85" w:rsidRPr="006D4291" w:rsidRDefault="001F4E85" w:rsidP="00A83EE6">
      <w:pPr>
        <w:spacing w:after="0" w:line="240" w:lineRule="auto"/>
        <w:jc w:val="both"/>
        <w:rPr>
          <w:rFonts w:ascii="Times New Roman" w:hAnsi="Times New Roman" w:cs="Times New Roman"/>
          <w:sz w:val="24"/>
          <w:szCs w:val="24"/>
        </w:rPr>
      </w:pPr>
      <w:proofErr w:type="spellStart"/>
      <w:r w:rsidRPr="006D4291">
        <w:rPr>
          <w:rFonts w:ascii="Times New Roman" w:hAnsi="Times New Roman" w:cs="Times New Roman"/>
          <w:sz w:val="24"/>
          <w:szCs w:val="24"/>
        </w:rPr>
        <w:t>Вил</w:t>
      </w:r>
      <w:r w:rsidR="009B5B10" w:rsidRPr="006D4291">
        <w:rPr>
          <w:rFonts w:ascii="Times New Roman" w:hAnsi="Times New Roman" w:cs="Times New Roman"/>
          <w:sz w:val="24"/>
          <w:szCs w:val="24"/>
        </w:rPr>
        <w:t>л</w:t>
      </w:r>
      <w:r w:rsidRPr="006D4291">
        <w:rPr>
          <w:rFonts w:ascii="Times New Roman" w:hAnsi="Times New Roman" w:cs="Times New Roman"/>
          <w:sz w:val="24"/>
          <w:szCs w:val="24"/>
        </w:rPr>
        <w:t>ем</w:t>
      </w:r>
      <w:proofErr w:type="spellEnd"/>
      <w:r w:rsidR="00B20C81"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Янсзон</w:t>
      </w:r>
      <w:proofErr w:type="spellEnd"/>
      <w:r w:rsidRPr="006D4291">
        <w:rPr>
          <w:rFonts w:ascii="Times New Roman" w:hAnsi="Times New Roman" w:cs="Times New Roman"/>
          <w:sz w:val="24"/>
          <w:szCs w:val="24"/>
        </w:rPr>
        <w:t>, Абель</w:t>
      </w:r>
      <w:r w:rsidR="00B20C81" w:rsidRPr="006D4291">
        <w:rPr>
          <w:rFonts w:ascii="Times New Roman" w:hAnsi="Times New Roman" w:cs="Times New Roman"/>
          <w:sz w:val="24"/>
          <w:szCs w:val="24"/>
        </w:rPr>
        <w:t xml:space="preserve"> </w:t>
      </w:r>
      <w:r w:rsidRPr="006D4291">
        <w:rPr>
          <w:rFonts w:ascii="Times New Roman" w:hAnsi="Times New Roman" w:cs="Times New Roman"/>
          <w:sz w:val="24"/>
          <w:szCs w:val="24"/>
        </w:rPr>
        <w:t>Тасман, Джеймс Кук,</w:t>
      </w:r>
      <w:r w:rsidR="00B20C81" w:rsidRPr="006D4291">
        <w:rPr>
          <w:rFonts w:ascii="Times New Roman" w:hAnsi="Times New Roman" w:cs="Times New Roman"/>
          <w:sz w:val="24"/>
          <w:szCs w:val="24"/>
        </w:rPr>
        <w:t xml:space="preserve"> </w:t>
      </w:r>
      <w:r w:rsidRPr="006D4291">
        <w:rPr>
          <w:rFonts w:ascii="Times New Roman" w:hAnsi="Times New Roman" w:cs="Times New Roman"/>
          <w:sz w:val="24"/>
          <w:szCs w:val="24"/>
        </w:rPr>
        <w:t>Эдуард</w:t>
      </w:r>
      <w:r w:rsidR="00B20C81" w:rsidRPr="006D4291">
        <w:rPr>
          <w:rFonts w:ascii="Times New Roman" w:hAnsi="Times New Roman" w:cs="Times New Roman"/>
          <w:sz w:val="24"/>
          <w:szCs w:val="24"/>
        </w:rPr>
        <w:t xml:space="preserve"> </w:t>
      </w:r>
      <w:r w:rsidRPr="006D4291">
        <w:rPr>
          <w:rFonts w:ascii="Times New Roman" w:hAnsi="Times New Roman" w:cs="Times New Roman"/>
          <w:sz w:val="24"/>
          <w:szCs w:val="24"/>
        </w:rPr>
        <w:t>Эйр, Николай Николаевич Миклухо-Маклай, Юрий Федорович Лисянский, Тур Хейердал.</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Самый маленький и самый засушливый материк.</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Самый низкий материк, лежащий  вне сейсмической зоны.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Открытие и освоение позже, чем других обитаемых материков из-за своей удаленности от Европы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Изменение человеком природы: завезенные растения и животные.</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Население: австралийские аборигены и </w:t>
      </w:r>
      <w:proofErr w:type="spellStart"/>
      <w:r w:rsidRPr="006D4291">
        <w:rPr>
          <w:rFonts w:ascii="Times New Roman" w:hAnsi="Times New Roman" w:cs="Times New Roman"/>
          <w:sz w:val="24"/>
          <w:szCs w:val="24"/>
        </w:rPr>
        <w:t>англоавстралийцы</w:t>
      </w:r>
      <w:proofErr w:type="spellEnd"/>
      <w:r w:rsidRPr="006D4291">
        <w:rPr>
          <w:rFonts w:ascii="Times New Roman" w:hAnsi="Times New Roman" w:cs="Times New Roman"/>
          <w:sz w:val="24"/>
          <w:szCs w:val="24"/>
        </w:rPr>
        <w:t>.</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Океания — особый островной мир.</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Практическая работа: </w:t>
      </w:r>
    </w:p>
    <w:p w:rsidR="001F4E85" w:rsidRPr="006D4291" w:rsidRDefault="00B20C81"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B20C81" w:rsidRPr="006D4291" w:rsidRDefault="00B20C81"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3.</w:t>
      </w:r>
      <w:r w:rsidR="00A83EE6" w:rsidRPr="006D4291">
        <w:rPr>
          <w:rFonts w:ascii="Times New Roman" w:hAnsi="Times New Roman" w:cs="Times New Roman"/>
          <w:b/>
          <w:sz w:val="24"/>
          <w:szCs w:val="24"/>
        </w:rPr>
        <w:t xml:space="preserve"> Антарктида — холодное сердце (2</w:t>
      </w:r>
      <w:r w:rsidRPr="006D4291">
        <w:rPr>
          <w:rFonts w:ascii="Times New Roman" w:hAnsi="Times New Roman" w:cs="Times New Roman"/>
          <w:b/>
          <w:sz w:val="24"/>
          <w:szCs w:val="24"/>
        </w:rPr>
        <w:t xml:space="preserve">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Стоковые ветры,</w:t>
      </w:r>
      <w:r w:rsidR="00632B22" w:rsidRPr="006D4291">
        <w:rPr>
          <w:rFonts w:ascii="Times New Roman" w:hAnsi="Times New Roman" w:cs="Times New Roman"/>
          <w:sz w:val="24"/>
          <w:szCs w:val="24"/>
        </w:rPr>
        <w:t xml:space="preserve"> </w:t>
      </w:r>
      <w:r w:rsidRPr="006D4291">
        <w:rPr>
          <w:rFonts w:ascii="Times New Roman" w:hAnsi="Times New Roman" w:cs="Times New Roman"/>
          <w:sz w:val="24"/>
          <w:szCs w:val="24"/>
        </w:rPr>
        <w:t>магнитный полюс, полюс относительной недоступности, шельфовый ледник.</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Персоналии: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Джеймс Кук, </w:t>
      </w:r>
      <w:proofErr w:type="spellStart"/>
      <w:r w:rsidRPr="006D4291">
        <w:rPr>
          <w:rFonts w:ascii="Times New Roman" w:hAnsi="Times New Roman" w:cs="Times New Roman"/>
          <w:sz w:val="24"/>
          <w:szCs w:val="24"/>
        </w:rPr>
        <w:t>Фаллей</w:t>
      </w:r>
      <w:proofErr w:type="spellEnd"/>
      <w:r w:rsidR="00632B22"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Фаддеевич</w:t>
      </w:r>
      <w:proofErr w:type="spellEnd"/>
      <w:r w:rsidR="00632B22" w:rsidRPr="006D4291">
        <w:rPr>
          <w:rFonts w:ascii="Times New Roman" w:hAnsi="Times New Roman" w:cs="Times New Roman"/>
          <w:sz w:val="24"/>
          <w:szCs w:val="24"/>
        </w:rPr>
        <w:t xml:space="preserve"> </w:t>
      </w:r>
      <w:r w:rsidRPr="006D4291">
        <w:rPr>
          <w:rFonts w:ascii="Times New Roman" w:hAnsi="Times New Roman" w:cs="Times New Roman"/>
          <w:sz w:val="24"/>
          <w:szCs w:val="24"/>
        </w:rPr>
        <w:t xml:space="preserve">Беллинсгаузен, Михаил Петрович Лазарев, </w:t>
      </w:r>
      <w:proofErr w:type="spellStart"/>
      <w:r w:rsidRPr="006D4291">
        <w:rPr>
          <w:rFonts w:ascii="Times New Roman" w:hAnsi="Times New Roman" w:cs="Times New Roman"/>
          <w:sz w:val="24"/>
          <w:szCs w:val="24"/>
        </w:rPr>
        <w:t>Дюмон</w:t>
      </w:r>
      <w:proofErr w:type="spellEnd"/>
      <w:r w:rsidR="00632B22"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Дюрвиль</w:t>
      </w:r>
      <w:proofErr w:type="spellEnd"/>
      <w:r w:rsidRPr="006D4291">
        <w:rPr>
          <w:rFonts w:ascii="Times New Roman" w:hAnsi="Times New Roman" w:cs="Times New Roman"/>
          <w:sz w:val="24"/>
          <w:szCs w:val="24"/>
        </w:rPr>
        <w:t xml:space="preserve">, Джеймс Росс, </w:t>
      </w:r>
      <w:proofErr w:type="spellStart"/>
      <w:r w:rsidRPr="006D4291">
        <w:rPr>
          <w:rFonts w:ascii="Times New Roman" w:hAnsi="Times New Roman" w:cs="Times New Roman"/>
          <w:sz w:val="24"/>
          <w:szCs w:val="24"/>
        </w:rPr>
        <w:t>Руал</w:t>
      </w:r>
      <w:proofErr w:type="spellEnd"/>
      <w:r w:rsidRPr="006D4291">
        <w:rPr>
          <w:rFonts w:ascii="Times New Roman" w:hAnsi="Times New Roman" w:cs="Times New Roman"/>
          <w:sz w:val="24"/>
          <w:szCs w:val="24"/>
        </w:rPr>
        <w:t xml:space="preserve"> Амундсен, Роберт Скотт.</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Географическое положение Антарктиды и </w:t>
      </w:r>
      <w:r w:rsidR="009B5B10" w:rsidRPr="006D4291">
        <w:rPr>
          <w:rFonts w:ascii="Times New Roman" w:hAnsi="Times New Roman" w:cs="Times New Roman"/>
          <w:sz w:val="24"/>
          <w:szCs w:val="24"/>
        </w:rPr>
        <w:t>его влияние на природу материка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Антарктида — материк без постоянного населения.</w:t>
      </w:r>
    </w:p>
    <w:p w:rsidR="00632B22" w:rsidRPr="006D4291" w:rsidRDefault="00632B2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4. Южная Америка — материк чудес (8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Сельва, пампа, метис, мулат, самб</w:t>
      </w:r>
      <w:r w:rsidR="009B5B10" w:rsidRPr="006D4291">
        <w:rPr>
          <w:rFonts w:ascii="Times New Roman" w:hAnsi="Times New Roman" w:cs="Times New Roman"/>
          <w:sz w:val="24"/>
          <w:szCs w:val="24"/>
        </w:rPr>
        <w:t>о, Вест-Индия, Латинская и Цент</w:t>
      </w:r>
      <w:r w:rsidRPr="006D4291">
        <w:rPr>
          <w:rFonts w:ascii="Times New Roman" w:hAnsi="Times New Roman" w:cs="Times New Roman"/>
          <w:sz w:val="24"/>
          <w:szCs w:val="24"/>
        </w:rPr>
        <w:t>ральная  Америка.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 xml:space="preserve">Персоналии: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Христофор Колумб, </w:t>
      </w:r>
      <w:proofErr w:type="spellStart"/>
      <w:r w:rsidRPr="006D4291">
        <w:rPr>
          <w:rFonts w:ascii="Times New Roman" w:hAnsi="Times New Roman" w:cs="Times New Roman"/>
          <w:sz w:val="24"/>
          <w:szCs w:val="24"/>
        </w:rPr>
        <w:t>Америго</w:t>
      </w:r>
      <w:proofErr w:type="spellEnd"/>
      <w:r w:rsidR="00D77DF5"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Веспуччи</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Нуньес</w:t>
      </w:r>
      <w:proofErr w:type="spellEnd"/>
      <w:r w:rsidRPr="006D4291">
        <w:rPr>
          <w:rFonts w:ascii="Times New Roman" w:hAnsi="Times New Roman" w:cs="Times New Roman"/>
          <w:sz w:val="24"/>
          <w:szCs w:val="24"/>
        </w:rPr>
        <w:t xml:space="preserve"> де Бальбоа, </w:t>
      </w:r>
      <w:proofErr w:type="spellStart"/>
      <w:r w:rsidRPr="006D4291">
        <w:rPr>
          <w:rFonts w:ascii="Times New Roman" w:hAnsi="Times New Roman" w:cs="Times New Roman"/>
          <w:sz w:val="24"/>
          <w:szCs w:val="24"/>
        </w:rPr>
        <w:t>Франциско</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Орельяно</w:t>
      </w:r>
      <w:proofErr w:type="spellEnd"/>
      <w:r w:rsidRPr="006D4291">
        <w:rPr>
          <w:rFonts w:ascii="Times New Roman" w:hAnsi="Times New Roman" w:cs="Times New Roman"/>
          <w:sz w:val="24"/>
          <w:szCs w:val="24"/>
        </w:rPr>
        <w:t xml:space="preserve">, Александр Гумбольдт, Григорий Иванович </w:t>
      </w:r>
      <w:proofErr w:type="spellStart"/>
      <w:r w:rsidRPr="006D4291">
        <w:rPr>
          <w:rFonts w:ascii="Times New Roman" w:hAnsi="Times New Roman" w:cs="Times New Roman"/>
          <w:sz w:val="24"/>
          <w:szCs w:val="24"/>
        </w:rPr>
        <w:t>Лансдорф</w:t>
      </w:r>
      <w:proofErr w:type="spellEnd"/>
      <w:r w:rsidRPr="006D4291">
        <w:rPr>
          <w:rFonts w:ascii="Times New Roman" w:hAnsi="Times New Roman" w:cs="Times New Roman"/>
          <w:sz w:val="24"/>
          <w:szCs w:val="24"/>
        </w:rPr>
        <w:t xml:space="preserve">, Артур </w:t>
      </w:r>
      <w:proofErr w:type="spellStart"/>
      <w:r w:rsidRPr="006D4291">
        <w:rPr>
          <w:rFonts w:ascii="Times New Roman" w:hAnsi="Times New Roman" w:cs="Times New Roman"/>
          <w:sz w:val="24"/>
          <w:szCs w:val="24"/>
        </w:rPr>
        <w:t>Конан</w:t>
      </w:r>
      <w:proofErr w:type="spellEnd"/>
      <w:r w:rsidR="00D77DF5"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Дойль</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Франциско</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Писарро</w:t>
      </w:r>
      <w:proofErr w:type="spellEnd"/>
      <w:r w:rsidRPr="006D4291">
        <w:rPr>
          <w:rFonts w:ascii="Times New Roman" w:hAnsi="Times New Roman" w:cs="Times New Roman"/>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Южная Америка — материк с наиболее разнообразными среди южных материков природными условиями.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Особенности регионов Южной Америки: равнинный Восток и Андийские страны.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632B2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 xml:space="preserve">Выявление взаимосвязей между компонентами природы в одном из природных комплексов материка с использованием карт атласа. </w:t>
      </w:r>
    </w:p>
    <w:p w:rsidR="00632B22" w:rsidRPr="006D4291" w:rsidRDefault="00632B2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5. Северная Америка — знакомый незнакомец (8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spellStart"/>
      <w:proofErr w:type="gramStart"/>
      <w:r w:rsidRPr="006D4291">
        <w:rPr>
          <w:rFonts w:ascii="Times New Roman" w:hAnsi="Times New Roman" w:cs="Times New Roman"/>
          <w:sz w:val="24"/>
          <w:szCs w:val="24"/>
        </w:rPr>
        <w:t>Англо-Америка</w:t>
      </w:r>
      <w:proofErr w:type="spellEnd"/>
      <w:proofErr w:type="gramEnd"/>
      <w:r w:rsidRPr="006D4291">
        <w:rPr>
          <w:rFonts w:ascii="Times New Roman" w:hAnsi="Times New Roman" w:cs="Times New Roman"/>
          <w:sz w:val="24"/>
          <w:szCs w:val="24"/>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Великое оледенение, прерии, каньон, торнадо, </w:t>
      </w:r>
      <w:proofErr w:type="spellStart"/>
      <w:r w:rsidRPr="006D4291">
        <w:rPr>
          <w:rFonts w:ascii="Times New Roman" w:hAnsi="Times New Roman" w:cs="Times New Roman"/>
          <w:sz w:val="24"/>
          <w:szCs w:val="24"/>
        </w:rPr>
        <w:t>Берингия</w:t>
      </w:r>
      <w:proofErr w:type="spellEnd"/>
      <w:r w:rsidRPr="006D4291">
        <w:rPr>
          <w:rFonts w:ascii="Times New Roman" w:hAnsi="Times New Roman" w:cs="Times New Roman"/>
          <w:sz w:val="24"/>
          <w:szCs w:val="24"/>
        </w:rPr>
        <w:t xml:space="preserve">, </w:t>
      </w:r>
      <w:proofErr w:type="spellStart"/>
      <w:proofErr w:type="gramStart"/>
      <w:r w:rsidRPr="006D4291">
        <w:rPr>
          <w:rFonts w:ascii="Times New Roman" w:hAnsi="Times New Roman" w:cs="Times New Roman"/>
          <w:sz w:val="24"/>
          <w:szCs w:val="24"/>
        </w:rPr>
        <w:t>Англо-Америка</w:t>
      </w:r>
      <w:proofErr w:type="spellEnd"/>
      <w:proofErr w:type="gramEnd"/>
      <w:r w:rsidRPr="006D4291">
        <w:rPr>
          <w:rFonts w:ascii="Times New Roman" w:hAnsi="Times New Roman" w:cs="Times New Roman"/>
          <w:sz w:val="24"/>
          <w:szCs w:val="24"/>
        </w:rPr>
        <w:t>, Латинская Америка.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Северная Америка — северный материк, в природе которого есть черты сходства с Евразией и Южной Америкой.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Равнины на востоке и горы на западе.  Кордильеры – главный горный хребет.</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Огромное разнообразие природы: от Арктики до субэкваториального пояса.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Особенности регионов Северной Америки: </w:t>
      </w:r>
      <w:proofErr w:type="spellStart"/>
      <w:proofErr w:type="gramStart"/>
      <w:r w:rsidRPr="006D4291">
        <w:rPr>
          <w:rFonts w:ascii="Times New Roman" w:hAnsi="Times New Roman" w:cs="Times New Roman"/>
          <w:sz w:val="24"/>
          <w:szCs w:val="24"/>
        </w:rPr>
        <w:t>Англо-Америки</w:t>
      </w:r>
      <w:proofErr w:type="spellEnd"/>
      <w:proofErr w:type="gramEnd"/>
      <w:r w:rsidRPr="006D4291">
        <w:rPr>
          <w:rFonts w:ascii="Times New Roman" w:hAnsi="Times New Roman" w:cs="Times New Roman"/>
          <w:sz w:val="24"/>
          <w:szCs w:val="24"/>
        </w:rPr>
        <w:t xml:space="preserve"> и Центральной Америки.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Персоналии: </w:t>
      </w:r>
    </w:p>
    <w:p w:rsidR="001F4E85" w:rsidRPr="006D4291" w:rsidRDefault="001F4E85" w:rsidP="00A83EE6">
      <w:pPr>
        <w:spacing w:after="0" w:line="240" w:lineRule="auto"/>
        <w:jc w:val="both"/>
        <w:rPr>
          <w:rFonts w:ascii="Times New Roman" w:hAnsi="Times New Roman" w:cs="Times New Roman"/>
          <w:sz w:val="24"/>
          <w:szCs w:val="24"/>
        </w:rPr>
      </w:pPr>
      <w:proofErr w:type="spellStart"/>
      <w:r w:rsidRPr="006D4291">
        <w:rPr>
          <w:rFonts w:ascii="Times New Roman" w:hAnsi="Times New Roman" w:cs="Times New Roman"/>
          <w:sz w:val="24"/>
          <w:szCs w:val="24"/>
        </w:rPr>
        <w:t>Лейв</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Эриксон</w:t>
      </w:r>
      <w:proofErr w:type="spellEnd"/>
      <w:r w:rsidRPr="006D4291">
        <w:rPr>
          <w:rFonts w:ascii="Times New Roman" w:hAnsi="Times New Roman" w:cs="Times New Roman"/>
          <w:sz w:val="24"/>
          <w:szCs w:val="24"/>
        </w:rPr>
        <w:t xml:space="preserve">, Джон Кабот, </w:t>
      </w:r>
      <w:proofErr w:type="spellStart"/>
      <w:r w:rsidRPr="006D4291">
        <w:rPr>
          <w:rFonts w:ascii="Times New Roman" w:hAnsi="Times New Roman" w:cs="Times New Roman"/>
          <w:sz w:val="24"/>
          <w:szCs w:val="24"/>
        </w:rPr>
        <w:t>Витус</w:t>
      </w:r>
      <w:proofErr w:type="spellEnd"/>
      <w:r w:rsidRPr="006D4291">
        <w:rPr>
          <w:rFonts w:ascii="Times New Roman" w:hAnsi="Times New Roman" w:cs="Times New Roman"/>
          <w:sz w:val="24"/>
          <w:szCs w:val="24"/>
        </w:rPr>
        <w:t xml:space="preserve"> Беринг, Михаил Гвоздев, Иван Федоров, Александр Макензи, Марк Твен, </w:t>
      </w:r>
      <w:proofErr w:type="spellStart"/>
      <w:r w:rsidRPr="006D4291">
        <w:rPr>
          <w:rFonts w:ascii="Times New Roman" w:hAnsi="Times New Roman" w:cs="Times New Roman"/>
          <w:sz w:val="24"/>
          <w:szCs w:val="24"/>
        </w:rPr>
        <w:t>Фенимор</w:t>
      </w:r>
      <w:proofErr w:type="spellEnd"/>
      <w:r w:rsidRPr="006D4291">
        <w:rPr>
          <w:rFonts w:ascii="Times New Roman" w:hAnsi="Times New Roman" w:cs="Times New Roman"/>
          <w:sz w:val="24"/>
          <w:szCs w:val="24"/>
        </w:rPr>
        <w:t xml:space="preserve"> Купер.</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632B2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Оценка влияния климата на жизнь и хозяйственную деятельность населения.</w:t>
      </w:r>
    </w:p>
    <w:p w:rsidR="00632B22" w:rsidRPr="006D4291" w:rsidRDefault="00632B2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w:t>
      </w:r>
      <w:r w:rsidR="00A83EE6" w:rsidRPr="006D4291">
        <w:rPr>
          <w:rFonts w:ascii="Times New Roman" w:hAnsi="Times New Roman" w:cs="Times New Roman"/>
          <w:b/>
          <w:sz w:val="24"/>
          <w:szCs w:val="24"/>
        </w:rPr>
        <w:t xml:space="preserve"> 6. Евразия  – музей природы (11</w:t>
      </w:r>
      <w:r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6D4291">
        <w:rPr>
          <w:rFonts w:ascii="Times New Roman" w:hAnsi="Times New Roman" w:cs="Times New Roman"/>
          <w:sz w:val="24"/>
          <w:szCs w:val="24"/>
        </w:rPr>
        <w:t>Каспийское</w:t>
      </w:r>
      <w:proofErr w:type="gramEnd"/>
      <w:r w:rsidRPr="006D4291">
        <w:rPr>
          <w:rFonts w:ascii="Times New Roman" w:hAnsi="Times New Roman" w:cs="Times New Roman"/>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Евразия — самый большой материк, единственный, омываемый всеми океанами Земли.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Евразия — материк, включающий две части света: Европу и Азию.</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Наличие нескольких </w:t>
      </w:r>
      <w:proofErr w:type="spellStart"/>
      <w:r w:rsidRPr="006D4291">
        <w:rPr>
          <w:rFonts w:ascii="Times New Roman" w:hAnsi="Times New Roman" w:cs="Times New Roman"/>
          <w:sz w:val="24"/>
          <w:szCs w:val="24"/>
        </w:rPr>
        <w:t>литосферных</w:t>
      </w:r>
      <w:proofErr w:type="spellEnd"/>
      <w:r w:rsidRPr="006D4291">
        <w:rPr>
          <w:rFonts w:ascii="Times New Roman" w:hAnsi="Times New Roman" w:cs="Times New Roman"/>
          <w:sz w:val="24"/>
          <w:szCs w:val="24"/>
        </w:rPr>
        <w:t xml:space="preserve"> плит, «спаянных» складчатыми поясами, – причина сложности рельефа.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Разнообразие природы — есть все природные зоны Северного полушария.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Евразия — самый заселенный материк Земли.</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w:t>
      </w:r>
      <w:r w:rsidRPr="006D4291">
        <w:rPr>
          <w:rFonts w:ascii="Times New Roman" w:hAnsi="Times New Roman" w:cs="Times New Roman"/>
          <w:sz w:val="24"/>
          <w:szCs w:val="24"/>
        </w:rPr>
        <w:tab/>
        <w:t>Особенности регионов Европы  (Северная, Средняя, Южная и Восточная) и Азии (Юго-Западная, Восточная, Южная и Юго-Восточная).</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Персоналии: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Марко Поло, Аф</w:t>
      </w:r>
      <w:r w:rsidR="00632B22" w:rsidRPr="006D4291">
        <w:rPr>
          <w:rFonts w:ascii="Times New Roman" w:hAnsi="Times New Roman" w:cs="Times New Roman"/>
          <w:sz w:val="24"/>
          <w:szCs w:val="24"/>
        </w:rPr>
        <w:t>а</w:t>
      </w:r>
      <w:r w:rsidRPr="006D4291">
        <w:rPr>
          <w:rFonts w:ascii="Times New Roman" w:hAnsi="Times New Roman" w:cs="Times New Roman"/>
          <w:sz w:val="24"/>
          <w:szCs w:val="24"/>
        </w:rPr>
        <w:t xml:space="preserve">насий Никитин, Петр Петрович Семенов-Тянь-Шанский, Николай Михайлович Пржевальский, Петр Кузьмич Козлов, Всеволод  Иванович </w:t>
      </w:r>
      <w:proofErr w:type="spellStart"/>
      <w:r w:rsidRPr="006D4291">
        <w:rPr>
          <w:rFonts w:ascii="Times New Roman" w:hAnsi="Times New Roman" w:cs="Times New Roman"/>
          <w:sz w:val="24"/>
          <w:szCs w:val="24"/>
        </w:rPr>
        <w:t>Роборовский</w:t>
      </w:r>
      <w:proofErr w:type="spellEnd"/>
      <w:r w:rsidRPr="006D4291">
        <w:rPr>
          <w:rFonts w:ascii="Times New Roman" w:hAnsi="Times New Roman" w:cs="Times New Roman"/>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632B22" w:rsidRPr="006D4291">
        <w:rPr>
          <w:rFonts w:ascii="Times New Roman" w:hAnsi="Times New Roman" w:cs="Times New Roman"/>
          <w:sz w:val="24"/>
          <w:szCs w:val="24"/>
        </w:rPr>
        <w:t>.</w:t>
      </w:r>
      <w:r w:rsidRPr="006D4291">
        <w:rPr>
          <w:rFonts w:ascii="Times New Roman" w:hAnsi="Times New Roman" w:cs="Times New Roman"/>
          <w:sz w:val="24"/>
          <w:szCs w:val="24"/>
        </w:rPr>
        <w:t>Составление географической характеристики стран Европы и Азии по картам атласа и другим источникам географической информации.</w:t>
      </w:r>
    </w:p>
    <w:p w:rsidR="001F4E85" w:rsidRPr="006D4291" w:rsidRDefault="001F4E85"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Раздел 3. Взаимоотношения природы и человека (4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Природные условия, стихийные природные явления, экологическая проблема.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Персоналии: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Николай Иванович Вавилов, Владимир Иванович Вернадский.</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Природа, вовлечённая в хозяйственную деятельность человека, называется географической средой.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Изменение природной среды в результате хозяйственной деятельности человека стало причиной появления экологических проблем.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Практическая работа: </w:t>
      </w:r>
    </w:p>
    <w:p w:rsidR="001F4E85" w:rsidRPr="006D4291" w:rsidRDefault="00632B2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p>
    <w:p w:rsidR="001F4E85" w:rsidRPr="006D4291" w:rsidRDefault="001F4E85" w:rsidP="00A83EE6">
      <w:pPr>
        <w:spacing w:after="0" w:line="240" w:lineRule="auto"/>
        <w:jc w:val="both"/>
        <w:rPr>
          <w:rFonts w:ascii="Times New Roman" w:hAnsi="Times New Roman" w:cs="Times New Roman"/>
          <w:b/>
          <w:sz w:val="24"/>
          <w:szCs w:val="24"/>
        </w:rPr>
      </w:pPr>
    </w:p>
    <w:p w:rsidR="001F4E85" w:rsidRPr="006D4291" w:rsidRDefault="001F4E85"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География России</w:t>
      </w:r>
      <w:r w:rsidR="00632B22" w:rsidRPr="006D4291">
        <w:rPr>
          <w:rFonts w:ascii="Times New Roman" w:hAnsi="Times New Roman" w:cs="Times New Roman"/>
          <w:b/>
          <w:sz w:val="24"/>
          <w:szCs w:val="24"/>
        </w:rPr>
        <w:t>.</w:t>
      </w:r>
      <w:r w:rsidRPr="006D4291">
        <w:rPr>
          <w:rFonts w:ascii="Times New Roman" w:hAnsi="Times New Roman" w:cs="Times New Roman"/>
          <w:b/>
          <w:sz w:val="24"/>
          <w:szCs w:val="24"/>
        </w:rPr>
        <w:t xml:space="preserve"> 8-9 класс</w:t>
      </w:r>
      <w:r w:rsidR="00632B22" w:rsidRPr="006D4291">
        <w:rPr>
          <w:rFonts w:ascii="Times New Roman" w:hAnsi="Times New Roman" w:cs="Times New Roman"/>
          <w:b/>
          <w:sz w:val="24"/>
          <w:szCs w:val="24"/>
        </w:rPr>
        <w:t>ы</w:t>
      </w:r>
      <w:r w:rsidRPr="006D4291">
        <w:rPr>
          <w:rFonts w:ascii="Times New Roman" w:hAnsi="Times New Roman" w:cs="Times New Roman"/>
          <w:b/>
          <w:sz w:val="24"/>
          <w:szCs w:val="24"/>
        </w:rPr>
        <w:t>.</w:t>
      </w:r>
    </w:p>
    <w:p w:rsidR="00632B22" w:rsidRPr="006D4291" w:rsidRDefault="00632B22" w:rsidP="00F94474">
      <w:pPr>
        <w:spacing w:after="0" w:line="240" w:lineRule="auto"/>
        <w:jc w:val="center"/>
        <w:rPr>
          <w:rFonts w:ascii="Times New Roman" w:hAnsi="Times New Roman" w:cs="Times New Roman"/>
          <w:b/>
          <w:sz w:val="24"/>
          <w:szCs w:val="24"/>
        </w:rPr>
      </w:pPr>
    </w:p>
    <w:p w:rsidR="001F4E85" w:rsidRPr="006D4291" w:rsidRDefault="001F4E85"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 xml:space="preserve">Часть 1. </w:t>
      </w:r>
      <w:r w:rsidR="00632B22" w:rsidRPr="006D4291">
        <w:rPr>
          <w:rFonts w:ascii="Times New Roman" w:hAnsi="Times New Roman" w:cs="Times New Roman"/>
          <w:b/>
          <w:sz w:val="24"/>
          <w:szCs w:val="24"/>
        </w:rPr>
        <w:t>Физическая география</w:t>
      </w:r>
      <w:r w:rsidRPr="006D4291">
        <w:rPr>
          <w:rFonts w:ascii="Times New Roman" w:hAnsi="Times New Roman" w:cs="Times New Roman"/>
          <w:b/>
          <w:sz w:val="24"/>
          <w:szCs w:val="24"/>
        </w:rPr>
        <w:t xml:space="preserve"> России</w:t>
      </w:r>
    </w:p>
    <w:p w:rsidR="001F4E85" w:rsidRPr="006D4291" w:rsidRDefault="001F4E85"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8 класс (70 часов)</w:t>
      </w:r>
    </w:p>
    <w:p w:rsidR="00632B22" w:rsidRPr="006D4291" w:rsidRDefault="00632B22" w:rsidP="00A83EE6">
      <w:pPr>
        <w:spacing w:after="0" w:line="240" w:lineRule="auto"/>
        <w:jc w:val="both"/>
        <w:rPr>
          <w:rFonts w:ascii="Times New Roman" w:hAnsi="Times New Roman" w:cs="Times New Roman"/>
          <w:b/>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1. Географическая карта и источники</w:t>
      </w:r>
      <w:r w:rsidR="00632B22" w:rsidRPr="006D4291">
        <w:rPr>
          <w:rFonts w:ascii="Times New Roman" w:hAnsi="Times New Roman" w:cs="Times New Roman"/>
          <w:b/>
          <w:sz w:val="24"/>
          <w:szCs w:val="24"/>
        </w:rPr>
        <w:t xml:space="preserve"> </w:t>
      </w:r>
      <w:r w:rsidRPr="006D4291">
        <w:rPr>
          <w:rFonts w:ascii="Times New Roman" w:hAnsi="Times New Roman" w:cs="Times New Roman"/>
          <w:b/>
          <w:sz w:val="24"/>
          <w:szCs w:val="24"/>
        </w:rPr>
        <w:t>географической информации (4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Географическая карта, </w:t>
      </w:r>
      <w:proofErr w:type="spellStart"/>
      <w:r w:rsidRPr="006D4291">
        <w:rPr>
          <w:rFonts w:ascii="Times New Roman" w:hAnsi="Times New Roman" w:cs="Times New Roman"/>
          <w:sz w:val="24"/>
          <w:szCs w:val="24"/>
        </w:rPr>
        <w:t>ГИСы</w:t>
      </w:r>
      <w:proofErr w:type="spellEnd"/>
      <w:r w:rsidRPr="006D4291">
        <w:rPr>
          <w:rFonts w:ascii="Times New Roman" w:hAnsi="Times New Roman" w:cs="Times New Roman"/>
          <w:sz w:val="24"/>
          <w:szCs w:val="24"/>
        </w:rPr>
        <w:t>, космические и аэрофотоснимки – точные модели земной поверхности, с помощью которых можно решать множество задач:</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w:t>
      </w:r>
      <w:r w:rsidRPr="006D4291">
        <w:rPr>
          <w:rFonts w:ascii="Times New Roman" w:hAnsi="Times New Roman" w:cs="Times New Roman"/>
          <w:sz w:val="24"/>
          <w:szCs w:val="24"/>
        </w:rPr>
        <w:tab/>
        <w:t xml:space="preserve"> компактно  и ёмко представлять земную поверхность;</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 ориентироваться в пространстве;</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632B2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1F4E85" w:rsidRPr="006D4291" w:rsidRDefault="00632B2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 xml:space="preserve">Чтение топографической карты. Построение профиля местности. </w:t>
      </w:r>
    </w:p>
    <w:p w:rsidR="00632B22" w:rsidRPr="006D4291" w:rsidRDefault="00632B2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2. Россия на карте мира (5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Разнообразие природных условий и богатство природных ресурсов — следствие географического положения России.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Россия — страна с не только разнообразными, но и суровыми природными условиями.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Россия</w:t>
      </w:r>
      <w:r w:rsidR="00632B22" w:rsidRPr="006D4291">
        <w:rPr>
          <w:rFonts w:ascii="Times New Roman" w:hAnsi="Times New Roman" w:cs="Times New Roman"/>
          <w:sz w:val="24"/>
          <w:szCs w:val="24"/>
        </w:rPr>
        <w:t xml:space="preserve"> — огромная страна, лежащая в 9</w:t>
      </w:r>
      <w:r w:rsidRPr="006D4291">
        <w:rPr>
          <w:rFonts w:ascii="Times New Roman" w:hAnsi="Times New Roman" w:cs="Times New Roman"/>
          <w:sz w:val="24"/>
          <w:szCs w:val="24"/>
        </w:rPr>
        <w:t xml:space="preserve"> часовых зонах.</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 xml:space="preserve">Характеристика географического положения России. </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Определение пояс</w:t>
      </w:r>
      <w:r w:rsidRPr="006D4291">
        <w:rPr>
          <w:rFonts w:ascii="Times New Roman" w:hAnsi="Times New Roman" w:cs="Times New Roman"/>
          <w:sz w:val="24"/>
          <w:szCs w:val="24"/>
        </w:rPr>
        <w:t xml:space="preserve">ного времени для разных объектов на территории </w:t>
      </w:r>
      <w:r w:rsidR="001F4E85" w:rsidRPr="006D4291">
        <w:rPr>
          <w:rFonts w:ascii="Times New Roman" w:hAnsi="Times New Roman" w:cs="Times New Roman"/>
          <w:sz w:val="24"/>
          <w:szCs w:val="24"/>
        </w:rPr>
        <w:t>России.</w:t>
      </w:r>
    </w:p>
    <w:p w:rsidR="008F2B82" w:rsidRPr="006D4291" w:rsidRDefault="008F2B8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3.История изучения территории России (5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Персоналии: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Иван Москвитин, Семён Дежнев, Ерофей Павлович Хабаров, Иван Камчатой, Владимир Васильевич Атласов, </w:t>
      </w:r>
      <w:proofErr w:type="spellStart"/>
      <w:r w:rsidRPr="006D4291">
        <w:rPr>
          <w:rFonts w:ascii="Times New Roman" w:hAnsi="Times New Roman" w:cs="Times New Roman"/>
          <w:sz w:val="24"/>
          <w:szCs w:val="24"/>
        </w:rPr>
        <w:t>Витус</w:t>
      </w:r>
      <w:proofErr w:type="spellEnd"/>
      <w:r w:rsidRPr="006D4291">
        <w:rPr>
          <w:rFonts w:ascii="Times New Roman" w:hAnsi="Times New Roman" w:cs="Times New Roman"/>
          <w:sz w:val="24"/>
          <w:szCs w:val="24"/>
        </w:rPr>
        <w:t xml:space="preserve"> Беринг, Алексей Ильич </w:t>
      </w:r>
      <w:proofErr w:type="spellStart"/>
      <w:r w:rsidRPr="006D4291">
        <w:rPr>
          <w:rFonts w:ascii="Times New Roman" w:hAnsi="Times New Roman" w:cs="Times New Roman"/>
          <w:sz w:val="24"/>
          <w:szCs w:val="24"/>
        </w:rPr>
        <w:t>Чириков</w:t>
      </w:r>
      <w:proofErr w:type="spellEnd"/>
      <w:r w:rsidRPr="006D4291">
        <w:rPr>
          <w:rFonts w:ascii="Times New Roman" w:hAnsi="Times New Roman" w:cs="Times New Roman"/>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sidRPr="006D4291">
        <w:rPr>
          <w:rFonts w:ascii="Times New Roman" w:hAnsi="Times New Roman" w:cs="Times New Roman"/>
          <w:sz w:val="24"/>
          <w:szCs w:val="24"/>
        </w:rPr>
        <w:t>Гмелин</w:t>
      </w:r>
      <w:proofErr w:type="spellEnd"/>
      <w:r w:rsidRPr="006D4291">
        <w:rPr>
          <w:rFonts w:ascii="Times New Roman" w:hAnsi="Times New Roman" w:cs="Times New Roman"/>
          <w:sz w:val="24"/>
          <w:szCs w:val="24"/>
        </w:rPr>
        <w:t xml:space="preserve">, Николай Яковлевич </w:t>
      </w:r>
      <w:proofErr w:type="spellStart"/>
      <w:r w:rsidRPr="006D4291">
        <w:rPr>
          <w:rFonts w:ascii="Times New Roman" w:hAnsi="Times New Roman" w:cs="Times New Roman"/>
          <w:sz w:val="24"/>
          <w:szCs w:val="24"/>
        </w:rPr>
        <w:t>Озерецковский</w:t>
      </w:r>
      <w:proofErr w:type="spellEnd"/>
      <w:r w:rsidRPr="006D4291">
        <w:rPr>
          <w:rFonts w:ascii="Times New Roman" w:hAnsi="Times New Roman" w:cs="Times New Roman"/>
          <w:sz w:val="24"/>
          <w:szCs w:val="24"/>
        </w:rPr>
        <w:t xml:space="preserve">,  Василий </w:t>
      </w:r>
      <w:proofErr w:type="spellStart"/>
      <w:proofErr w:type="gramStart"/>
      <w:r w:rsidRPr="006D4291">
        <w:rPr>
          <w:rFonts w:ascii="Times New Roman" w:hAnsi="Times New Roman" w:cs="Times New Roman"/>
          <w:sz w:val="24"/>
          <w:szCs w:val="24"/>
        </w:rPr>
        <w:t>Василий</w:t>
      </w:r>
      <w:proofErr w:type="spellEnd"/>
      <w:proofErr w:type="gramEnd"/>
      <w:r w:rsidRPr="006D4291">
        <w:rPr>
          <w:rFonts w:ascii="Times New Roman" w:hAnsi="Times New Roman" w:cs="Times New Roman"/>
          <w:sz w:val="24"/>
          <w:szCs w:val="24"/>
        </w:rPr>
        <w:t xml:space="preserve"> Докучаев, Владимир Александрович </w:t>
      </w:r>
      <w:proofErr w:type="spellStart"/>
      <w:r w:rsidRPr="006D4291">
        <w:rPr>
          <w:rFonts w:ascii="Times New Roman" w:hAnsi="Times New Roman" w:cs="Times New Roman"/>
          <w:sz w:val="24"/>
          <w:szCs w:val="24"/>
        </w:rPr>
        <w:t>Русанов</w:t>
      </w:r>
      <w:proofErr w:type="spellEnd"/>
      <w:r w:rsidRPr="006D4291">
        <w:rPr>
          <w:rFonts w:ascii="Times New Roman" w:hAnsi="Times New Roman" w:cs="Times New Roman"/>
          <w:sz w:val="24"/>
          <w:szCs w:val="24"/>
        </w:rPr>
        <w:t>, Георгий Яковлевич Седов, Георгий Львович Брусилов</w:t>
      </w:r>
      <w:r w:rsidR="009B5B10" w:rsidRPr="006D4291">
        <w:rPr>
          <w:rFonts w:ascii="Times New Roman" w:hAnsi="Times New Roman" w:cs="Times New Roman"/>
          <w:sz w:val="24"/>
          <w:szCs w:val="24"/>
        </w:rPr>
        <w:t xml:space="preserve">, </w:t>
      </w:r>
      <w:r w:rsidRPr="006D4291">
        <w:rPr>
          <w:rFonts w:ascii="Times New Roman" w:hAnsi="Times New Roman" w:cs="Times New Roman"/>
          <w:sz w:val="24"/>
          <w:szCs w:val="24"/>
        </w:rPr>
        <w:t>Эрик</w:t>
      </w:r>
      <w:r w:rsidR="008F2B82"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Норденшельд</w:t>
      </w:r>
      <w:proofErr w:type="spellEnd"/>
      <w:r w:rsidRPr="006D4291">
        <w:rPr>
          <w:rFonts w:ascii="Times New Roman" w:hAnsi="Times New Roman" w:cs="Times New Roman"/>
          <w:sz w:val="24"/>
          <w:szCs w:val="24"/>
        </w:rPr>
        <w:t xml:space="preserve">, Фритьоф Нансен, Георгий Седов, Джордж </w:t>
      </w:r>
      <w:proofErr w:type="spellStart"/>
      <w:r w:rsidRPr="006D4291">
        <w:rPr>
          <w:rFonts w:ascii="Times New Roman" w:hAnsi="Times New Roman" w:cs="Times New Roman"/>
          <w:sz w:val="24"/>
          <w:szCs w:val="24"/>
        </w:rPr>
        <w:t>Де-Лонг</w:t>
      </w:r>
      <w:proofErr w:type="spellEnd"/>
      <w:r w:rsidRPr="006D4291">
        <w:rPr>
          <w:rFonts w:ascii="Times New Roman" w:hAnsi="Times New Roman" w:cs="Times New Roman"/>
          <w:sz w:val="24"/>
          <w:szCs w:val="24"/>
        </w:rPr>
        <w:t xml:space="preserve">, Владимир </w:t>
      </w:r>
      <w:proofErr w:type="spellStart"/>
      <w:r w:rsidRPr="006D4291">
        <w:rPr>
          <w:rFonts w:ascii="Times New Roman" w:hAnsi="Times New Roman" w:cs="Times New Roman"/>
          <w:sz w:val="24"/>
          <w:szCs w:val="24"/>
        </w:rPr>
        <w:t>Афансьевич</w:t>
      </w:r>
      <w:proofErr w:type="spellEnd"/>
      <w:r w:rsidRPr="006D4291">
        <w:rPr>
          <w:rFonts w:ascii="Times New Roman" w:hAnsi="Times New Roman" w:cs="Times New Roman"/>
          <w:sz w:val="24"/>
          <w:szCs w:val="24"/>
        </w:rPr>
        <w:t xml:space="preserve"> Обручев, Сергей Владимир Обручев, </w:t>
      </w:r>
      <w:proofErr w:type="spellStart"/>
      <w:r w:rsidRPr="006D4291">
        <w:rPr>
          <w:rFonts w:ascii="Times New Roman" w:hAnsi="Times New Roman" w:cs="Times New Roman"/>
          <w:sz w:val="24"/>
          <w:szCs w:val="24"/>
        </w:rPr>
        <w:t>Отто</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Юльефич</w:t>
      </w:r>
      <w:proofErr w:type="spellEnd"/>
      <w:r w:rsidRPr="006D4291">
        <w:rPr>
          <w:rFonts w:ascii="Times New Roman" w:hAnsi="Times New Roman" w:cs="Times New Roman"/>
          <w:sz w:val="24"/>
          <w:szCs w:val="24"/>
        </w:rPr>
        <w:t xml:space="preserve"> Шмидт, Борис Андреевич </w:t>
      </w:r>
      <w:proofErr w:type="spellStart"/>
      <w:r w:rsidRPr="006D4291">
        <w:rPr>
          <w:rFonts w:ascii="Times New Roman" w:hAnsi="Times New Roman" w:cs="Times New Roman"/>
          <w:sz w:val="24"/>
          <w:szCs w:val="24"/>
        </w:rPr>
        <w:t>Вилькицкий</w:t>
      </w:r>
      <w:proofErr w:type="spellEnd"/>
      <w:r w:rsidRPr="006D4291">
        <w:rPr>
          <w:rFonts w:ascii="Times New Roman" w:hAnsi="Times New Roman" w:cs="Times New Roman"/>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w:t>
      </w:r>
      <w:r w:rsidRPr="006D4291">
        <w:rPr>
          <w:rFonts w:ascii="Times New Roman" w:hAnsi="Times New Roman" w:cs="Times New Roman"/>
          <w:sz w:val="24"/>
          <w:szCs w:val="24"/>
        </w:rPr>
        <w:tab/>
        <w:t>Изучение территории России — длительный исторический процесс, потребовавший огромных усилий.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Анализ источников информации об истории освоения территории России.</w:t>
      </w:r>
    </w:p>
    <w:p w:rsidR="008F2B82" w:rsidRPr="006D4291" w:rsidRDefault="008F2B8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4.Ге</w:t>
      </w:r>
      <w:r w:rsidR="00A83EE6" w:rsidRPr="006D4291">
        <w:rPr>
          <w:rFonts w:ascii="Times New Roman" w:hAnsi="Times New Roman" w:cs="Times New Roman"/>
          <w:b/>
          <w:sz w:val="24"/>
          <w:szCs w:val="24"/>
        </w:rPr>
        <w:t>ологическое строение и рельеф (7</w:t>
      </w:r>
      <w:r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6D4291">
        <w:rPr>
          <w:rFonts w:ascii="Times New Roman" w:hAnsi="Times New Roman" w:cs="Times New Roman"/>
          <w:sz w:val="24"/>
          <w:szCs w:val="24"/>
        </w:rPr>
        <w:t>моренные</w:t>
      </w:r>
      <w:proofErr w:type="gramEnd"/>
      <w:r w:rsidRPr="006D4291">
        <w:rPr>
          <w:rFonts w:ascii="Times New Roman" w:hAnsi="Times New Roman" w:cs="Times New Roman"/>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Устройство рельефа определяется строением земной коры.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 Разнообразие  - важнейшая особенность  рельефа России, создающая разнообразие условий жизни и деятельности людей.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Современный рельеф- результат деятельности внешних и внутренних сил.</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Практическая работа:</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Нанесение  на контурную карту основных форм рельефа страны.</w:t>
      </w:r>
    </w:p>
    <w:p w:rsidR="008F2B82" w:rsidRPr="006D4291" w:rsidRDefault="008F2B82"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5. Кли</w:t>
      </w:r>
      <w:r w:rsidR="00A83EE6" w:rsidRPr="006D4291">
        <w:rPr>
          <w:rFonts w:ascii="Times New Roman" w:hAnsi="Times New Roman" w:cs="Times New Roman"/>
          <w:b/>
          <w:sz w:val="24"/>
          <w:szCs w:val="24"/>
        </w:rPr>
        <w:t>мат России (10</w:t>
      </w:r>
      <w:r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6D4291">
        <w:rPr>
          <w:rFonts w:ascii="Times New Roman" w:hAnsi="Times New Roman" w:cs="Times New Roman"/>
          <w:sz w:val="24"/>
          <w:szCs w:val="24"/>
        </w:rPr>
        <w:t>континентальность</w:t>
      </w:r>
      <w:proofErr w:type="spellEnd"/>
      <w:r w:rsidRPr="006D4291">
        <w:rPr>
          <w:rFonts w:ascii="Times New Roman" w:hAnsi="Times New Roman" w:cs="Times New Roman"/>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Протяженность с севера на юг и с запада на восток - разнообразие типов и подтипов климата – разнообразие условий жизни и деятельности людей.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Влияние климатических особенностей на комфортность жизни и деятельность  людей.</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rsidR="001F4E85" w:rsidRPr="006D4291" w:rsidRDefault="008F2B82"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2.</w:t>
      </w:r>
      <w:r w:rsidR="001F4E85" w:rsidRPr="006D4291">
        <w:rPr>
          <w:rFonts w:ascii="Times New Roman" w:hAnsi="Times New Roman" w:cs="Times New Roman"/>
          <w:sz w:val="24"/>
          <w:szCs w:val="24"/>
        </w:rPr>
        <w:t xml:space="preserve">Анализ </w:t>
      </w:r>
      <w:proofErr w:type="spellStart"/>
      <w:r w:rsidR="001F4E85" w:rsidRPr="006D4291">
        <w:rPr>
          <w:rFonts w:ascii="Times New Roman" w:hAnsi="Times New Roman" w:cs="Times New Roman"/>
          <w:sz w:val="24"/>
          <w:szCs w:val="24"/>
        </w:rPr>
        <w:t>климатограмм</w:t>
      </w:r>
      <w:proofErr w:type="spellEnd"/>
      <w:r w:rsidR="001F4E85" w:rsidRPr="006D4291">
        <w:rPr>
          <w:rFonts w:ascii="Times New Roman" w:hAnsi="Times New Roman" w:cs="Times New Roman"/>
          <w:sz w:val="24"/>
          <w:szCs w:val="24"/>
        </w:rPr>
        <w:t>, характерных для различных типов климата России.</w:t>
      </w:r>
      <w:proofErr w:type="gramEnd"/>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w:t>
      </w:r>
      <w:r w:rsidR="001F4E85" w:rsidRPr="006D4291">
        <w:rPr>
          <w:rFonts w:ascii="Times New Roman" w:hAnsi="Times New Roman" w:cs="Times New Roman"/>
          <w:sz w:val="24"/>
          <w:szCs w:val="24"/>
        </w:rPr>
        <w:t>Определение особенностей погоды для различных пунктов по синоптической карте.</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4.</w:t>
      </w:r>
      <w:r w:rsidR="001F4E85" w:rsidRPr="006D4291">
        <w:rPr>
          <w:rFonts w:ascii="Times New Roman" w:hAnsi="Times New Roman" w:cs="Times New Roman"/>
          <w:sz w:val="24"/>
          <w:szCs w:val="24"/>
        </w:rPr>
        <w:t>Прогнозирование тенденций изменения климата.</w:t>
      </w:r>
    </w:p>
    <w:p w:rsidR="008F2B82" w:rsidRPr="006D4291" w:rsidRDefault="008F2B82" w:rsidP="00A83EE6">
      <w:pPr>
        <w:spacing w:after="0" w:line="240" w:lineRule="auto"/>
        <w:jc w:val="both"/>
        <w:rPr>
          <w:rFonts w:ascii="Times New Roman" w:hAnsi="Times New Roman" w:cs="Times New Roman"/>
          <w:sz w:val="24"/>
          <w:szCs w:val="24"/>
        </w:rPr>
      </w:pPr>
    </w:p>
    <w:p w:rsidR="001F4E85" w:rsidRPr="006D4291" w:rsidRDefault="00A83EE6"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6. Гидрография России (10</w:t>
      </w:r>
      <w:r w:rsidR="001F4E85"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6D4291">
        <w:rPr>
          <w:rFonts w:ascii="Times New Roman" w:hAnsi="Times New Roman" w:cs="Times New Roman"/>
          <w:sz w:val="24"/>
          <w:szCs w:val="24"/>
        </w:rPr>
        <w:t>жизнь</w:t>
      </w:r>
      <w:proofErr w:type="gramEnd"/>
      <w:r w:rsidRPr="006D4291">
        <w:rPr>
          <w:rFonts w:ascii="Times New Roman" w:hAnsi="Times New Roman" w:cs="Times New Roman"/>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6D4291">
        <w:rPr>
          <w:rFonts w:ascii="Times New Roman" w:hAnsi="Times New Roman" w:cs="Times New Roman"/>
          <w:sz w:val="24"/>
          <w:szCs w:val="24"/>
        </w:rPr>
        <w:t>межледниковья</w:t>
      </w:r>
      <w:proofErr w:type="spellEnd"/>
      <w:r w:rsidRPr="006D4291">
        <w:rPr>
          <w:rFonts w:ascii="Times New Roman" w:hAnsi="Times New Roman" w:cs="Times New Roman"/>
          <w:sz w:val="24"/>
          <w:szCs w:val="24"/>
        </w:rPr>
        <w:t>, водные ресурсы.</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Россия окружена морями трех океанов, отличающихся разнообразными и богатыми природными ресурсами.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Река – сложная природная система. Знание важнейших характеристик реки – важнейшее условие правильности ее использования.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Озера, подземные воды, многолетняя мерзлота и ледники – это богатство водных ресурсов, разнообразие ландшафтов.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Вода – источник всего живого на Земле. Необходимость рационального использования и охраны внутренних вод России.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 xml:space="preserve">Составление характеристики одного из морей, омывающих территорию России. </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Составление характеристики одной из рек с использование</w:t>
      </w:r>
      <w:r w:rsidRPr="006D4291">
        <w:rPr>
          <w:rFonts w:ascii="Times New Roman" w:hAnsi="Times New Roman" w:cs="Times New Roman"/>
          <w:sz w:val="24"/>
          <w:szCs w:val="24"/>
        </w:rPr>
        <w:t xml:space="preserve">м тематических карт и </w:t>
      </w:r>
      <w:proofErr w:type="spellStart"/>
      <w:r w:rsidRPr="006D4291">
        <w:rPr>
          <w:rFonts w:ascii="Times New Roman" w:hAnsi="Times New Roman" w:cs="Times New Roman"/>
          <w:sz w:val="24"/>
          <w:szCs w:val="24"/>
        </w:rPr>
        <w:t>климато</w:t>
      </w:r>
      <w:r w:rsidR="001F4E85" w:rsidRPr="006D4291">
        <w:rPr>
          <w:rFonts w:ascii="Times New Roman" w:hAnsi="Times New Roman" w:cs="Times New Roman"/>
          <w:sz w:val="24"/>
          <w:szCs w:val="24"/>
        </w:rPr>
        <w:t>грамм</w:t>
      </w:r>
      <w:proofErr w:type="spellEnd"/>
      <w:r w:rsidR="001F4E85" w:rsidRPr="006D4291">
        <w:rPr>
          <w:rFonts w:ascii="Times New Roman" w:hAnsi="Times New Roman" w:cs="Times New Roman"/>
          <w:sz w:val="24"/>
          <w:szCs w:val="24"/>
        </w:rPr>
        <w:t>, определение возможностей их хозяйственного использования.</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w:t>
      </w:r>
      <w:r w:rsidR="001F4E85" w:rsidRPr="006D4291">
        <w:rPr>
          <w:rFonts w:ascii="Times New Roman" w:hAnsi="Times New Roman" w:cs="Times New Roman"/>
          <w:sz w:val="24"/>
          <w:szCs w:val="24"/>
        </w:rPr>
        <w:t xml:space="preserve">Объяснение </w:t>
      </w:r>
      <w:proofErr w:type="gramStart"/>
      <w:r w:rsidR="001F4E85" w:rsidRPr="006D4291">
        <w:rPr>
          <w:rFonts w:ascii="Times New Roman" w:hAnsi="Times New Roman" w:cs="Times New Roman"/>
          <w:sz w:val="24"/>
          <w:szCs w:val="24"/>
        </w:rPr>
        <w:t>закономерностей размещения разных видов вод суши</w:t>
      </w:r>
      <w:proofErr w:type="gramEnd"/>
      <w:r w:rsidR="001F4E85" w:rsidRPr="006D4291">
        <w:rPr>
          <w:rFonts w:ascii="Times New Roman" w:hAnsi="Times New Roman" w:cs="Times New Roman"/>
          <w:sz w:val="24"/>
          <w:szCs w:val="24"/>
        </w:rPr>
        <w:t xml:space="preserve"> и связанных с ними стихийных природных явлений на территории страны.</w:t>
      </w:r>
    </w:p>
    <w:p w:rsidR="008F2B82" w:rsidRPr="006D4291" w:rsidRDefault="008F2B82" w:rsidP="00A83EE6">
      <w:pPr>
        <w:spacing w:after="0" w:line="240" w:lineRule="auto"/>
        <w:jc w:val="both"/>
        <w:rPr>
          <w:rFonts w:ascii="Times New Roman" w:hAnsi="Times New Roman" w:cs="Times New Roman"/>
          <w:sz w:val="24"/>
          <w:szCs w:val="24"/>
        </w:rPr>
      </w:pPr>
    </w:p>
    <w:p w:rsidR="001F4E85" w:rsidRPr="006D4291" w:rsidRDefault="00A83EE6"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7. Почвы России (3</w:t>
      </w:r>
      <w:r w:rsidR="001F4E85" w:rsidRPr="006D4291">
        <w:rPr>
          <w:rFonts w:ascii="Times New Roman" w:hAnsi="Times New Roman" w:cs="Times New Roman"/>
          <w:b/>
          <w:sz w:val="24"/>
          <w:szCs w:val="24"/>
        </w:rPr>
        <w:t xml:space="preserve">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6D4291">
        <w:rPr>
          <w:rFonts w:ascii="Times New Roman" w:hAnsi="Times New Roman" w:cs="Times New Roman"/>
          <w:sz w:val="24"/>
          <w:szCs w:val="24"/>
        </w:rPr>
        <w:t>чв в пр</w:t>
      </w:r>
      <w:proofErr w:type="gramEnd"/>
      <w:r w:rsidRPr="006D4291">
        <w:rPr>
          <w:rFonts w:ascii="Times New Roman" w:hAnsi="Times New Roman" w:cs="Times New Roman"/>
          <w:sz w:val="24"/>
          <w:szCs w:val="24"/>
        </w:rPr>
        <w:t xml:space="preserve">оцессе их хозяйственного </w:t>
      </w:r>
      <w:r w:rsidRPr="006D4291">
        <w:rPr>
          <w:rFonts w:ascii="Times New Roman" w:hAnsi="Times New Roman" w:cs="Times New Roman"/>
          <w:sz w:val="24"/>
          <w:szCs w:val="24"/>
        </w:rPr>
        <w:lastRenderedPageBreak/>
        <w:t>использования, борьба с эрозией и загрязнением почв. Меры по сохранению плодородия почв.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Составление характеристики зональных типов п</w:t>
      </w:r>
      <w:r w:rsidRPr="006D4291">
        <w:rPr>
          <w:rFonts w:ascii="Times New Roman" w:hAnsi="Times New Roman" w:cs="Times New Roman"/>
          <w:sz w:val="24"/>
          <w:szCs w:val="24"/>
        </w:rPr>
        <w:t xml:space="preserve">очв и выявление условий их </w:t>
      </w:r>
      <w:r w:rsidR="001F4E85" w:rsidRPr="006D4291">
        <w:rPr>
          <w:rFonts w:ascii="Times New Roman" w:hAnsi="Times New Roman" w:cs="Times New Roman"/>
          <w:sz w:val="24"/>
          <w:szCs w:val="24"/>
        </w:rPr>
        <w:t>образования.</w:t>
      </w:r>
    </w:p>
    <w:p w:rsidR="001F4E85" w:rsidRPr="006D4291" w:rsidRDefault="001F4E85"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8. Растите</w:t>
      </w:r>
      <w:r w:rsidR="00A83EE6" w:rsidRPr="006D4291">
        <w:rPr>
          <w:rFonts w:ascii="Times New Roman" w:hAnsi="Times New Roman" w:cs="Times New Roman"/>
          <w:b/>
          <w:sz w:val="24"/>
          <w:szCs w:val="24"/>
        </w:rPr>
        <w:t>льный и животный мир России (4</w:t>
      </w:r>
      <w:r w:rsidRPr="006D4291">
        <w:rPr>
          <w:rFonts w:ascii="Times New Roman" w:hAnsi="Times New Roman" w:cs="Times New Roman"/>
          <w:b/>
          <w:sz w:val="24"/>
          <w:szCs w:val="24"/>
        </w:rPr>
        <w:t xml:space="preserve"> 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6D4291">
        <w:rPr>
          <w:rFonts w:ascii="Times New Roman" w:hAnsi="Times New Roman" w:cs="Times New Roman"/>
          <w:sz w:val="24"/>
          <w:szCs w:val="24"/>
        </w:rPr>
        <w:t>лесоизбыточные</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лесообеспеченные</w:t>
      </w:r>
      <w:proofErr w:type="spellEnd"/>
      <w:r w:rsidRPr="006D4291">
        <w:rPr>
          <w:rFonts w:ascii="Times New Roman" w:hAnsi="Times New Roman" w:cs="Times New Roman"/>
          <w:sz w:val="24"/>
          <w:szCs w:val="24"/>
        </w:rPr>
        <w:t xml:space="preserve"> и </w:t>
      </w:r>
      <w:proofErr w:type="spellStart"/>
      <w:r w:rsidRPr="006D4291">
        <w:rPr>
          <w:rFonts w:ascii="Times New Roman" w:hAnsi="Times New Roman" w:cs="Times New Roman"/>
          <w:sz w:val="24"/>
          <w:szCs w:val="24"/>
        </w:rPr>
        <w:t>лесодефицитные</w:t>
      </w:r>
      <w:proofErr w:type="spellEnd"/>
      <w:r w:rsidRPr="006D4291">
        <w:rPr>
          <w:rFonts w:ascii="Times New Roman" w:hAnsi="Times New Roman" w:cs="Times New Roman"/>
          <w:sz w:val="24"/>
          <w:szCs w:val="24"/>
        </w:rPr>
        <w:t xml:space="preserve"> территории.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Растительность и животный мир — важный компонент природного комплекса, особенно хрупкий и потому нуждающийся в заботе и охране.</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8F2B82"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8F2B82" w:rsidRPr="006D4291" w:rsidRDefault="008F2B82" w:rsidP="00A83EE6">
      <w:pPr>
        <w:spacing w:after="0" w:line="240" w:lineRule="auto"/>
        <w:jc w:val="both"/>
        <w:rPr>
          <w:rFonts w:ascii="Times New Roman" w:hAnsi="Times New Roman" w:cs="Times New Roman"/>
          <w:sz w:val="24"/>
          <w:szCs w:val="24"/>
        </w:rPr>
      </w:pPr>
    </w:p>
    <w:p w:rsidR="001F4E85" w:rsidRPr="006D4291" w:rsidRDefault="00A83EE6"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9. Природные зоны России (6</w:t>
      </w:r>
      <w:r w:rsidR="001F4E85"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Природные комплексы России. Зональные и </w:t>
      </w:r>
      <w:proofErr w:type="spellStart"/>
      <w:r w:rsidRPr="006D4291">
        <w:rPr>
          <w:rFonts w:ascii="Times New Roman" w:hAnsi="Times New Roman" w:cs="Times New Roman"/>
          <w:sz w:val="24"/>
          <w:szCs w:val="24"/>
        </w:rPr>
        <w:t>азональные</w:t>
      </w:r>
      <w:proofErr w:type="spellEnd"/>
      <w:r w:rsidRPr="006D4291">
        <w:rPr>
          <w:rFonts w:ascii="Times New Roman" w:hAnsi="Times New Roman" w:cs="Times New Roman"/>
          <w:sz w:val="24"/>
          <w:szCs w:val="24"/>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 xml:space="preserve">Природный комплекс, ландшафт, природный компонент, зональный комплекс, </w:t>
      </w:r>
      <w:proofErr w:type="spellStart"/>
      <w:r w:rsidRPr="006D4291">
        <w:rPr>
          <w:rFonts w:ascii="Times New Roman" w:hAnsi="Times New Roman" w:cs="Times New Roman"/>
          <w:sz w:val="24"/>
          <w:szCs w:val="24"/>
        </w:rPr>
        <w:t>азональный</w:t>
      </w:r>
      <w:proofErr w:type="spellEnd"/>
      <w:r w:rsidRPr="006D4291">
        <w:rPr>
          <w:rFonts w:ascii="Times New Roman" w:hAnsi="Times New Roman" w:cs="Times New Roman"/>
          <w:sz w:val="24"/>
          <w:szCs w:val="24"/>
        </w:rPr>
        <w:t xml:space="preserve">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Природные компоненты как живой, так и неживой  природы  образуют природные комплексы разных видов.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Главными компонентами природного комплекса являются климат и рельеф.</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Выделяют зональные и </w:t>
      </w:r>
      <w:proofErr w:type="spellStart"/>
      <w:r w:rsidRPr="006D4291">
        <w:rPr>
          <w:rFonts w:ascii="Times New Roman" w:hAnsi="Times New Roman" w:cs="Times New Roman"/>
          <w:sz w:val="24"/>
          <w:szCs w:val="24"/>
        </w:rPr>
        <w:t>азональные</w:t>
      </w:r>
      <w:proofErr w:type="spellEnd"/>
      <w:r w:rsidRPr="006D4291">
        <w:rPr>
          <w:rFonts w:ascii="Times New Roman" w:hAnsi="Times New Roman" w:cs="Times New Roman"/>
          <w:sz w:val="24"/>
          <w:szCs w:val="24"/>
        </w:rPr>
        <w:t xml:space="preserve"> природные комплексы.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Любая природная зоны – это поле для хозяйственной деятельности людей, поэтому правильнее говорить о природно-хозяйственных зонах.</w:t>
      </w:r>
    </w:p>
    <w:p w:rsidR="001F4E85" w:rsidRPr="006D4291" w:rsidRDefault="001F4E85" w:rsidP="00A83EE6">
      <w:pPr>
        <w:spacing w:after="0" w:line="240" w:lineRule="auto"/>
        <w:jc w:val="both"/>
        <w:rPr>
          <w:rFonts w:ascii="Times New Roman" w:hAnsi="Times New Roman" w:cs="Times New Roman"/>
          <w:b/>
          <w:sz w:val="24"/>
          <w:szCs w:val="24"/>
        </w:rPr>
      </w:pPr>
      <w:proofErr w:type="gramStart"/>
      <w:r w:rsidRPr="006D4291">
        <w:rPr>
          <w:rFonts w:ascii="Times New Roman" w:hAnsi="Times New Roman" w:cs="Times New Roman"/>
          <w:b/>
          <w:sz w:val="24"/>
          <w:szCs w:val="24"/>
        </w:rPr>
        <w:t>Практическая</w:t>
      </w:r>
      <w:proofErr w:type="gramEnd"/>
      <w:r w:rsidRPr="006D4291">
        <w:rPr>
          <w:rFonts w:ascii="Times New Roman" w:hAnsi="Times New Roman" w:cs="Times New Roman"/>
          <w:b/>
          <w:sz w:val="24"/>
          <w:szCs w:val="24"/>
        </w:rPr>
        <w:t xml:space="preserve"> работы:</w:t>
      </w:r>
    </w:p>
    <w:p w:rsidR="001F4E85" w:rsidRPr="006D4291" w:rsidRDefault="0022632E"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1F4E85" w:rsidRPr="006D4291" w:rsidRDefault="0022632E"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2.</w:t>
      </w:r>
      <w:r w:rsidR="001F4E85" w:rsidRPr="006D4291">
        <w:rPr>
          <w:rFonts w:ascii="Times New Roman" w:hAnsi="Times New Roman" w:cs="Times New Roman"/>
          <w:sz w:val="24"/>
          <w:szCs w:val="24"/>
        </w:rPr>
        <w:t>Составление  описания одной из природных зон России по плану.</w:t>
      </w:r>
    </w:p>
    <w:p w:rsidR="0022632E" w:rsidRPr="006D4291" w:rsidRDefault="0022632E"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10. Кру</w:t>
      </w:r>
      <w:r w:rsidR="00A83EE6" w:rsidRPr="006D4291">
        <w:rPr>
          <w:rFonts w:ascii="Times New Roman" w:hAnsi="Times New Roman" w:cs="Times New Roman"/>
          <w:b/>
          <w:sz w:val="24"/>
          <w:szCs w:val="24"/>
        </w:rPr>
        <w:t>пные природные районы России (12</w:t>
      </w:r>
      <w:r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 xml:space="preserve">Островная Арктика. </w:t>
      </w:r>
      <w:r w:rsidRPr="006D4291">
        <w:rPr>
          <w:rFonts w:ascii="Times New Roman"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Восточно-Европейская равнина.</w:t>
      </w:r>
      <w:r w:rsidRPr="006D4291">
        <w:rPr>
          <w:rFonts w:ascii="Times New Roman"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6D4291">
        <w:rPr>
          <w:rFonts w:ascii="Times New Roman" w:hAnsi="Times New Roman" w:cs="Times New Roman"/>
          <w:sz w:val="24"/>
          <w:szCs w:val="24"/>
        </w:rPr>
        <w:t>хибинские</w:t>
      </w:r>
      <w:proofErr w:type="spellEnd"/>
      <w:r w:rsidRPr="006D4291">
        <w:rPr>
          <w:rFonts w:ascii="Times New Roman" w:hAnsi="Times New Roman" w:cs="Times New Roman"/>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Северный Кавказ</w:t>
      </w:r>
      <w:r w:rsidRPr="006D4291">
        <w:rPr>
          <w:rFonts w:ascii="Times New Roman" w:hAnsi="Times New Roman" w:cs="Times New Roman"/>
          <w:sz w:val="24"/>
          <w:szCs w:val="24"/>
        </w:rPr>
        <w:t xml:space="preserve">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22632E" w:rsidRPr="006D4291" w:rsidRDefault="0022632E"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Крым</w:t>
      </w:r>
      <w:r w:rsidRPr="006D4291">
        <w:rPr>
          <w:rFonts w:ascii="Times New Roman" w:hAnsi="Times New Roman" w:cs="Times New Roman"/>
          <w:sz w:val="24"/>
          <w:szCs w:val="24"/>
        </w:rPr>
        <w:t xml:space="preserve"> – «жемчужина Европы». Особенности географического положения региона. Равнинная, горная и прибрежная части региона: их природная и хозяйственная специфика. Геологическое строение и полезные ископаемые Крыма. Особенности климата региона. Почвенно-растительный покров и растительный мир. Полоса субтропиков. Агроклиматические, почвенные и кормовые ресурсы. Заповедники и курорты Крыма.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Урал</w:t>
      </w:r>
      <w:r w:rsidRPr="006D4291">
        <w:rPr>
          <w:rFonts w:ascii="Times New Roman" w:hAnsi="Times New Roman" w:cs="Times New Roman"/>
          <w:sz w:val="24"/>
          <w:szCs w:val="24"/>
        </w:rPr>
        <w:t xml:space="preserve">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Западная Сибирь</w:t>
      </w:r>
      <w:r w:rsidRPr="006D4291">
        <w:rPr>
          <w:rFonts w:ascii="Times New Roman" w:hAnsi="Times New Roman" w:cs="Times New Roman"/>
          <w:sz w:val="24"/>
          <w:szCs w:val="24"/>
        </w:rPr>
        <w:t xml:space="preserve"> — край уникальных богатств: крупнейший в мире нефтегазоносный бассейн. </w:t>
      </w:r>
      <w:proofErr w:type="spellStart"/>
      <w:r w:rsidRPr="006D4291">
        <w:rPr>
          <w:rFonts w:ascii="Times New Roman" w:hAnsi="Times New Roman" w:cs="Times New Roman"/>
          <w:sz w:val="24"/>
          <w:szCs w:val="24"/>
        </w:rPr>
        <w:t>Западно-Сибирская</w:t>
      </w:r>
      <w:proofErr w:type="spellEnd"/>
      <w:r w:rsidRPr="006D4291">
        <w:rPr>
          <w:rFonts w:ascii="Times New Roman" w:hAnsi="Times New Roman" w:cs="Times New Roman"/>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Средняя Сибирь.</w:t>
      </w:r>
      <w:r w:rsidRPr="006D4291">
        <w:rPr>
          <w:rFonts w:ascii="Times New Roman" w:hAnsi="Times New Roman" w:cs="Times New Roman"/>
          <w:sz w:val="24"/>
          <w:szCs w:val="24"/>
        </w:rPr>
        <w:t xml:space="preserve">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1F4E85" w:rsidRPr="006D4291" w:rsidRDefault="0022632E"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Северо-Восточная Сибирь</w:t>
      </w:r>
      <w:r w:rsidR="001F4E85" w:rsidRPr="006D4291">
        <w:rPr>
          <w:rFonts w:ascii="Times New Roman" w:hAnsi="Times New Roman" w:cs="Times New Roman"/>
          <w:b/>
          <w:sz w:val="24"/>
          <w:szCs w:val="24"/>
        </w:rPr>
        <w:t>.</w:t>
      </w:r>
      <w:r w:rsidR="001F4E85" w:rsidRPr="006D4291">
        <w:rPr>
          <w:rFonts w:ascii="Times New Roman" w:hAnsi="Times New Roman" w:cs="Times New Roman"/>
          <w:sz w:val="24"/>
          <w:szCs w:val="24"/>
        </w:rPr>
        <w:t xml:space="preserve"> Географическое положение: от западных предгорий </w:t>
      </w:r>
      <w:proofErr w:type="spellStart"/>
      <w:r w:rsidR="001F4E85" w:rsidRPr="006D4291">
        <w:rPr>
          <w:rFonts w:ascii="Times New Roman" w:hAnsi="Times New Roman" w:cs="Times New Roman"/>
          <w:sz w:val="24"/>
          <w:szCs w:val="24"/>
        </w:rPr>
        <w:t>Верхоянского</w:t>
      </w:r>
      <w:proofErr w:type="spellEnd"/>
      <w:r w:rsidR="001F4E85" w:rsidRPr="006D4291">
        <w:rPr>
          <w:rFonts w:ascii="Times New Roman"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w:t>
      </w:r>
      <w:r w:rsidR="001F4E85" w:rsidRPr="006D4291">
        <w:rPr>
          <w:rFonts w:ascii="Times New Roman" w:hAnsi="Times New Roman" w:cs="Times New Roman"/>
          <w:sz w:val="24"/>
          <w:szCs w:val="24"/>
        </w:rPr>
        <w:lastRenderedPageBreak/>
        <w:t>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1F4E85" w:rsidRPr="006D4291" w:rsidRDefault="0022632E"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 xml:space="preserve">Пояс гор </w:t>
      </w:r>
      <w:r w:rsidR="001F4E85" w:rsidRPr="006D4291">
        <w:rPr>
          <w:rFonts w:ascii="Times New Roman" w:hAnsi="Times New Roman" w:cs="Times New Roman"/>
          <w:b/>
          <w:sz w:val="24"/>
          <w:szCs w:val="24"/>
        </w:rPr>
        <w:t>Южной Сибири</w:t>
      </w:r>
      <w:r w:rsidR="001F4E85" w:rsidRPr="006D4291">
        <w:rPr>
          <w:rFonts w:ascii="Times New Roman" w:hAnsi="Times New Roman" w:cs="Times New Roman"/>
          <w:sz w:val="24"/>
          <w:szCs w:val="24"/>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Дальний Восток</w:t>
      </w:r>
      <w:r w:rsidRPr="006D4291">
        <w:rPr>
          <w:rFonts w:ascii="Times New Roman"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Увалы, западный перенос, оттепель, </w:t>
      </w:r>
      <w:proofErr w:type="gramStart"/>
      <w:r w:rsidRPr="006D4291">
        <w:rPr>
          <w:rFonts w:ascii="Times New Roman" w:hAnsi="Times New Roman" w:cs="Times New Roman"/>
          <w:sz w:val="24"/>
          <w:szCs w:val="24"/>
        </w:rPr>
        <w:t>моренные</w:t>
      </w:r>
      <w:proofErr w:type="gramEnd"/>
      <w:r w:rsidRPr="006D4291">
        <w:rPr>
          <w:rFonts w:ascii="Times New Roman" w:hAnsi="Times New Roman" w:cs="Times New Roman"/>
          <w:sz w:val="24"/>
          <w:szCs w:val="24"/>
        </w:rPr>
        <w:t xml:space="preserve"> холмы, «бараньи лбы», Малоземельская и Большеземельская тундра, полесье, </w:t>
      </w:r>
      <w:proofErr w:type="spellStart"/>
      <w:r w:rsidRPr="006D4291">
        <w:rPr>
          <w:rFonts w:ascii="Times New Roman" w:hAnsi="Times New Roman" w:cs="Times New Roman"/>
          <w:sz w:val="24"/>
          <w:szCs w:val="24"/>
        </w:rPr>
        <w:t>ополье</w:t>
      </w:r>
      <w:proofErr w:type="spellEnd"/>
      <w:r w:rsidRP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Предкавказье</w:t>
      </w:r>
      <w:proofErr w:type="spellEnd"/>
      <w:r w:rsidRPr="006D4291">
        <w:rPr>
          <w:rFonts w:ascii="Times New Roman" w:hAnsi="Times New Roman" w:cs="Times New Roman"/>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6D4291">
        <w:rPr>
          <w:rFonts w:ascii="Times New Roman" w:hAnsi="Times New Roman" w:cs="Times New Roman"/>
          <w:sz w:val="24"/>
          <w:szCs w:val="24"/>
        </w:rPr>
        <w:t>гидролакколиты</w:t>
      </w:r>
      <w:proofErr w:type="spellEnd"/>
      <w:r w:rsidRPr="006D4291">
        <w:rPr>
          <w:rFonts w:ascii="Times New Roman" w:hAnsi="Times New Roman" w:cs="Times New Roman"/>
          <w:sz w:val="24"/>
          <w:szCs w:val="24"/>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Каждый крупный природный район России — край с уникальной природой.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Природные условия и ресурсы крупных природных районов — основа для определенных видов хозяйственной деятельности.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Практические работы:</w:t>
      </w:r>
    </w:p>
    <w:p w:rsidR="001F4E85" w:rsidRPr="006D4291" w:rsidRDefault="0026180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Составление описания природного района по плану.</w:t>
      </w:r>
    </w:p>
    <w:p w:rsidR="0026180C" w:rsidRPr="006D4291" w:rsidRDefault="0026180C" w:rsidP="00A83EE6">
      <w:pPr>
        <w:spacing w:after="0" w:line="240" w:lineRule="auto"/>
        <w:jc w:val="both"/>
        <w:rPr>
          <w:rFonts w:ascii="Times New Roman" w:hAnsi="Times New Roman" w:cs="Times New Roman"/>
          <w:sz w:val="24"/>
          <w:szCs w:val="24"/>
        </w:rPr>
      </w:pPr>
    </w:p>
    <w:p w:rsidR="001F4E85" w:rsidRPr="006D4291" w:rsidRDefault="00A83EE6"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Заключение. Природа и человек (4 </w:t>
      </w:r>
      <w:r w:rsidR="001F4E85" w:rsidRPr="006D4291">
        <w:rPr>
          <w:rFonts w:ascii="Times New Roman" w:hAnsi="Times New Roman" w:cs="Times New Roman"/>
          <w:b/>
          <w:sz w:val="24"/>
          <w:szCs w:val="24"/>
        </w:rPr>
        <w:t>часа).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Влияние природной среды (природных условий и ресурсов) на образ жизни и особенности хозяйственной деятельности людей.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Воздействие на природные комплексы со стороны промышленности, сельского хозяйства и транспорта.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Практические работы:</w:t>
      </w:r>
    </w:p>
    <w:p w:rsidR="001F4E85" w:rsidRPr="006D4291" w:rsidRDefault="0026180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9B5B10" w:rsidRPr="006D4291" w:rsidRDefault="009B5B10" w:rsidP="00A83EE6">
      <w:pPr>
        <w:spacing w:after="0" w:line="240" w:lineRule="auto"/>
        <w:jc w:val="both"/>
        <w:rPr>
          <w:rFonts w:ascii="Times New Roman" w:hAnsi="Times New Roman" w:cs="Times New Roman"/>
          <w:sz w:val="24"/>
          <w:szCs w:val="24"/>
        </w:rPr>
      </w:pPr>
    </w:p>
    <w:p w:rsidR="001F4E85" w:rsidRPr="006D4291" w:rsidRDefault="001F4E85"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Часть II. Население и хозяйство России</w:t>
      </w:r>
    </w:p>
    <w:p w:rsidR="001F4E85" w:rsidRPr="006D4291" w:rsidRDefault="009B5B10" w:rsidP="00F9447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t>9 класс (70</w:t>
      </w:r>
      <w:r w:rsidR="001F4E85" w:rsidRPr="006D4291">
        <w:rPr>
          <w:rFonts w:ascii="Times New Roman" w:hAnsi="Times New Roman" w:cs="Times New Roman"/>
          <w:b/>
          <w:sz w:val="24"/>
          <w:szCs w:val="24"/>
        </w:rPr>
        <w:t xml:space="preserve"> часов)</w:t>
      </w:r>
    </w:p>
    <w:p w:rsidR="0026180C" w:rsidRPr="006D4291" w:rsidRDefault="0026180C" w:rsidP="00A83EE6">
      <w:pPr>
        <w:spacing w:after="0" w:line="240" w:lineRule="auto"/>
        <w:jc w:val="both"/>
        <w:rPr>
          <w:rFonts w:ascii="Times New Roman" w:hAnsi="Times New Roman" w:cs="Times New Roman"/>
          <w:b/>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Введение (1 час)</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Социально-экономическая география, хозяйственный (территориальный социально-экономический) комплекс.</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Социально-экономическая география — это наука о территориальной организации населения и хозяйства.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В отличие от </w:t>
      </w:r>
      <w:proofErr w:type="gramStart"/>
      <w:r w:rsidRPr="006D4291">
        <w:rPr>
          <w:rFonts w:ascii="Times New Roman" w:hAnsi="Times New Roman" w:cs="Times New Roman"/>
          <w:sz w:val="24"/>
          <w:szCs w:val="24"/>
        </w:rPr>
        <w:t>природного</w:t>
      </w:r>
      <w:proofErr w:type="gramEnd"/>
      <w:r w:rsidRPr="006D4291">
        <w:rPr>
          <w:rFonts w:ascii="Times New Roman" w:hAnsi="Times New Roman" w:cs="Times New Roman"/>
          <w:sz w:val="24"/>
          <w:szCs w:val="24"/>
        </w:rPr>
        <w:t xml:space="preserve">, хозяйственный комплекс может целенаправленно управляться человеком. </w:t>
      </w:r>
    </w:p>
    <w:p w:rsidR="0026180C" w:rsidRPr="006D4291" w:rsidRDefault="0026180C" w:rsidP="00A83EE6">
      <w:pPr>
        <w:spacing w:after="0" w:line="240" w:lineRule="auto"/>
        <w:jc w:val="both"/>
        <w:rPr>
          <w:rFonts w:ascii="Times New Roman" w:hAnsi="Times New Roman" w:cs="Times New Roman"/>
          <w:sz w:val="24"/>
          <w:szCs w:val="24"/>
        </w:rPr>
      </w:pPr>
    </w:p>
    <w:p w:rsidR="001F4E85" w:rsidRPr="006D4291" w:rsidRDefault="00A83EE6"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1. Россия на карте (7</w:t>
      </w:r>
      <w:r w:rsidR="001F4E85"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Содержание темы: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sidRPr="006D4291">
        <w:rPr>
          <w:rFonts w:ascii="Times New Roman" w:hAnsi="Times New Roman" w:cs="Times New Roman"/>
          <w:sz w:val="24"/>
          <w:szCs w:val="24"/>
        </w:rPr>
        <w:t>экономик</w:t>
      </w:r>
      <w:proofErr w:type="gramStart"/>
      <w:r w:rsidRPr="006D4291">
        <w:rPr>
          <w:rFonts w:ascii="Times New Roman" w:hAnsi="Times New Roman" w:cs="Times New Roman"/>
          <w:sz w:val="24"/>
          <w:szCs w:val="24"/>
        </w:rPr>
        <w:t>о</w:t>
      </w:r>
      <w:proofErr w:type="spellEnd"/>
      <w:r w:rsidRPr="006D4291">
        <w:rPr>
          <w:rFonts w:ascii="Times New Roman" w:hAnsi="Times New Roman" w:cs="Times New Roman"/>
          <w:sz w:val="24"/>
          <w:szCs w:val="24"/>
        </w:rPr>
        <w:t>-</w:t>
      </w:r>
      <w:proofErr w:type="gramEnd"/>
      <w:r w:rsidRPr="006D4291">
        <w:rPr>
          <w:rFonts w:ascii="Times New Roman" w:hAnsi="Times New Roman" w:cs="Times New Roman"/>
          <w:sz w:val="24"/>
          <w:szCs w:val="24"/>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6D4291">
        <w:rPr>
          <w:rFonts w:ascii="Times New Roman" w:hAnsi="Times New Roman" w:cs="Times New Roman"/>
          <w:sz w:val="24"/>
          <w:szCs w:val="24"/>
        </w:rPr>
        <w:t>многоуровневость</w:t>
      </w:r>
      <w:proofErr w:type="spellEnd"/>
      <w:r w:rsidRPr="006D4291">
        <w:rPr>
          <w:rFonts w:ascii="Times New Roman" w:hAnsi="Times New Roman" w:cs="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w:t>
      </w:r>
      <w:r w:rsidR="0026180C" w:rsidRPr="006D4291">
        <w:rPr>
          <w:rFonts w:ascii="Times New Roman" w:hAnsi="Times New Roman" w:cs="Times New Roman"/>
          <w:sz w:val="24"/>
          <w:szCs w:val="24"/>
        </w:rPr>
        <w:t xml:space="preserve"> и зоны, природно-хозяйственные  регионы. Сетка природно-хозяйственных регионов </w:t>
      </w:r>
      <w:r w:rsidRPr="006D4291">
        <w:rPr>
          <w:rFonts w:ascii="Times New Roman" w:hAnsi="Times New Roman" w:cs="Times New Roman"/>
          <w:sz w:val="24"/>
          <w:szCs w:val="24"/>
        </w:rPr>
        <w:t>России.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b/>
          <w:sz w:val="24"/>
          <w:szCs w:val="24"/>
        </w:rPr>
      </w:pPr>
      <w:proofErr w:type="gramStart"/>
      <w:r w:rsidRPr="006D4291">
        <w:rPr>
          <w:rFonts w:ascii="Times New Roman" w:hAnsi="Times New Roman" w:cs="Times New Roman"/>
          <w:sz w:val="24"/>
          <w:szCs w:val="24"/>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roofErr w:type="gramEnd"/>
      <w:r w:rsidRPr="006D4291">
        <w:rPr>
          <w:rFonts w:ascii="Times New Roman" w:hAnsi="Times New Roman" w:cs="Times New Roman"/>
          <w:sz w:val="24"/>
          <w:szCs w:val="24"/>
        </w:rPr>
        <w:cr/>
      </w: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r>
      <w:r w:rsidR="002A6E63" w:rsidRPr="006D4291">
        <w:rPr>
          <w:rFonts w:ascii="Times New Roman" w:hAnsi="Times New Roman" w:cs="Times New Roman"/>
          <w:sz w:val="24"/>
          <w:szCs w:val="24"/>
        </w:rPr>
        <w:t>Исторический процесс формирования территории России от Московского княжества до</w:t>
      </w:r>
      <w:r w:rsidRPr="006D4291">
        <w:rPr>
          <w:rFonts w:ascii="Times New Roman" w:hAnsi="Times New Roman" w:cs="Times New Roman"/>
          <w:sz w:val="24"/>
          <w:szCs w:val="24"/>
        </w:rPr>
        <w:t xml:space="preserve"> Российской </w:t>
      </w:r>
      <w:r w:rsidR="002A6E63" w:rsidRPr="006D4291">
        <w:rPr>
          <w:rFonts w:ascii="Times New Roman" w:hAnsi="Times New Roman" w:cs="Times New Roman"/>
          <w:sz w:val="24"/>
          <w:szCs w:val="24"/>
        </w:rPr>
        <w:t>Федерации был длительным и сложным.</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Россия – самая большая по площади территории страна с самым большим количеством сухопутных </w:t>
      </w:r>
      <w:r w:rsidR="002A6E63" w:rsidRPr="006D4291">
        <w:rPr>
          <w:rFonts w:ascii="Times New Roman" w:hAnsi="Times New Roman" w:cs="Times New Roman"/>
          <w:sz w:val="24"/>
          <w:szCs w:val="24"/>
        </w:rPr>
        <w:t>государств-</w:t>
      </w:r>
      <w:r w:rsidRPr="006D4291">
        <w:rPr>
          <w:rFonts w:ascii="Times New Roman" w:hAnsi="Times New Roman" w:cs="Times New Roman"/>
          <w:sz w:val="24"/>
          <w:szCs w:val="24"/>
        </w:rPr>
        <w:t>соседей.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r>
      <w:r w:rsidR="002A6E63" w:rsidRPr="006D4291">
        <w:rPr>
          <w:rFonts w:ascii="Times New Roman" w:hAnsi="Times New Roman" w:cs="Times New Roman"/>
          <w:sz w:val="24"/>
          <w:szCs w:val="24"/>
        </w:rPr>
        <w:t>Величина территории и северное положение страны определяют особенности жизни населения и ведения хозяйства.</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Практические работы:</w:t>
      </w:r>
    </w:p>
    <w:p w:rsidR="001F4E85" w:rsidRPr="006D4291" w:rsidRDefault="002A6E63"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Составление описания экономико-географического положения России по типовому плану.</w:t>
      </w:r>
    </w:p>
    <w:p w:rsidR="001F4E85" w:rsidRPr="006D4291" w:rsidRDefault="002A6E63"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Составление описания политико-географического положения России по типовому плану.</w:t>
      </w:r>
    </w:p>
    <w:p w:rsidR="001F4E85" w:rsidRPr="006D4291" w:rsidRDefault="002A6E63"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w:t>
      </w:r>
      <w:r w:rsidR="001F4E85" w:rsidRPr="006D4291">
        <w:rPr>
          <w:rFonts w:ascii="Times New Roman" w:hAnsi="Times New Roman" w:cs="Times New Roman"/>
          <w:sz w:val="24"/>
          <w:szCs w:val="24"/>
        </w:rPr>
        <w:t xml:space="preserve">Обозначение на контурной карте субъектов </w:t>
      </w:r>
      <w:r w:rsidRPr="006D4291">
        <w:rPr>
          <w:rFonts w:ascii="Times New Roman" w:hAnsi="Times New Roman" w:cs="Times New Roman"/>
          <w:sz w:val="24"/>
          <w:szCs w:val="24"/>
        </w:rPr>
        <w:t xml:space="preserve">Российской </w:t>
      </w:r>
      <w:r w:rsidR="001F4E85" w:rsidRPr="006D4291">
        <w:rPr>
          <w:rFonts w:ascii="Times New Roman" w:hAnsi="Times New Roman" w:cs="Times New Roman"/>
          <w:sz w:val="24"/>
          <w:szCs w:val="24"/>
        </w:rPr>
        <w:t>Федерации различных видов.</w:t>
      </w:r>
    </w:p>
    <w:p w:rsidR="001F4E85" w:rsidRPr="006D4291" w:rsidRDefault="002A6E63"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4.</w:t>
      </w:r>
      <w:r w:rsidR="001F4E85" w:rsidRPr="006D4291">
        <w:rPr>
          <w:rFonts w:ascii="Times New Roman"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1F4E85" w:rsidRPr="006D4291" w:rsidRDefault="002A6E63"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5.</w:t>
      </w:r>
      <w:r w:rsidR="001F4E85" w:rsidRPr="006D4291">
        <w:rPr>
          <w:rFonts w:ascii="Times New Roman" w:hAnsi="Times New Roman" w:cs="Times New Roman"/>
          <w:sz w:val="24"/>
          <w:szCs w:val="24"/>
        </w:rPr>
        <w:t>Сравнение по статистическим п</w:t>
      </w:r>
      <w:r w:rsidRPr="006D4291">
        <w:rPr>
          <w:rFonts w:ascii="Times New Roman" w:hAnsi="Times New Roman" w:cs="Times New Roman"/>
          <w:sz w:val="24"/>
          <w:szCs w:val="24"/>
        </w:rPr>
        <w:t>оказателям экономических зон</w:t>
      </w:r>
      <w:r w:rsidR="001F4E85" w:rsidRPr="006D4291">
        <w:rPr>
          <w:rFonts w:ascii="Times New Roman" w:hAnsi="Times New Roman" w:cs="Times New Roman"/>
          <w:sz w:val="24"/>
          <w:szCs w:val="24"/>
        </w:rPr>
        <w:t xml:space="preserve"> (</w:t>
      </w:r>
      <w:r w:rsidRPr="006D4291">
        <w:rPr>
          <w:rFonts w:ascii="Times New Roman" w:hAnsi="Times New Roman" w:cs="Times New Roman"/>
          <w:sz w:val="24"/>
          <w:szCs w:val="24"/>
        </w:rPr>
        <w:t>или районов),  природно-хозяйственных регионов</w:t>
      </w:r>
      <w:r w:rsidR="001F4E85" w:rsidRPr="006D4291">
        <w:rPr>
          <w:rFonts w:ascii="Times New Roman" w:hAnsi="Times New Roman" w:cs="Times New Roman"/>
          <w:sz w:val="24"/>
          <w:szCs w:val="24"/>
        </w:rPr>
        <w:t>.</w:t>
      </w:r>
    </w:p>
    <w:p w:rsidR="002A6E63" w:rsidRPr="006D4291" w:rsidRDefault="002A6E63" w:rsidP="00A83EE6">
      <w:pPr>
        <w:spacing w:after="0" w:line="240" w:lineRule="auto"/>
        <w:jc w:val="both"/>
        <w:rPr>
          <w:rFonts w:ascii="Times New Roman" w:hAnsi="Times New Roman" w:cs="Times New Roman"/>
          <w:sz w:val="24"/>
          <w:szCs w:val="24"/>
        </w:rPr>
      </w:pPr>
    </w:p>
    <w:p w:rsidR="001F4E85" w:rsidRPr="006D4291" w:rsidRDefault="00A83EE6"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Тема 2. Природа и человек (4</w:t>
      </w:r>
      <w:r w:rsidR="001F4E85"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6D4291">
        <w:rPr>
          <w:rFonts w:ascii="Times New Roman" w:hAnsi="Times New Roman" w:cs="Times New Roman"/>
          <w:sz w:val="24"/>
          <w:szCs w:val="24"/>
        </w:rPr>
        <w:t>Лесоизбыточные</w:t>
      </w:r>
      <w:proofErr w:type="spellEnd"/>
      <w:r w:rsidRPr="006D4291">
        <w:rPr>
          <w:rFonts w:ascii="Times New Roman" w:hAnsi="Times New Roman" w:cs="Times New Roman"/>
          <w:sz w:val="24"/>
          <w:szCs w:val="24"/>
        </w:rPr>
        <w:t xml:space="preserve"> и </w:t>
      </w:r>
      <w:proofErr w:type="spellStart"/>
      <w:r w:rsidRPr="006D4291">
        <w:rPr>
          <w:rFonts w:ascii="Times New Roman" w:hAnsi="Times New Roman" w:cs="Times New Roman"/>
          <w:sz w:val="24"/>
          <w:szCs w:val="24"/>
        </w:rPr>
        <w:t>лесодефицитные</w:t>
      </w:r>
      <w:proofErr w:type="spellEnd"/>
      <w:r w:rsidRPr="006D4291">
        <w:rPr>
          <w:rFonts w:ascii="Times New Roman" w:hAnsi="Times New Roman" w:cs="Times New Roman"/>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Учебные понятия: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Природные условия, адаптация, природные ресурсы.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r>
      <w:r w:rsidR="00FE0925" w:rsidRPr="006D4291">
        <w:rPr>
          <w:rFonts w:ascii="Times New Roman" w:hAnsi="Times New Roman" w:cs="Times New Roman"/>
          <w:sz w:val="24"/>
          <w:szCs w:val="24"/>
        </w:rPr>
        <w:t xml:space="preserve">Природная среда определяет </w:t>
      </w:r>
      <w:r w:rsidRPr="006D4291">
        <w:rPr>
          <w:rFonts w:ascii="Times New Roman" w:hAnsi="Times New Roman" w:cs="Times New Roman"/>
          <w:sz w:val="24"/>
          <w:szCs w:val="24"/>
        </w:rPr>
        <w:t>образ жизни и особенн</w:t>
      </w:r>
      <w:r w:rsidR="00FE0925" w:rsidRPr="006D4291">
        <w:rPr>
          <w:rFonts w:ascii="Times New Roman" w:hAnsi="Times New Roman" w:cs="Times New Roman"/>
          <w:sz w:val="24"/>
          <w:szCs w:val="24"/>
        </w:rPr>
        <w:t>ости хозяйственной деятельности</w:t>
      </w:r>
      <w:r w:rsidRPr="006D4291">
        <w:rPr>
          <w:rFonts w:ascii="Times New Roman" w:hAnsi="Times New Roman" w:cs="Times New Roman"/>
          <w:sz w:val="24"/>
          <w:szCs w:val="24"/>
        </w:rPr>
        <w:t>.</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r>
      <w:r w:rsidR="001F4E85" w:rsidRPr="006D4291">
        <w:rPr>
          <w:rFonts w:ascii="Times New Roman" w:hAnsi="Times New Roman" w:cs="Times New Roman"/>
          <w:sz w:val="24"/>
          <w:szCs w:val="24"/>
        </w:rPr>
        <w:t xml:space="preserve">Рациональное природопользование </w:t>
      </w:r>
      <w:r w:rsidRPr="006D4291">
        <w:rPr>
          <w:rFonts w:ascii="Times New Roman" w:hAnsi="Times New Roman" w:cs="Times New Roman"/>
          <w:sz w:val="24"/>
          <w:szCs w:val="24"/>
        </w:rPr>
        <w:t xml:space="preserve">является объективной </w:t>
      </w:r>
      <w:r w:rsidR="001F4E85" w:rsidRPr="006D4291">
        <w:rPr>
          <w:rFonts w:ascii="Times New Roman" w:hAnsi="Times New Roman" w:cs="Times New Roman"/>
          <w:sz w:val="24"/>
          <w:szCs w:val="24"/>
        </w:rPr>
        <w:t>необходимость</w:t>
      </w:r>
      <w:r w:rsidRPr="006D4291">
        <w:rPr>
          <w:rFonts w:ascii="Times New Roman" w:hAnsi="Times New Roman" w:cs="Times New Roman"/>
          <w:sz w:val="24"/>
          <w:szCs w:val="24"/>
        </w:rPr>
        <w:t>ю на современном этапе развития общества</w:t>
      </w:r>
      <w:r w:rsidR="001F4E85" w:rsidRPr="006D4291">
        <w:rPr>
          <w:rFonts w:ascii="Times New Roman" w:hAnsi="Times New Roman" w:cs="Times New Roman"/>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Практические работы:</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 xml:space="preserve">Расчёт </w:t>
      </w:r>
      <w:proofErr w:type="spellStart"/>
      <w:r w:rsidR="001F4E85" w:rsidRPr="006D4291">
        <w:rPr>
          <w:rFonts w:ascii="Times New Roman" w:hAnsi="Times New Roman" w:cs="Times New Roman"/>
          <w:sz w:val="24"/>
          <w:szCs w:val="24"/>
        </w:rPr>
        <w:t>ресурсообеспеченности</w:t>
      </w:r>
      <w:proofErr w:type="spellEnd"/>
      <w:r w:rsidR="001F4E85" w:rsidRPr="006D4291">
        <w:rPr>
          <w:rFonts w:ascii="Times New Roman" w:hAnsi="Times New Roman" w:cs="Times New Roman"/>
          <w:sz w:val="24"/>
          <w:szCs w:val="24"/>
        </w:rPr>
        <w:t xml:space="preserve"> территории России по отдельным видам природных ресурсов (минеральных, биологических, водных и т.д.).</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Оценка экологической ситуации отдельных частей территории России.</w:t>
      </w:r>
    </w:p>
    <w:p w:rsidR="00FE0925" w:rsidRPr="006D4291" w:rsidRDefault="00FE0925" w:rsidP="00A83EE6">
      <w:pPr>
        <w:spacing w:after="0" w:line="240" w:lineRule="auto"/>
        <w:jc w:val="both"/>
        <w:rPr>
          <w:rFonts w:ascii="Times New Roman" w:hAnsi="Times New Roman" w:cs="Times New Roman"/>
          <w:sz w:val="24"/>
          <w:szCs w:val="24"/>
        </w:rPr>
      </w:pPr>
    </w:p>
    <w:p w:rsidR="001F4E85" w:rsidRPr="006D4291" w:rsidRDefault="00A83EE6"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3. Население России (10</w:t>
      </w:r>
      <w:r w:rsidR="001F4E85" w:rsidRPr="006D4291">
        <w:rPr>
          <w:rFonts w:ascii="Times New Roman" w:hAnsi="Times New Roman" w:cs="Times New Roman"/>
          <w:b/>
          <w:sz w:val="24"/>
          <w:szCs w:val="24"/>
        </w:rPr>
        <w:t xml:space="preserve"> часов)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6D4291">
        <w:rPr>
          <w:rFonts w:ascii="Times New Roman" w:hAnsi="Times New Roman" w:cs="Times New Roman"/>
          <w:sz w:val="24"/>
          <w:szCs w:val="24"/>
        </w:rPr>
        <w:t>Этнорелигиозные</w:t>
      </w:r>
      <w:proofErr w:type="spellEnd"/>
      <w:r w:rsidRPr="006D4291">
        <w:rPr>
          <w:rFonts w:ascii="Times New Roman" w:hAnsi="Times New Roman" w:cs="Times New Roman"/>
          <w:sz w:val="24"/>
          <w:szCs w:val="24"/>
        </w:rPr>
        <w:t xml:space="preserve"> конфликты. Половозрастной состав населения. Трудовые ресурсы и рынок труда. </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proofErr w:type="gramStart"/>
      <w:r w:rsidRPr="006D4291">
        <w:rPr>
          <w:rFonts w:ascii="Times New Roman" w:hAnsi="Times New Roman" w:cs="Times New Roman"/>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00D77DF5" w:rsidRPr="006D4291">
        <w:rPr>
          <w:rFonts w:ascii="Times New Roman" w:hAnsi="Times New Roman" w:cs="Times New Roman"/>
          <w:sz w:val="24"/>
          <w:szCs w:val="24"/>
        </w:rPr>
        <w:t xml:space="preserve">, </w:t>
      </w:r>
      <w:proofErr w:type="gramStart"/>
      <w:r w:rsidRPr="006D4291">
        <w:rPr>
          <w:rFonts w:ascii="Times New Roman" w:hAnsi="Times New Roman" w:cs="Times New Roman"/>
          <w:sz w:val="24"/>
          <w:szCs w:val="24"/>
        </w:rPr>
        <w:t>городская</w:t>
      </w:r>
      <w:r w:rsidR="00D77DF5" w:rsidRPr="006D4291">
        <w:rPr>
          <w:rFonts w:ascii="Times New Roman" w:hAnsi="Times New Roman" w:cs="Times New Roman"/>
          <w:sz w:val="24"/>
          <w:szCs w:val="24"/>
        </w:rPr>
        <w:t xml:space="preserve"> </w:t>
      </w:r>
      <w:r w:rsidRPr="006D4291">
        <w:rPr>
          <w:rFonts w:ascii="Times New Roman" w:hAnsi="Times New Roman" w:cs="Times New Roman"/>
          <w:sz w:val="24"/>
          <w:szCs w:val="24"/>
        </w:rPr>
        <w:t xml:space="preserve">агломерация, этнический состав, языковые группы, языковые семьи, религиозный состав, </w:t>
      </w:r>
      <w:proofErr w:type="spellStart"/>
      <w:r w:rsidRPr="006D4291">
        <w:rPr>
          <w:rFonts w:ascii="Times New Roman" w:hAnsi="Times New Roman" w:cs="Times New Roman"/>
          <w:sz w:val="24"/>
          <w:szCs w:val="24"/>
        </w:rPr>
        <w:t>этнорелигиозные</w:t>
      </w:r>
      <w:proofErr w:type="spellEnd"/>
      <w:r w:rsidRPr="006D4291">
        <w:rPr>
          <w:rFonts w:ascii="Times New Roman" w:hAnsi="Times New Roman" w:cs="Times New Roman"/>
          <w:sz w:val="24"/>
          <w:szCs w:val="24"/>
        </w:rPr>
        <w:t xml:space="preserve"> конфликты, половозрастной состав, трудовые ресурсы, рынок труда, безработица.</w:t>
      </w:r>
      <w:proofErr w:type="gramEnd"/>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Динамика численности населения определяе</w:t>
      </w:r>
      <w:r w:rsidR="00FE0925" w:rsidRPr="006D4291">
        <w:rPr>
          <w:rFonts w:ascii="Times New Roman" w:hAnsi="Times New Roman" w:cs="Times New Roman"/>
          <w:sz w:val="24"/>
          <w:szCs w:val="24"/>
        </w:rPr>
        <w:t xml:space="preserve">тся социально-экономическими и </w:t>
      </w:r>
      <w:r w:rsidRPr="006D4291">
        <w:rPr>
          <w:rFonts w:ascii="Times New Roman" w:hAnsi="Times New Roman" w:cs="Times New Roman"/>
          <w:sz w:val="24"/>
          <w:szCs w:val="24"/>
        </w:rPr>
        <w:t>политическими факторами.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Миграции оказывают влияние на заселение территории, этнический и возрастной состав населения.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w:t>
      </w:r>
      <w:r w:rsidRPr="006D4291">
        <w:rPr>
          <w:rFonts w:ascii="Times New Roman" w:hAnsi="Times New Roman" w:cs="Times New Roman"/>
          <w:sz w:val="24"/>
          <w:szCs w:val="24"/>
        </w:rPr>
        <w:tab/>
        <w:t xml:space="preserve">Трудовые ресурсы создают национальное богатство страны.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Россия — многонациональная и </w:t>
      </w:r>
      <w:proofErr w:type="spellStart"/>
      <w:r w:rsidRPr="006D4291">
        <w:rPr>
          <w:rFonts w:ascii="Times New Roman" w:hAnsi="Times New Roman" w:cs="Times New Roman"/>
          <w:sz w:val="24"/>
          <w:szCs w:val="24"/>
        </w:rPr>
        <w:t>многоконфессиональная</w:t>
      </w:r>
      <w:proofErr w:type="spellEnd"/>
      <w:r w:rsidRPr="006D4291">
        <w:rPr>
          <w:rFonts w:ascii="Times New Roman" w:hAnsi="Times New Roman" w:cs="Times New Roman"/>
          <w:sz w:val="24"/>
          <w:szCs w:val="24"/>
        </w:rPr>
        <w:t xml:space="preserve"> страна.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Неравномерность размещения населения по территории России — следствие разнообразия </w:t>
      </w:r>
      <w:r w:rsidR="00FE0925" w:rsidRPr="006D4291">
        <w:rPr>
          <w:rFonts w:ascii="Times New Roman" w:hAnsi="Times New Roman" w:cs="Times New Roman"/>
          <w:sz w:val="24"/>
          <w:szCs w:val="24"/>
        </w:rPr>
        <w:t xml:space="preserve">ее </w:t>
      </w:r>
      <w:r w:rsidRPr="006D4291">
        <w:rPr>
          <w:rFonts w:ascii="Times New Roman" w:hAnsi="Times New Roman" w:cs="Times New Roman"/>
          <w:sz w:val="24"/>
          <w:szCs w:val="24"/>
        </w:rPr>
        <w:t xml:space="preserve">природных условий.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Урбанизация — процесс развития городов.</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w:t>
      </w:r>
      <w:r w:rsidR="001F4E85" w:rsidRPr="006D4291">
        <w:rPr>
          <w:rFonts w:ascii="Times New Roman" w:hAnsi="Times New Roman" w:cs="Times New Roman"/>
          <w:sz w:val="24"/>
          <w:szCs w:val="24"/>
        </w:rPr>
        <w:t xml:space="preserve">Определение по картам </w:t>
      </w:r>
      <w:proofErr w:type="gramStart"/>
      <w:r w:rsidR="001F4E85" w:rsidRPr="006D4291">
        <w:rPr>
          <w:rFonts w:ascii="Times New Roman" w:hAnsi="Times New Roman" w:cs="Times New Roman"/>
          <w:sz w:val="24"/>
          <w:szCs w:val="24"/>
        </w:rPr>
        <w:t>атласа ареалов компактного проживания крупнейших народов России</w:t>
      </w:r>
      <w:proofErr w:type="gramEnd"/>
      <w:r w:rsidR="001F4E85" w:rsidRPr="006D4291">
        <w:rPr>
          <w:rFonts w:ascii="Times New Roman" w:hAnsi="Times New Roman" w:cs="Times New Roman"/>
          <w:sz w:val="24"/>
          <w:szCs w:val="24"/>
        </w:rPr>
        <w:t>.</w:t>
      </w:r>
    </w:p>
    <w:p w:rsidR="00FE0925" w:rsidRPr="006D4291" w:rsidRDefault="00FE0925"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w:t>
      </w:r>
      <w:r w:rsidR="00A83EE6" w:rsidRPr="006D4291">
        <w:rPr>
          <w:rFonts w:ascii="Times New Roman" w:hAnsi="Times New Roman" w:cs="Times New Roman"/>
          <w:b/>
          <w:sz w:val="24"/>
          <w:szCs w:val="24"/>
        </w:rPr>
        <w:t xml:space="preserve"> 4. Отрасли хозяйства России (21 час</w:t>
      </w:r>
      <w:r w:rsidRPr="006D4291">
        <w:rPr>
          <w:rFonts w:ascii="Times New Roman" w:hAnsi="Times New Roman" w:cs="Times New Roman"/>
          <w:b/>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Отрасли нематериальной сферы. Сфера услуг и ее география.</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Хозяйство России представляет собой сложный комплекс предприятий, отраслей</w:t>
      </w:r>
      <w:r w:rsidR="00FE0925" w:rsidRPr="006D4291">
        <w:rPr>
          <w:rFonts w:ascii="Times New Roman" w:hAnsi="Times New Roman" w:cs="Times New Roman"/>
          <w:sz w:val="24"/>
          <w:szCs w:val="24"/>
        </w:rPr>
        <w:t>, сфер</w:t>
      </w:r>
      <w:r w:rsidRPr="006D4291">
        <w:rPr>
          <w:rFonts w:ascii="Times New Roman" w:hAnsi="Times New Roman" w:cs="Times New Roman"/>
          <w:sz w:val="24"/>
          <w:szCs w:val="24"/>
        </w:rPr>
        <w:t xml:space="preserve"> и секторов экономики, связанных друг с другом и с мировым хозяйством.</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Практические работы:</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1.</w:t>
      </w:r>
      <w:r w:rsidR="001F4E85" w:rsidRPr="006D4291">
        <w:rPr>
          <w:rFonts w:ascii="Times New Roman" w:hAnsi="Times New Roman" w:cs="Times New Roman"/>
          <w:sz w:val="24"/>
          <w:szCs w:val="24"/>
        </w:rPr>
        <w:t>Составление схемы отраслевой структуры народного хозяйства России.</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 xml:space="preserve">Описание отрасли </w:t>
      </w:r>
      <w:r w:rsidRPr="006D4291">
        <w:rPr>
          <w:rFonts w:ascii="Times New Roman" w:hAnsi="Times New Roman" w:cs="Times New Roman"/>
          <w:sz w:val="24"/>
          <w:szCs w:val="24"/>
        </w:rPr>
        <w:t xml:space="preserve">хозяйства </w:t>
      </w:r>
      <w:r w:rsidR="001F4E85" w:rsidRPr="006D4291">
        <w:rPr>
          <w:rFonts w:ascii="Times New Roman" w:hAnsi="Times New Roman" w:cs="Times New Roman"/>
          <w:sz w:val="24"/>
          <w:szCs w:val="24"/>
        </w:rPr>
        <w:t>по типовому плану.</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w:t>
      </w:r>
      <w:r w:rsidR="001F4E85" w:rsidRPr="006D4291">
        <w:rPr>
          <w:rFonts w:ascii="Times New Roman" w:hAnsi="Times New Roman" w:cs="Times New Roman"/>
          <w:sz w:val="24"/>
          <w:szCs w:val="24"/>
        </w:rPr>
        <w:t>Составление схемы межотраслевых связей отрасли промышленности</w:t>
      </w:r>
      <w:r w:rsidRPr="006D4291">
        <w:rPr>
          <w:rFonts w:ascii="Times New Roman" w:hAnsi="Times New Roman" w:cs="Times New Roman"/>
          <w:sz w:val="24"/>
          <w:szCs w:val="24"/>
        </w:rPr>
        <w:t xml:space="preserve"> (по выбору)</w:t>
      </w:r>
      <w:r w:rsidR="001F4E85" w:rsidRPr="006D4291">
        <w:rPr>
          <w:rFonts w:ascii="Times New Roman" w:hAnsi="Times New Roman" w:cs="Times New Roman"/>
          <w:sz w:val="24"/>
          <w:szCs w:val="24"/>
        </w:rPr>
        <w:t>.</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4.</w:t>
      </w:r>
      <w:r w:rsidR="001F4E85" w:rsidRPr="006D4291">
        <w:rPr>
          <w:rFonts w:ascii="Times New Roman" w:hAnsi="Times New Roman" w:cs="Times New Roman"/>
          <w:sz w:val="24"/>
          <w:szCs w:val="24"/>
        </w:rPr>
        <w:t>Анализ потенциальных возможностей территорий природных зон для развития сельского хозяйства.</w:t>
      </w:r>
    </w:p>
    <w:p w:rsidR="001F4E85" w:rsidRPr="006D4291" w:rsidRDefault="00FE092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5.</w:t>
      </w:r>
      <w:r w:rsidR="001F4E85" w:rsidRPr="006D4291">
        <w:rPr>
          <w:rFonts w:ascii="Times New Roman" w:hAnsi="Times New Roman" w:cs="Times New Roman"/>
          <w:sz w:val="24"/>
          <w:szCs w:val="24"/>
        </w:rPr>
        <w:t>Описание транспортного узла.</w:t>
      </w:r>
    </w:p>
    <w:p w:rsidR="00FE0925" w:rsidRPr="006D4291" w:rsidRDefault="00FE0925" w:rsidP="00A83EE6">
      <w:pPr>
        <w:spacing w:after="0" w:line="240" w:lineRule="auto"/>
        <w:jc w:val="both"/>
        <w:rPr>
          <w:rFonts w:ascii="Times New Roman" w:hAnsi="Times New Roman" w:cs="Times New Roman"/>
          <w:sz w:val="24"/>
          <w:szCs w:val="24"/>
        </w:rPr>
      </w:pP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 5. Природно-хозяйст</w:t>
      </w:r>
      <w:r w:rsidR="00A83EE6" w:rsidRPr="006D4291">
        <w:rPr>
          <w:rFonts w:ascii="Times New Roman" w:hAnsi="Times New Roman" w:cs="Times New Roman"/>
          <w:b/>
          <w:sz w:val="24"/>
          <w:szCs w:val="24"/>
        </w:rPr>
        <w:t>венная характеристика России (22</w:t>
      </w:r>
      <w:r w:rsidRPr="006D4291">
        <w:rPr>
          <w:rFonts w:ascii="Times New Roman" w:hAnsi="Times New Roman" w:cs="Times New Roman"/>
          <w:b/>
          <w:sz w:val="24"/>
          <w:szCs w:val="24"/>
        </w:rPr>
        <w:t xml:space="preserve"> час</w:t>
      </w:r>
      <w:r w:rsidR="00A83EE6" w:rsidRPr="006D4291">
        <w:rPr>
          <w:rFonts w:ascii="Times New Roman" w:hAnsi="Times New Roman" w:cs="Times New Roman"/>
          <w:b/>
          <w:sz w:val="24"/>
          <w:szCs w:val="24"/>
        </w:rPr>
        <w:t>а</w:t>
      </w:r>
      <w:r w:rsidRPr="006D4291">
        <w:rPr>
          <w:rFonts w:ascii="Times New Roman" w:hAnsi="Times New Roman" w:cs="Times New Roman"/>
          <w:b/>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Европейский Север,</w:t>
      </w:r>
      <w:r w:rsidRPr="006D4291">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Единственный с</w:t>
      </w:r>
      <w:r w:rsidR="00FE0925" w:rsidRPr="006D4291">
        <w:rPr>
          <w:rFonts w:ascii="Times New Roman" w:hAnsi="Times New Roman" w:cs="Times New Roman"/>
          <w:sz w:val="24"/>
          <w:szCs w:val="24"/>
        </w:rPr>
        <w:t>ырьевой регион</w:t>
      </w:r>
      <w:r w:rsidRPr="006D4291">
        <w:rPr>
          <w:rFonts w:ascii="Times New Roman" w:hAnsi="Times New Roman" w:cs="Times New Roman"/>
          <w:sz w:val="24"/>
          <w:szCs w:val="24"/>
        </w:rPr>
        <w:t xml:space="preserve"> Западной </w:t>
      </w:r>
      <w:r w:rsidR="00FE0925" w:rsidRPr="006D4291">
        <w:rPr>
          <w:rFonts w:ascii="Times New Roman" w:hAnsi="Times New Roman" w:cs="Times New Roman"/>
          <w:sz w:val="24"/>
          <w:szCs w:val="24"/>
        </w:rPr>
        <w:t xml:space="preserve">экономической зоны. Европейский </w:t>
      </w:r>
      <w:r w:rsidRPr="006D4291">
        <w:rPr>
          <w:rFonts w:ascii="Times New Roman" w:hAnsi="Times New Roman" w:cs="Times New Roman"/>
          <w:sz w:val="24"/>
          <w:szCs w:val="24"/>
        </w:rPr>
        <w:t xml:space="preserve"> Севе</w:t>
      </w:r>
      <w:r w:rsidR="008571A0" w:rsidRPr="006D4291">
        <w:rPr>
          <w:rFonts w:ascii="Times New Roman" w:hAnsi="Times New Roman" w:cs="Times New Roman"/>
          <w:sz w:val="24"/>
          <w:szCs w:val="24"/>
        </w:rPr>
        <w:t>р — самый большой по площади реги</w:t>
      </w:r>
      <w:r w:rsidRPr="006D4291">
        <w:rPr>
          <w:rFonts w:ascii="Times New Roman" w:hAnsi="Times New Roman" w:cs="Times New Roman"/>
          <w:sz w:val="24"/>
          <w:szCs w:val="24"/>
        </w:rPr>
        <w:t>он ЕТР. Топливные и энергетически</w:t>
      </w:r>
      <w:r w:rsidR="008571A0" w:rsidRPr="006D4291">
        <w:rPr>
          <w:rFonts w:ascii="Times New Roman" w:hAnsi="Times New Roman" w:cs="Times New Roman"/>
          <w:sz w:val="24"/>
          <w:szCs w:val="24"/>
        </w:rPr>
        <w:t>е ресурсы — основа хозяйства реги</w:t>
      </w:r>
      <w:r w:rsidRPr="006D4291">
        <w:rPr>
          <w:rFonts w:ascii="Times New Roman" w:hAnsi="Times New Roman" w:cs="Times New Roman"/>
          <w:sz w:val="24"/>
          <w:szCs w:val="24"/>
        </w:rPr>
        <w:t>она. Мурманск — морские ворота страны.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 xml:space="preserve">Европейский </w:t>
      </w:r>
      <w:proofErr w:type="spellStart"/>
      <w:r w:rsidRPr="006D4291">
        <w:rPr>
          <w:rFonts w:ascii="Times New Roman" w:hAnsi="Times New Roman" w:cs="Times New Roman"/>
          <w:b/>
          <w:sz w:val="24"/>
          <w:szCs w:val="24"/>
        </w:rPr>
        <w:t>Северо-Запад</w:t>
      </w:r>
      <w:proofErr w:type="spellEnd"/>
      <w:r w:rsidRPr="006D4291">
        <w:rPr>
          <w:rFonts w:ascii="Times New Roman" w:hAnsi="Times New Roman" w:cs="Times New Roman"/>
          <w:b/>
          <w:sz w:val="24"/>
          <w:szCs w:val="24"/>
        </w:rPr>
        <w:t>,</w:t>
      </w:r>
      <w:r w:rsidRPr="006D4291">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w:t>
      </w:r>
      <w:r w:rsidR="008571A0" w:rsidRPr="006D4291">
        <w:rPr>
          <w:rFonts w:ascii="Times New Roman" w:hAnsi="Times New Roman" w:cs="Times New Roman"/>
          <w:sz w:val="24"/>
          <w:szCs w:val="24"/>
        </w:rPr>
        <w:t xml:space="preserve">и. </w:t>
      </w:r>
      <w:proofErr w:type="spellStart"/>
      <w:r w:rsidR="008571A0" w:rsidRPr="006D4291">
        <w:rPr>
          <w:rFonts w:ascii="Times New Roman" w:hAnsi="Times New Roman" w:cs="Times New Roman"/>
          <w:sz w:val="24"/>
          <w:szCs w:val="24"/>
        </w:rPr>
        <w:t>Северо-Запад</w:t>
      </w:r>
      <w:proofErr w:type="spellEnd"/>
      <w:r w:rsidR="008571A0" w:rsidRPr="006D4291">
        <w:rPr>
          <w:rFonts w:ascii="Times New Roman" w:hAnsi="Times New Roman" w:cs="Times New Roman"/>
          <w:sz w:val="24"/>
          <w:szCs w:val="24"/>
        </w:rPr>
        <w:t xml:space="preserve"> — транзитный реги</w:t>
      </w:r>
      <w:r w:rsidRPr="006D4291">
        <w:rPr>
          <w:rFonts w:ascii="Times New Roman" w:hAnsi="Times New Roman" w:cs="Times New Roman"/>
          <w:sz w:val="24"/>
          <w:szCs w:val="24"/>
        </w:rPr>
        <w:t>он между Россией и Европой. Бедность природными ресурсами. Выгодное географическое положение — главный фа</w:t>
      </w:r>
      <w:r w:rsidR="008571A0" w:rsidRPr="006D4291">
        <w:rPr>
          <w:rFonts w:ascii="Times New Roman" w:hAnsi="Times New Roman" w:cs="Times New Roman"/>
          <w:sz w:val="24"/>
          <w:szCs w:val="24"/>
        </w:rPr>
        <w:t>ктор развития промышленности реги</w:t>
      </w:r>
      <w:r w:rsidRPr="006D4291">
        <w:rPr>
          <w:rFonts w:ascii="Times New Roman" w:hAnsi="Times New Roman" w:cs="Times New Roman"/>
          <w:sz w:val="24"/>
          <w:szCs w:val="24"/>
        </w:rPr>
        <w:t xml:space="preserve">она. Опора на привозное сырье. Машиностроение — ведущая отрасль </w:t>
      </w:r>
      <w:r w:rsidR="008571A0" w:rsidRPr="006D4291">
        <w:rPr>
          <w:rFonts w:ascii="Times New Roman" w:hAnsi="Times New Roman" w:cs="Times New Roman"/>
          <w:sz w:val="24"/>
          <w:szCs w:val="24"/>
        </w:rPr>
        <w:t>промышленности реги</w:t>
      </w:r>
      <w:r w:rsidRPr="006D4291">
        <w:rPr>
          <w:rFonts w:ascii="Times New Roman" w:hAnsi="Times New Roman" w:cs="Times New Roman"/>
          <w:sz w:val="24"/>
          <w:szCs w:val="24"/>
        </w:rPr>
        <w:t>она. Санкт-Петербург</w:t>
      </w:r>
      <w:r w:rsidR="008571A0" w:rsidRPr="006D4291">
        <w:rPr>
          <w:rFonts w:ascii="Times New Roman" w:hAnsi="Times New Roman" w:cs="Times New Roman"/>
          <w:sz w:val="24"/>
          <w:szCs w:val="24"/>
        </w:rPr>
        <w:t xml:space="preserve"> — многофункциональный центр реги</w:t>
      </w:r>
      <w:r w:rsidRPr="006D4291">
        <w:rPr>
          <w:rFonts w:ascii="Times New Roman" w:hAnsi="Times New Roman" w:cs="Times New Roman"/>
          <w:sz w:val="24"/>
          <w:szCs w:val="24"/>
        </w:rPr>
        <w:t>она.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Калининградская область — самая западная территория России.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Центральная Россия,</w:t>
      </w:r>
      <w:r w:rsidR="008571A0" w:rsidRPr="006D4291">
        <w:rPr>
          <w:rFonts w:ascii="Times New Roman" w:hAnsi="Times New Roman" w:cs="Times New Roman"/>
          <w:sz w:val="24"/>
          <w:szCs w:val="24"/>
        </w:rPr>
        <w:t xml:space="preserve"> ее</w:t>
      </w:r>
      <w:r w:rsidRPr="006D4291">
        <w:rPr>
          <w:rFonts w:ascii="Times New Roman" w:hAnsi="Times New Roman" w:cs="Times New Roman"/>
          <w:sz w:val="24"/>
          <w:szCs w:val="24"/>
        </w:rPr>
        <w:t xml:space="preserve">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Европейский Юг,</w:t>
      </w:r>
      <w:r w:rsidRPr="006D4291">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w:t>
      </w:r>
      <w:r w:rsidR="008571A0" w:rsidRPr="006D4291">
        <w:rPr>
          <w:rFonts w:ascii="Times New Roman" w:hAnsi="Times New Roman" w:cs="Times New Roman"/>
          <w:sz w:val="24"/>
          <w:szCs w:val="24"/>
        </w:rPr>
        <w:t>анный реги</w:t>
      </w:r>
      <w:r w:rsidRPr="006D4291">
        <w:rPr>
          <w:rFonts w:ascii="Times New Roman" w:hAnsi="Times New Roman" w:cs="Times New Roman"/>
          <w:sz w:val="24"/>
          <w:szCs w:val="24"/>
        </w:rPr>
        <w:t>он страны. Агроклиматические и рекреационные ресурсы. Выдающаяся роль сельского хозяйства и рекреационного хозяйства.</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Поволжье,</w:t>
      </w:r>
      <w:r w:rsidRPr="006D4291">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Урал,</w:t>
      </w:r>
      <w:r w:rsidRPr="006D4291">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w:t>
      </w:r>
      <w:r w:rsidR="008571A0" w:rsidRPr="006D4291">
        <w:rPr>
          <w:rFonts w:ascii="Times New Roman" w:hAnsi="Times New Roman" w:cs="Times New Roman"/>
          <w:sz w:val="24"/>
          <w:szCs w:val="24"/>
        </w:rPr>
        <w:t xml:space="preserve">ральская металлургическая база. Урал – </w:t>
      </w:r>
      <w:r w:rsidRPr="006D4291">
        <w:rPr>
          <w:rFonts w:ascii="Times New Roman" w:hAnsi="Times New Roman" w:cs="Times New Roman"/>
          <w:sz w:val="24"/>
          <w:szCs w:val="24"/>
        </w:rPr>
        <w:t xml:space="preserve">центр тяжелого машиностроения.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Западная Сибирь,</w:t>
      </w:r>
      <w:r w:rsidRPr="006D4291">
        <w:rPr>
          <w:rFonts w:ascii="Times New Roman" w:hAnsi="Times New Roman" w:cs="Times New Roman"/>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Восточная Сибирь,</w:t>
      </w:r>
      <w:r w:rsidRPr="006D4291">
        <w:rPr>
          <w:rFonts w:ascii="Times New Roman" w:hAnsi="Times New Roman" w:cs="Times New Roman"/>
          <w:sz w:val="24"/>
          <w:szCs w:val="24"/>
        </w:rPr>
        <w:t xml:space="preserve"> ее географическое положение, ресурсы, население и специфика хозяйственной специализации. Суровые природные условия</w:t>
      </w:r>
      <w:r w:rsidR="008571A0" w:rsidRPr="006D4291">
        <w:rPr>
          <w:rFonts w:ascii="Times New Roman" w:hAnsi="Times New Roman" w:cs="Times New Roman"/>
          <w:sz w:val="24"/>
          <w:szCs w:val="24"/>
        </w:rPr>
        <w:t xml:space="preserve"> и богатые природные ресурсы реги</w:t>
      </w:r>
      <w:r w:rsidRPr="006D4291">
        <w:rPr>
          <w:rFonts w:ascii="Times New Roman" w:hAnsi="Times New Roman" w:cs="Times New Roman"/>
          <w:sz w:val="24"/>
          <w:szCs w:val="24"/>
        </w:rPr>
        <w:t xml:space="preserve">она. Огромные водные ресурсы Байкала и крупных рек. </w:t>
      </w:r>
      <w:proofErr w:type="spellStart"/>
      <w:r w:rsidRPr="006D4291">
        <w:rPr>
          <w:rFonts w:ascii="Times New Roman" w:hAnsi="Times New Roman" w:cs="Times New Roman"/>
          <w:sz w:val="24"/>
          <w:szCs w:val="24"/>
        </w:rPr>
        <w:t>Ангаро-Енисейский</w:t>
      </w:r>
      <w:proofErr w:type="spellEnd"/>
      <w:r w:rsidRPr="006D4291">
        <w:rPr>
          <w:rFonts w:ascii="Times New Roman" w:hAnsi="Times New Roman" w:cs="Times New Roman"/>
          <w:sz w:val="24"/>
          <w:szCs w:val="24"/>
        </w:rPr>
        <w:t xml:space="preserve"> каскад ГЭС — крупнейший производитель электроэнергии в стране. Перспективы развития энергоемких отраслей.</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
          <w:sz w:val="24"/>
          <w:szCs w:val="24"/>
        </w:rPr>
        <w:t>Дальний Восток,</w:t>
      </w:r>
      <w:r w:rsidRPr="006D4291">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Самый большой по площади </w:t>
      </w:r>
      <w:r w:rsidR="008571A0" w:rsidRPr="006D4291">
        <w:rPr>
          <w:rFonts w:ascii="Times New Roman" w:hAnsi="Times New Roman" w:cs="Times New Roman"/>
          <w:sz w:val="24"/>
          <w:szCs w:val="24"/>
        </w:rPr>
        <w:t>природно-хозяйственный реги</w:t>
      </w:r>
      <w:r w:rsidRPr="006D4291">
        <w:rPr>
          <w:rFonts w:ascii="Times New Roman" w:hAnsi="Times New Roman" w:cs="Times New Roman"/>
          <w:sz w:val="24"/>
          <w:szCs w:val="24"/>
        </w:rPr>
        <w:t xml:space="preserve">он страны. Благоприятное приморское положение, крайне слабая освоенность, удаленность от </w:t>
      </w:r>
      <w:r w:rsidRPr="006D4291">
        <w:rPr>
          <w:rFonts w:ascii="Times New Roman" w:hAnsi="Times New Roman" w:cs="Times New Roman"/>
          <w:sz w:val="24"/>
          <w:szCs w:val="24"/>
        </w:rPr>
        <w:lastRenderedPageBreak/>
        <w:t xml:space="preserve">развитой части страны. Специализация — вывоз леса, рыбы, руд цветных металлов, золота, алмазов. </w:t>
      </w:r>
    </w:p>
    <w:p w:rsidR="001F4E85" w:rsidRPr="006D4291" w:rsidRDefault="008571A0"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Учеб</w:t>
      </w:r>
      <w:r w:rsidR="001F4E85" w:rsidRPr="006D4291">
        <w:rPr>
          <w:rFonts w:ascii="Times New Roman" w:hAnsi="Times New Roman" w:cs="Times New Roman"/>
          <w:b/>
          <w:sz w:val="24"/>
          <w:szCs w:val="24"/>
        </w:rPr>
        <w:t xml:space="preserve">ные понятия: </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Транзитное положение, добывающие отрасли, энергоемкие производства, Нечерноземье.</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Формирование </w:t>
      </w:r>
      <w:r w:rsidR="008571A0" w:rsidRPr="006D4291">
        <w:rPr>
          <w:rFonts w:ascii="Times New Roman" w:hAnsi="Times New Roman" w:cs="Times New Roman"/>
          <w:sz w:val="24"/>
          <w:szCs w:val="24"/>
        </w:rPr>
        <w:t xml:space="preserve">географии </w:t>
      </w:r>
      <w:r w:rsidRPr="006D4291">
        <w:rPr>
          <w:rFonts w:ascii="Times New Roman" w:hAnsi="Times New Roman" w:cs="Times New Roman"/>
          <w:sz w:val="24"/>
          <w:szCs w:val="24"/>
        </w:rPr>
        <w:t>населения и хозяйственных особенностей каждого региона — результат сочетания длительного исторического развития</w:t>
      </w:r>
      <w:r w:rsidR="008571A0" w:rsidRPr="006D4291">
        <w:rPr>
          <w:rFonts w:ascii="Times New Roman" w:hAnsi="Times New Roman" w:cs="Times New Roman"/>
          <w:sz w:val="24"/>
          <w:szCs w:val="24"/>
        </w:rPr>
        <w:t>,</w:t>
      </w:r>
      <w:r w:rsidRPr="006D4291">
        <w:rPr>
          <w:rFonts w:ascii="Times New Roman" w:hAnsi="Times New Roman" w:cs="Times New Roman"/>
          <w:sz w:val="24"/>
          <w:szCs w:val="24"/>
        </w:rPr>
        <w:t xml:space="preserve">  природных условий и ресурсов</w:t>
      </w:r>
      <w:r w:rsidR="008571A0" w:rsidRPr="006D4291">
        <w:rPr>
          <w:rFonts w:ascii="Times New Roman" w:hAnsi="Times New Roman" w:cs="Times New Roman"/>
          <w:sz w:val="24"/>
          <w:szCs w:val="24"/>
        </w:rPr>
        <w:t xml:space="preserve"> территории</w:t>
      </w:r>
      <w:r w:rsidRPr="006D4291">
        <w:rPr>
          <w:rFonts w:ascii="Times New Roman" w:hAnsi="Times New Roman" w:cs="Times New Roman"/>
          <w:sz w:val="24"/>
          <w:szCs w:val="24"/>
        </w:rPr>
        <w:t>.</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Каждый из регионов России </w:t>
      </w:r>
      <w:r w:rsidR="008571A0" w:rsidRPr="006D4291">
        <w:rPr>
          <w:rFonts w:ascii="Times New Roman" w:hAnsi="Times New Roman" w:cs="Times New Roman"/>
          <w:sz w:val="24"/>
          <w:szCs w:val="24"/>
        </w:rPr>
        <w:t xml:space="preserve">имеет </w:t>
      </w:r>
      <w:r w:rsidRPr="006D4291">
        <w:rPr>
          <w:rFonts w:ascii="Times New Roman" w:hAnsi="Times New Roman" w:cs="Times New Roman"/>
          <w:sz w:val="24"/>
          <w:szCs w:val="24"/>
        </w:rPr>
        <w:t>свои неповторимые особенности.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Практические работы:</w:t>
      </w:r>
    </w:p>
    <w:p w:rsidR="001F4E85" w:rsidRPr="006D4291" w:rsidRDefault="00F03E8D"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 xml:space="preserve">Определение природных условий, определяющих хозяйственную специализацию территории </w:t>
      </w:r>
      <w:r w:rsidR="008571A0" w:rsidRPr="006D4291">
        <w:rPr>
          <w:rFonts w:ascii="Times New Roman" w:hAnsi="Times New Roman" w:cs="Times New Roman"/>
          <w:sz w:val="24"/>
          <w:szCs w:val="24"/>
        </w:rPr>
        <w:t>природно</w:t>
      </w:r>
      <w:r w:rsidRPr="006D4291">
        <w:rPr>
          <w:rFonts w:ascii="Times New Roman" w:hAnsi="Times New Roman" w:cs="Times New Roman"/>
          <w:sz w:val="24"/>
          <w:szCs w:val="24"/>
        </w:rPr>
        <w:t>-хозяйственного региона</w:t>
      </w:r>
      <w:r w:rsidR="001F4E85" w:rsidRPr="006D4291">
        <w:rPr>
          <w:rFonts w:ascii="Times New Roman" w:hAnsi="Times New Roman" w:cs="Times New Roman"/>
          <w:sz w:val="24"/>
          <w:szCs w:val="24"/>
        </w:rPr>
        <w:t>.</w:t>
      </w:r>
    </w:p>
    <w:p w:rsidR="001F4E85" w:rsidRPr="006D4291" w:rsidRDefault="00F03E8D"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r w:rsidR="001F4E85" w:rsidRPr="006D4291">
        <w:rPr>
          <w:rFonts w:ascii="Times New Roman" w:hAnsi="Times New Roman" w:cs="Times New Roman"/>
          <w:sz w:val="24"/>
          <w:szCs w:val="24"/>
        </w:rPr>
        <w:t xml:space="preserve">Определение факторов, влияющих на современную хозяйственную специализацию </w:t>
      </w:r>
      <w:r w:rsidRPr="006D4291">
        <w:rPr>
          <w:rFonts w:ascii="Times New Roman" w:hAnsi="Times New Roman" w:cs="Times New Roman"/>
          <w:sz w:val="24"/>
          <w:szCs w:val="24"/>
        </w:rPr>
        <w:t>природно-хозяйственного региона</w:t>
      </w:r>
      <w:r w:rsidR="001F4E85" w:rsidRPr="006D4291">
        <w:rPr>
          <w:rFonts w:ascii="Times New Roman" w:hAnsi="Times New Roman" w:cs="Times New Roman"/>
          <w:sz w:val="24"/>
          <w:szCs w:val="24"/>
        </w:rPr>
        <w:t>.</w:t>
      </w:r>
    </w:p>
    <w:p w:rsidR="001F4E85" w:rsidRPr="006D4291" w:rsidRDefault="00F03E8D"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w:t>
      </w:r>
      <w:r w:rsidR="001F4E85" w:rsidRPr="006D4291">
        <w:rPr>
          <w:rFonts w:ascii="Times New Roman" w:hAnsi="Times New Roman" w:cs="Times New Roman"/>
          <w:sz w:val="24"/>
          <w:szCs w:val="24"/>
        </w:rPr>
        <w:t xml:space="preserve">Описание экономико-географического положения </w:t>
      </w:r>
      <w:r w:rsidRPr="006D4291">
        <w:rPr>
          <w:rFonts w:ascii="Times New Roman" w:hAnsi="Times New Roman" w:cs="Times New Roman"/>
          <w:sz w:val="24"/>
          <w:szCs w:val="24"/>
        </w:rPr>
        <w:t>природно-хозяйственного региона</w:t>
      </w:r>
      <w:r w:rsidR="001F4E85" w:rsidRPr="006D4291">
        <w:rPr>
          <w:rFonts w:ascii="Times New Roman" w:hAnsi="Times New Roman" w:cs="Times New Roman"/>
          <w:sz w:val="24"/>
          <w:szCs w:val="24"/>
        </w:rPr>
        <w:t>.</w:t>
      </w:r>
    </w:p>
    <w:p w:rsidR="001F4E85" w:rsidRPr="006D4291" w:rsidRDefault="00F03E8D"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4.</w:t>
      </w:r>
      <w:r w:rsidR="001F4E85" w:rsidRPr="006D4291">
        <w:rPr>
          <w:rFonts w:ascii="Times New Roman" w:hAnsi="Times New Roman" w:cs="Times New Roman"/>
          <w:sz w:val="24"/>
          <w:szCs w:val="24"/>
        </w:rPr>
        <w:t xml:space="preserve">Составление комплексного описания </w:t>
      </w:r>
      <w:r w:rsidRPr="006D4291">
        <w:rPr>
          <w:rFonts w:ascii="Times New Roman" w:hAnsi="Times New Roman" w:cs="Times New Roman"/>
          <w:sz w:val="24"/>
          <w:szCs w:val="24"/>
        </w:rPr>
        <w:t>природно-хозяйственного региона</w:t>
      </w:r>
      <w:r w:rsidR="001F4E85" w:rsidRPr="006D4291">
        <w:rPr>
          <w:rFonts w:ascii="Times New Roman" w:hAnsi="Times New Roman" w:cs="Times New Roman"/>
          <w:sz w:val="24"/>
          <w:szCs w:val="24"/>
        </w:rPr>
        <w:t xml:space="preserve"> по типовому план</w:t>
      </w:r>
      <w:r w:rsidRPr="006D4291">
        <w:rPr>
          <w:rFonts w:ascii="Times New Roman" w:hAnsi="Times New Roman" w:cs="Times New Roman"/>
          <w:sz w:val="24"/>
          <w:szCs w:val="24"/>
        </w:rPr>
        <w:t>у</w:t>
      </w:r>
      <w:r w:rsidR="001F4E85" w:rsidRPr="006D4291">
        <w:rPr>
          <w:rFonts w:ascii="Times New Roman" w:hAnsi="Times New Roman" w:cs="Times New Roman"/>
          <w:sz w:val="24"/>
          <w:szCs w:val="24"/>
        </w:rPr>
        <w:t>.</w:t>
      </w:r>
    </w:p>
    <w:p w:rsidR="001F4E85" w:rsidRPr="006D4291" w:rsidRDefault="00F03E8D"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5.</w:t>
      </w:r>
      <w:r w:rsidR="001F4E85" w:rsidRPr="006D4291">
        <w:rPr>
          <w:rFonts w:ascii="Times New Roman" w:hAnsi="Times New Roman" w:cs="Times New Roman"/>
          <w:sz w:val="24"/>
          <w:szCs w:val="24"/>
        </w:rPr>
        <w:t xml:space="preserve">Сравнительная характеристика географического положения </w:t>
      </w:r>
      <w:r w:rsidRPr="006D4291">
        <w:rPr>
          <w:rFonts w:ascii="Times New Roman" w:hAnsi="Times New Roman" w:cs="Times New Roman"/>
          <w:sz w:val="24"/>
          <w:szCs w:val="24"/>
        </w:rPr>
        <w:t>природно-хозяйственных регионов</w:t>
      </w:r>
      <w:r w:rsidR="001F4E85" w:rsidRPr="006D4291">
        <w:rPr>
          <w:rFonts w:ascii="Times New Roman" w:hAnsi="Times New Roman" w:cs="Times New Roman"/>
          <w:sz w:val="24"/>
          <w:szCs w:val="24"/>
        </w:rPr>
        <w:t xml:space="preserve">. </w:t>
      </w:r>
    </w:p>
    <w:p w:rsidR="00F03E8D" w:rsidRPr="006D4291" w:rsidRDefault="00F03E8D"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6.</w:t>
      </w:r>
      <w:r w:rsidR="001F4E85" w:rsidRPr="006D4291">
        <w:rPr>
          <w:rFonts w:ascii="Times New Roman" w:hAnsi="Times New Roman" w:cs="Times New Roman"/>
          <w:sz w:val="24"/>
          <w:szCs w:val="24"/>
        </w:rPr>
        <w:t xml:space="preserve">Анализ специфики размещения населения и хозяйства на территории </w:t>
      </w:r>
      <w:r w:rsidRPr="006D4291">
        <w:rPr>
          <w:rFonts w:ascii="Times New Roman" w:hAnsi="Times New Roman" w:cs="Times New Roman"/>
          <w:sz w:val="24"/>
          <w:szCs w:val="24"/>
        </w:rPr>
        <w:t>природно-хозяйственного региона</w:t>
      </w:r>
    </w:p>
    <w:p w:rsidR="001F4E85" w:rsidRPr="006D4291" w:rsidRDefault="001F4E85" w:rsidP="00A83EE6">
      <w:pPr>
        <w:spacing w:after="0" w:line="240" w:lineRule="auto"/>
        <w:jc w:val="both"/>
        <w:rPr>
          <w:rFonts w:ascii="Times New Roman" w:hAnsi="Times New Roman" w:cs="Times New Roman"/>
          <w:sz w:val="24"/>
          <w:szCs w:val="24"/>
        </w:rPr>
      </w:pPr>
    </w:p>
    <w:p w:rsidR="001F4E85" w:rsidRPr="006D4291" w:rsidRDefault="00A83EE6"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Заключение (5</w:t>
      </w:r>
      <w:r w:rsidR="001F4E85" w:rsidRPr="006D4291">
        <w:rPr>
          <w:rFonts w:ascii="Times New Roman" w:hAnsi="Times New Roman" w:cs="Times New Roman"/>
          <w:b/>
          <w:sz w:val="24"/>
          <w:szCs w:val="24"/>
        </w:rPr>
        <w:t xml:space="preserve"> час</w:t>
      </w:r>
      <w:r w:rsidRPr="006D4291">
        <w:rPr>
          <w:rFonts w:ascii="Times New Roman" w:hAnsi="Times New Roman" w:cs="Times New Roman"/>
          <w:b/>
          <w:sz w:val="24"/>
          <w:szCs w:val="24"/>
        </w:rPr>
        <w:t>ов</w:t>
      </w:r>
      <w:r w:rsidR="001F4E85" w:rsidRPr="006D4291">
        <w:rPr>
          <w:rFonts w:ascii="Times New Roman" w:hAnsi="Times New Roman" w:cs="Times New Roman"/>
          <w:b/>
          <w:sz w:val="24"/>
          <w:szCs w:val="24"/>
        </w:rPr>
        <w:t>)</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Содержание темы:</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Место России в мировой экономике. Хозяйство России до ХХ в. Россия в </w:t>
      </w:r>
      <w:proofErr w:type="gramStart"/>
      <w:r w:rsidRPr="006D4291">
        <w:rPr>
          <w:rFonts w:ascii="Times New Roman" w:hAnsi="Times New Roman" w:cs="Times New Roman"/>
          <w:sz w:val="24"/>
          <w:szCs w:val="24"/>
        </w:rPr>
        <w:t>ХХ</w:t>
      </w:r>
      <w:proofErr w:type="gramEnd"/>
      <w:r w:rsidRPr="006D4291">
        <w:rPr>
          <w:rFonts w:ascii="Times New Roman" w:hAnsi="Times New Roman" w:cs="Times New Roman"/>
          <w:sz w:val="24"/>
          <w:szCs w:val="24"/>
        </w:rPr>
        <w:t>—XXI вв. Перспективы развития.</w:t>
      </w:r>
    </w:p>
    <w:p w:rsidR="00F03E8D" w:rsidRPr="006D4291" w:rsidRDefault="00F03E8D"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Учебные понятия: </w:t>
      </w:r>
    </w:p>
    <w:p w:rsidR="00F03E8D" w:rsidRPr="006D4291" w:rsidRDefault="00F03E8D"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Место России в мировой экономике.</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Основные образовательные идеи:</w:t>
      </w:r>
    </w:p>
    <w:p w:rsidR="001F4E85" w:rsidRPr="006D4291" w:rsidRDefault="00F03E8D"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На </w:t>
      </w:r>
      <w:r w:rsidR="001F4E85" w:rsidRPr="006D4291">
        <w:rPr>
          <w:rFonts w:ascii="Times New Roman" w:hAnsi="Times New Roman" w:cs="Times New Roman"/>
          <w:sz w:val="24"/>
          <w:szCs w:val="24"/>
        </w:rPr>
        <w:t xml:space="preserve">протяжении своей истории Россия играла </w:t>
      </w:r>
      <w:r w:rsidRPr="006D4291">
        <w:rPr>
          <w:rFonts w:ascii="Times New Roman" w:hAnsi="Times New Roman" w:cs="Times New Roman"/>
          <w:sz w:val="24"/>
          <w:szCs w:val="24"/>
        </w:rPr>
        <w:t xml:space="preserve">значимую </w:t>
      </w:r>
      <w:r w:rsidR="001F4E85" w:rsidRPr="006D4291">
        <w:rPr>
          <w:rFonts w:ascii="Times New Roman" w:hAnsi="Times New Roman" w:cs="Times New Roman"/>
          <w:sz w:val="24"/>
          <w:szCs w:val="24"/>
        </w:rPr>
        <w:t>роль в сис</w:t>
      </w:r>
      <w:r w:rsidRPr="006D4291">
        <w:rPr>
          <w:rFonts w:ascii="Times New Roman" w:hAnsi="Times New Roman" w:cs="Times New Roman"/>
          <w:sz w:val="24"/>
          <w:szCs w:val="24"/>
        </w:rPr>
        <w:t xml:space="preserve">теме мирового хозяйства, причем </w:t>
      </w:r>
      <w:r w:rsidR="001F4E85" w:rsidRPr="006D4291">
        <w:rPr>
          <w:rFonts w:ascii="Times New Roman" w:hAnsi="Times New Roman" w:cs="Times New Roman"/>
          <w:sz w:val="24"/>
          <w:szCs w:val="24"/>
        </w:rPr>
        <w:t xml:space="preserve"> эта роль менялась.</w:t>
      </w:r>
    </w:p>
    <w:p w:rsidR="001F4E85" w:rsidRPr="006D4291" w:rsidRDefault="001F4E85"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1F4E85" w:rsidRPr="006D4291" w:rsidRDefault="001F4E8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Практические работы: </w:t>
      </w:r>
    </w:p>
    <w:p w:rsidR="001F4E85" w:rsidRPr="006D4291" w:rsidRDefault="00F03E8D"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001F4E85" w:rsidRPr="006D4291">
        <w:rPr>
          <w:rFonts w:ascii="Times New Roman" w:hAnsi="Times New Roman" w:cs="Times New Roman"/>
          <w:sz w:val="24"/>
          <w:szCs w:val="24"/>
        </w:rPr>
        <w:t>Определение по статистическим показателям место и роль России в мире.</w:t>
      </w:r>
    </w:p>
    <w:p w:rsidR="001F4E85" w:rsidRPr="006D4291" w:rsidRDefault="001F4E85" w:rsidP="00A83EE6">
      <w:pPr>
        <w:spacing w:after="0" w:line="240" w:lineRule="auto"/>
        <w:jc w:val="both"/>
        <w:rPr>
          <w:rFonts w:ascii="Times New Roman" w:hAnsi="Times New Roman" w:cs="Times New Roman"/>
          <w:sz w:val="24"/>
          <w:szCs w:val="24"/>
        </w:rPr>
      </w:pPr>
    </w:p>
    <w:p w:rsidR="00E47941" w:rsidRPr="006D4291" w:rsidRDefault="00E47941" w:rsidP="00A83EE6">
      <w:pPr>
        <w:spacing w:after="0" w:line="240" w:lineRule="auto"/>
        <w:jc w:val="both"/>
        <w:rPr>
          <w:rFonts w:ascii="Times New Roman" w:hAnsi="Times New Roman" w:cs="Times New Roman"/>
          <w:b/>
          <w:sz w:val="24"/>
          <w:szCs w:val="24"/>
        </w:rPr>
      </w:pPr>
    </w:p>
    <w:p w:rsidR="00E47941" w:rsidRPr="006D4291" w:rsidRDefault="00E47941" w:rsidP="00A83EE6">
      <w:pPr>
        <w:spacing w:after="0" w:line="240" w:lineRule="auto"/>
        <w:jc w:val="both"/>
        <w:rPr>
          <w:rFonts w:ascii="Times New Roman" w:hAnsi="Times New Roman" w:cs="Times New Roman"/>
          <w:b/>
          <w:sz w:val="24"/>
          <w:szCs w:val="24"/>
        </w:rPr>
      </w:pPr>
    </w:p>
    <w:p w:rsidR="00E47941" w:rsidRPr="006D4291" w:rsidRDefault="00E47941" w:rsidP="00A83EE6">
      <w:pPr>
        <w:spacing w:after="0" w:line="240" w:lineRule="auto"/>
        <w:jc w:val="both"/>
        <w:rPr>
          <w:rFonts w:ascii="Times New Roman" w:hAnsi="Times New Roman" w:cs="Times New Roman"/>
          <w:b/>
          <w:sz w:val="24"/>
          <w:szCs w:val="24"/>
        </w:rPr>
      </w:pPr>
    </w:p>
    <w:p w:rsidR="00E47941" w:rsidRPr="006D4291" w:rsidRDefault="00E47941" w:rsidP="00A83EE6">
      <w:pPr>
        <w:spacing w:after="0" w:line="240" w:lineRule="auto"/>
        <w:jc w:val="both"/>
        <w:rPr>
          <w:rFonts w:ascii="Times New Roman" w:hAnsi="Times New Roman" w:cs="Times New Roman"/>
          <w:b/>
          <w:sz w:val="24"/>
          <w:szCs w:val="24"/>
        </w:rPr>
      </w:pPr>
    </w:p>
    <w:p w:rsidR="00E47941" w:rsidRPr="006D4291" w:rsidRDefault="00E47941" w:rsidP="00A83EE6">
      <w:pPr>
        <w:spacing w:after="0" w:line="240" w:lineRule="auto"/>
        <w:jc w:val="both"/>
        <w:rPr>
          <w:rFonts w:ascii="Times New Roman" w:hAnsi="Times New Roman" w:cs="Times New Roman"/>
          <w:b/>
          <w:sz w:val="24"/>
          <w:szCs w:val="24"/>
        </w:rPr>
      </w:pPr>
    </w:p>
    <w:p w:rsidR="00E47941" w:rsidRPr="006D4291" w:rsidRDefault="00E47941" w:rsidP="00A83EE6">
      <w:pPr>
        <w:spacing w:after="0" w:line="240" w:lineRule="auto"/>
        <w:jc w:val="both"/>
        <w:rPr>
          <w:rFonts w:ascii="Times New Roman" w:hAnsi="Times New Roman" w:cs="Times New Roman"/>
          <w:b/>
          <w:sz w:val="24"/>
          <w:szCs w:val="24"/>
        </w:rPr>
      </w:pPr>
    </w:p>
    <w:p w:rsidR="00E47941" w:rsidRPr="006D4291" w:rsidRDefault="00E47941" w:rsidP="00A83EE6">
      <w:pPr>
        <w:spacing w:after="0" w:line="240" w:lineRule="auto"/>
        <w:jc w:val="both"/>
        <w:rPr>
          <w:rFonts w:ascii="Times New Roman" w:hAnsi="Times New Roman" w:cs="Times New Roman"/>
          <w:b/>
          <w:sz w:val="24"/>
          <w:szCs w:val="24"/>
        </w:rPr>
      </w:pPr>
    </w:p>
    <w:p w:rsidR="00E47941" w:rsidRPr="006D4291" w:rsidRDefault="00E47941" w:rsidP="00A83EE6">
      <w:pPr>
        <w:spacing w:after="0" w:line="240" w:lineRule="auto"/>
        <w:jc w:val="both"/>
        <w:rPr>
          <w:rFonts w:ascii="Times New Roman" w:hAnsi="Times New Roman" w:cs="Times New Roman"/>
          <w:b/>
          <w:sz w:val="24"/>
          <w:szCs w:val="24"/>
        </w:rPr>
      </w:pPr>
    </w:p>
    <w:p w:rsidR="00E47941" w:rsidRPr="006D4291" w:rsidRDefault="00E47941" w:rsidP="00A83EE6">
      <w:pPr>
        <w:spacing w:after="0" w:line="240" w:lineRule="auto"/>
        <w:jc w:val="both"/>
        <w:rPr>
          <w:rFonts w:ascii="Times New Roman" w:hAnsi="Times New Roman" w:cs="Times New Roman"/>
          <w:b/>
          <w:sz w:val="24"/>
          <w:szCs w:val="24"/>
        </w:rPr>
      </w:pPr>
    </w:p>
    <w:p w:rsidR="00D77DF5" w:rsidRPr="006D4291" w:rsidRDefault="00D77DF5" w:rsidP="00A83EE6">
      <w:pPr>
        <w:spacing w:after="0" w:line="240" w:lineRule="auto"/>
        <w:jc w:val="both"/>
        <w:rPr>
          <w:rFonts w:ascii="Times New Roman" w:hAnsi="Times New Roman" w:cs="Times New Roman"/>
          <w:b/>
          <w:sz w:val="24"/>
          <w:szCs w:val="24"/>
        </w:rPr>
      </w:pPr>
    </w:p>
    <w:p w:rsidR="00D77DF5" w:rsidRPr="006D4291" w:rsidRDefault="00D77DF5" w:rsidP="00A83EE6">
      <w:pPr>
        <w:spacing w:after="0" w:line="240" w:lineRule="auto"/>
        <w:jc w:val="both"/>
        <w:rPr>
          <w:rFonts w:ascii="Times New Roman" w:hAnsi="Times New Roman" w:cs="Times New Roman"/>
          <w:b/>
          <w:sz w:val="24"/>
          <w:szCs w:val="24"/>
        </w:rPr>
      </w:pPr>
    </w:p>
    <w:p w:rsidR="00D77DF5" w:rsidRPr="006D4291" w:rsidRDefault="00D77DF5" w:rsidP="00A83EE6">
      <w:pPr>
        <w:spacing w:after="0" w:line="240" w:lineRule="auto"/>
        <w:jc w:val="both"/>
        <w:rPr>
          <w:rFonts w:ascii="Times New Roman" w:hAnsi="Times New Roman" w:cs="Times New Roman"/>
          <w:b/>
          <w:sz w:val="24"/>
          <w:szCs w:val="24"/>
        </w:rPr>
      </w:pPr>
    </w:p>
    <w:p w:rsidR="00D77DF5" w:rsidRPr="006D4291" w:rsidRDefault="00D77DF5" w:rsidP="00A83EE6">
      <w:pPr>
        <w:spacing w:after="0" w:line="240" w:lineRule="auto"/>
        <w:jc w:val="both"/>
        <w:rPr>
          <w:rFonts w:ascii="Times New Roman" w:hAnsi="Times New Roman" w:cs="Times New Roman"/>
          <w:b/>
          <w:sz w:val="24"/>
          <w:szCs w:val="24"/>
        </w:rPr>
      </w:pPr>
    </w:p>
    <w:p w:rsidR="00D77DF5" w:rsidRPr="006D4291" w:rsidRDefault="00D77DF5" w:rsidP="00A83EE6">
      <w:pPr>
        <w:spacing w:after="0" w:line="240" w:lineRule="auto"/>
        <w:jc w:val="both"/>
        <w:rPr>
          <w:rFonts w:ascii="Times New Roman" w:hAnsi="Times New Roman" w:cs="Times New Roman"/>
          <w:b/>
          <w:sz w:val="24"/>
          <w:szCs w:val="24"/>
        </w:rPr>
      </w:pPr>
    </w:p>
    <w:p w:rsidR="00D77DF5" w:rsidRPr="006D4291" w:rsidRDefault="00D77DF5" w:rsidP="00A83EE6">
      <w:pPr>
        <w:spacing w:after="0" w:line="240" w:lineRule="auto"/>
        <w:jc w:val="both"/>
        <w:rPr>
          <w:rFonts w:ascii="Times New Roman" w:hAnsi="Times New Roman" w:cs="Times New Roman"/>
          <w:b/>
          <w:sz w:val="24"/>
          <w:szCs w:val="24"/>
        </w:rPr>
      </w:pPr>
    </w:p>
    <w:p w:rsidR="00326DA2" w:rsidRPr="006D4291" w:rsidRDefault="006A7F1B"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Тематическое</w:t>
      </w:r>
      <w:r w:rsidR="006F67AD" w:rsidRPr="006D4291">
        <w:rPr>
          <w:rFonts w:ascii="Times New Roman" w:hAnsi="Times New Roman" w:cs="Times New Roman"/>
          <w:b/>
          <w:sz w:val="24"/>
          <w:szCs w:val="24"/>
        </w:rPr>
        <w:t xml:space="preserve"> план</w:t>
      </w:r>
      <w:r w:rsidRPr="006D4291">
        <w:rPr>
          <w:rFonts w:ascii="Times New Roman" w:hAnsi="Times New Roman" w:cs="Times New Roman"/>
          <w:b/>
          <w:sz w:val="24"/>
          <w:szCs w:val="24"/>
        </w:rPr>
        <w:t>ирование</w:t>
      </w:r>
      <w:r w:rsidR="00D77DF5" w:rsidRPr="006D4291">
        <w:rPr>
          <w:rFonts w:ascii="Times New Roman" w:hAnsi="Times New Roman" w:cs="Times New Roman"/>
          <w:b/>
          <w:sz w:val="24"/>
          <w:szCs w:val="24"/>
        </w:rPr>
        <w:t xml:space="preserve"> по географии (5-9 классы)</w:t>
      </w:r>
    </w:p>
    <w:tbl>
      <w:tblPr>
        <w:tblStyle w:val="a4"/>
        <w:tblW w:w="9923" w:type="dxa"/>
        <w:tblInd w:w="108" w:type="dxa"/>
        <w:tblLayout w:type="fixed"/>
        <w:tblLook w:val="04A0"/>
      </w:tblPr>
      <w:tblGrid>
        <w:gridCol w:w="709"/>
        <w:gridCol w:w="3969"/>
        <w:gridCol w:w="1559"/>
        <w:gridCol w:w="1843"/>
        <w:gridCol w:w="1843"/>
      </w:tblGrid>
      <w:tr w:rsidR="006F67AD" w:rsidRPr="006D4291" w:rsidTr="001A3FE1">
        <w:tc>
          <w:tcPr>
            <w:tcW w:w="709" w:type="dxa"/>
            <w:vMerge w:val="restart"/>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 xml:space="preserve">№ </w:t>
            </w:r>
            <w:proofErr w:type="spellStart"/>
            <w:proofErr w:type="gramStart"/>
            <w:r w:rsidRPr="006D4291">
              <w:rPr>
                <w:rFonts w:ascii="Times New Roman" w:hAnsi="Times New Roman" w:cs="Times New Roman"/>
                <w:sz w:val="24"/>
                <w:szCs w:val="24"/>
              </w:rPr>
              <w:t>п</w:t>
            </w:r>
            <w:proofErr w:type="spellEnd"/>
            <w:proofErr w:type="gramEnd"/>
            <w:r w:rsidRPr="006D4291">
              <w:rPr>
                <w:rFonts w:ascii="Times New Roman" w:hAnsi="Times New Roman" w:cs="Times New Roman"/>
                <w:sz w:val="24"/>
                <w:szCs w:val="24"/>
              </w:rPr>
              <w:t>/</w:t>
            </w:r>
            <w:proofErr w:type="spellStart"/>
            <w:r w:rsidRPr="006D4291">
              <w:rPr>
                <w:rFonts w:ascii="Times New Roman" w:hAnsi="Times New Roman" w:cs="Times New Roman"/>
                <w:sz w:val="24"/>
                <w:szCs w:val="24"/>
              </w:rPr>
              <w:t>п</w:t>
            </w:r>
            <w:proofErr w:type="spellEnd"/>
          </w:p>
        </w:tc>
        <w:tc>
          <w:tcPr>
            <w:tcW w:w="3969" w:type="dxa"/>
            <w:vMerge w:val="restart"/>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Раздел учебного курса</w:t>
            </w:r>
          </w:p>
        </w:tc>
        <w:tc>
          <w:tcPr>
            <w:tcW w:w="1559" w:type="dxa"/>
            <w:vMerge w:val="restart"/>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Количество часов</w:t>
            </w:r>
          </w:p>
          <w:p w:rsidR="006F67AD" w:rsidRPr="006D4291" w:rsidRDefault="006F67AD" w:rsidP="00A83EE6">
            <w:pPr>
              <w:tabs>
                <w:tab w:val="left" w:pos="709"/>
              </w:tabs>
              <w:jc w:val="both"/>
              <w:rPr>
                <w:rFonts w:ascii="Times New Roman" w:hAnsi="Times New Roman" w:cs="Times New Roman"/>
                <w:sz w:val="24"/>
                <w:szCs w:val="24"/>
              </w:rPr>
            </w:pPr>
          </w:p>
        </w:tc>
        <w:tc>
          <w:tcPr>
            <w:tcW w:w="3686" w:type="dxa"/>
            <w:gridSpan w:val="2"/>
          </w:tcPr>
          <w:p w:rsidR="006F67AD" w:rsidRPr="006D4291" w:rsidRDefault="00D77DF5"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 xml:space="preserve"> </w:t>
            </w:r>
          </w:p>
        </w:tc>
      </w:tr>
      <w:tr w:rsidR="006F67AD" w:rsidRPr="006D4291" w:rsidTr="001A3FE1">
        <w:tc>
          <w:tcPr>
            <w:tcW w:w="709" w:type="dxa"/>
            <w:vMerge/>
            <w:vAlign w:val="center"/>
          </w:tcPr>
          <w:p w:rsidR="006F67AD" w:rsidRPr="006D4291" w:rsidRDefault="006F67AD" w:rsidP="00A83EE6">
            <w:pPr>
              <w:jc w:val="both"/>
              <w:rPr>
                <w:rFonts w:ascii="Times New Roman" w:hAnsi="Times New Roman" w:cs="Times New Roman"/>
                <w:sz w:val="24"/>
                <w:szCs w:val="24"/>
              </w:rPr>
            </w:pPr>
          </w:p>
        </w:tc>
        <w:tc>
          <w:tcPr>
            <w:tcW w:w="3969" w:type="dxa"/>
            <w:vMerge/>
            <w:vAlign w:val="center"/>
          </w:tcPr>
          <w:p w:rsidR="006F67AD" w:rsidRPr="006D4291" w:rsidRDefault="006F67AD" w:rsidP="00A83EE6">
            <w:pPr>
              <w:jc w:val="both"/>
              <w:rPr>
                <w:rFonts w:ascii="Times New Roman" w:hAnsi="Times New Roman" w:cs="Times New Roman"/>
                <w:sz w:val="24"/>
                <w:szCs w:val="24"/>
              </w:rPr>
            </w:pPr>
          </w:p>
        </w:tc>
        <w:tc>
          <w:tcPr>
            <w:tcW w:w="1559" w:type="dxa"/>
            <w:vMerge/>
            <w:vAlign w:val="center"/>
          </w:tcPr>
          <w:p w:rsidR="006F67AD" w:rsidRPr="006D4291" w:rsidRDefault="006F67AD" w:rsidP="00A83EE6">
            <w:pPr>
              <w:jc w:val="both"/>
              <w:rPr>
                <w:rFonts w:ascii="Times New Roman" w:hAnsi="Times New Roman" w:cs="Times New Roman"/>
                <w:sz w:val="24"/>
                <w:szCs w:val="24"/>
              </w:rPr>
            </w:pPr>
          </w:p>
        </w:tc>
        <w:tc>
          <w:tcPr>
            <w:tcW w:w="1843" w:type="dxa"/>
          </w:tcPr>
          <w:p w:rsidR="006F67AD" w:rsidRPr="006D4291" w:rsidRDefault="00C538F4"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Контрольные</w:t>
            </w:r>
            <w:r w:rsidR="006F67AD" w:rsidRPr="006D4291">
              <w:rPr>
                <w:rFonts w:ascii="Times New Roman" w:hAnsi="Times New Roman" w:cs="Times New Roman"/>
                <w:sz w:val="24"/>
                <w:szCs w:val="24"/>
              </w:rPr>
              <w:t xml:space="preserve"> работы</w:t>
            </w:r>
          </w:p>
        </w:tc>
        <w:tc>
          <w:tcPr>
            <w:tcW w:w="1843"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Практические работы</w:t>
            </w:r>
          </w:p>
        </w:tc>
      </w:tr>
      <w:tr w:rsidR="006F67AD" w:rsidRPr="006D4291" w:rsidTr="001A3FE1">
        <w:tc>
          <w:tcPr>
            <w:tcW w:w="70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3969" w:type="dxa"/>
          </w:tcPr>
          <w:p w:rsidR="00C538F4"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География. Введение в географию</w:t>
            </w:r>
          </w:p>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(5 класс)</w:t>
            </w:r>
          </w:p>
        </w:tc>
        <w:tc>
          <w:tcPr>
            <w:tcW w:w="155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35</w:t>
            </w:r>
          </w:p>
        </w:tc>
        <w:tc>
          <w:tcPr>
            <w:tcW w:w="1843"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2</w:t>
            </w:r>
          </w:p>
        </w:tc>
        <w:tc>
          <w:tcPr>
            <w:tcW w:w="1843"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10</w:t>
            </w:r>
          </w:p>
        </w:tc>
      </w:tr>
      <w:tr w:rsidR="006F67AD" w:rsidRPr="006D4291" w:rsidTr="001A3FE1">
        <w:tc>
          <w:tcPr>
            <w:tcW w:w="70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2</w:t>
            </w:r>
          </w:p>
        </w:tc>
        <w:tc>
          <w:tcPr>
            <w:tcW w:w="3969" w:type="dxa"/>
          </w:tcPr>
          <w:p w:rsidR="00C538F4"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География. Начальный курс</w:t>
            </w:r>
          </w:p>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(6 класс)</w:t>
            </w:r>
          </w:p>
        </w:tc>
        <w:tc>
          <w:tcPr>
            <w:tcW w:w="155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35</w:t>
            </w:r>
          </w:p>
        </w:tc>
        <w:tc>
          <w:tcPr>
            <w:tcW w:w="1843" w:type="dxa"/>
          </w:tcPr>
          <w:p w:rsidR="006F67AD" w:rsidRPr="006D4291" w:rsidRDefault="006C0BD7"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4</w:t>
            </w:r>
          </w:p>
        </w:tc>
        <w:tc>
          <w:tcPr>
            <w:tcW w:w="1843"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12</w:t>
            </w:r>
          </w:p>
        </w:tc>
      </w:tr>
      <w:tr w:rsidR="006F67AD" w:rsidRPr="006D4291" w:rsidTr="001A3FE1">
        <w:tc>
          <w:tcPr>
            <w:tcW w:w="70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3</w:t>
            </w:r>
          </w:p>
        </w:tc>
        <w:tc>
          <w:tcPr>
            <w:tcW w:w="3969" w:type="dxa"/>
          </w:tcPr>
          <w:p w:rsidR="00C538F4"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 xml:space="preserve">География. Материки и океаны </w:t>
            </w:r>
          </w:p>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(7 класс)</w:t>
            </w:r>
          </w:p>
        </w:tc>
        <w:tc>
          <w:tcPr>
            <w:tcW w:w="155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70</w:t>
            </w:r>
          </w:p>
        </w:tc>
        <w:tc>
          <w:tcPr>
            <w:tcW w:w="1843" w:type="dxa"/>
          </w:tcPr>
          <w:p w:rsidR="006F67AD" w:rsidRPr="006D4291" w:rsidRDefault="006C0BD7"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4</w:t>
            </w:r>
          </w:p>
        </w:tc>
        <w:tc>
          <w:tcPr>
            <w:tcW w:w="1843" w:type="dxa"/>
          </w:tcPr>
          <w:p w:rsidR="006F67AD" w:rsidRPr="006D4291" w:rsidRDefault="0001336C"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16</w:t>
            </w:r>
          </w:p>
        </w:tc>
      </w:tr>
      <w:tr w:rsidR="006F67AD" w:rsidRPr="006D4291" w:rsidTr="001A3FE1">
        <w:tc>
          <w:tcPr>
            <w:tcW w:w="70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4</w:t>
            </w:r>
          </w:p>
        </w:tc>
        <w:tc>
          <w:tcPr>
            <w:tcW w:w="396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 xml:space="preserve">География России. Часть </w:t>
            </w:r>
            <w:r w:rsidRPr="006D4291">
              <w:rPr>
                <w:rFonts w:ascii="Times New Roman" w:hAnsi="Times New Roman" w:cs="Times New Roman"/>
                <w:sz w:val="24"/>
                <w:szCs w:val="24"/>
                <w:lang w:val="en-US"/>
              </w:rPr>
              <w:t>I</w:t>
            </w:r>
            <w:r w:rsidRPr="006D4291">
              <w:rPr>
                <w:rFonts w:ascii="Times New Roman" w:hAnsi="Times New Roman" w:cs="Times New Roman"/>
                <w:sz w:val="24"/>
                <w:szCs w:val="24"/>
              </w:rPr>
              <w:t>. Природа России (8 класс)</w:t>
            </w:r>
          </w:p>
        </w:tc>
        <w:tc>
          <w:tcPr>
            <w:tcW w:w="155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70</w:t>
            </w:r>
          </w:p>
        </w:tc>
        <w:tc>
          <w:tcPr>
            <w:tcW w:w="1843" w:type="dxa"/>
          </w:tcPr>
          <w:p w:rsidR="006F67AD" w:rsidRPr="006D4291" w:rsidRDefault="00E47941"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3</w:t>
            </w:r>
          </w:p>
        </w:tc>
        <w:tc>
          <w:tcPr>
            <w:tcW w:w="1843"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21</w:t>
            </w:r>
          </w:p>
        </w:tc>
      </w:tr>
      <w:tr w:rsidR="006F67AD" w:rsidRPr="006D4291" w:rsidTr="001A3FE1">
        <w:tc>
          <w:tcPr>
            <w:tcW w:w="70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5</w:t>
            </w:r>
          </w:p>
        </w:tc>
        <w:tc>
          <w:tcPr>
            <w:tcW w:w="3969" w:type="dxa"/>
          </w:tcPr>
          <w:p w:rsidR="00C538F4"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 xml:space="preserve">География России. Часть </w:t>
            </w:r>
            <w:r w:rsidRPr="006D4291">
              <w:rPr>
                <w:rFonts w:ascii="Times New Roman" w:hAnsi="Times New Roman" w:cs="Times New Roman"/>
                <w:sz w:val="24"/>
                <w:szCs w:val="24"/>
                <w:lang w:val="en-US"/>
              </w:rPr>
              <w:t>II</w:t>
            </w:r>
            <w:r w:rsidRPr="006D4291">
              <w:rPr>
                <w:rFonts w:ascii="Times New Roman" w:hAnsi="Times New Roman" w:cs="Times New Roman"/>
                <w:sz w:val="24"/>
                <w:szCs w:val="24"/>
              </w:rPr>
              <w:t xml:space="preserve">. Население и хозяйство России </w:t>
            </w:r>
          </w:p>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(9 класс)</w:t>
            </w:r>
          </w:p>
        </w:tc>
        <w:tc>
          <w:tcPr>
            <w:tcW w:w="1559"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70</w:t>
            </w:r>
          </w:p>
        </w:tc>
        <w:tc>
          <w:tcPr>
            <w:tcW w:w="1843" w:type="dxa"/>
          </w:tcPr>
          <w:p w:rsidR="006F67AD" w:rsidRPr="006D4291" w:rsidRDefault="006C0BD7"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4</w:t>
            </w:r>
          </w:p>
        </w:tc>
        <w:tc>
          <w:tcPr>
            <w:tcW w:w="1843" w:type="dxa"/>
          </w:tcPr>
          <w:p w:rsidR="006F67AD" w:rsidRPr="006D4291" w:rsidRDefault="006F67AD" w:rsidP="00A83EE6">
            <w:pPr>
              <w:tabs>
                <w:tab w:val="left" w:pos="709"/>
              </w:tabs>
              <w:jc w:val="both"/>
              <w:rPr>
                <w:rFonts w:ascii="Times New Roman" w:hAnsi="Times New Roman" w:cs="Times New Roman"/>
                <w:sz w:val="24"/>
                <w:szCs w:val="24"/>
              </w:rPr>
            </w:pPr>
            <w:r w:rsidRPr="006D4291">
              <w:rPr>
                <w:rFonts w:ascii="Times New Roman" w:hAnsi="Times New Roman" w:cs="Times New Roman"/>
                <w:sz w:val="24"/>
                <w:szCs w:val="24"/>
              </w:rPr>
              <w:t>22</w:t>
            </w:r>
          </w:p>
        </w:tc>
      </w:tr>
    </w:tbl>
    <w:p w:rsidR="00F03E8D" w:rsidRPr="006D4291" w:rsidRDefault="00F03E8D" w:rsidP="00A83EE6">
      <w:pPr>
        <w:spacing w:after="0" w:line="240" w:lineRule="auto"/>
        <w:jc w:val="both"/>
        <w:rPr>
          <w:rFonts w:ascii="Times New Roman" w:hAnsi="Times New Roman" w:cs="Times New Roman"/>
          <w:b/>
          <w:sz w:val="24"/>
          <w:szCs w:val="24"/>
        </w:rPr>
      </w:pPr>
    </w:p>
    <w:p w:rsidR="00337246" w:rsidRPr="006D4291" w:rsidRDefault="00D77DF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Тематическое планирование по географии </w:t>
      </w:r>
      <w:r w:rsidR="00337246" w:rsidRPr="006D4291">
        <w:rPr>
          <w:rFonts w:ascii="Times New Roman" w:hAnsi="Times New Roman" w:cs="Times New Roman"/>
          <w:b/>
          <w:sz w:val="24"/>
          <w:szCs w:val="24"/>
        </w:rPr>
        <w:t>(5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559"/>
        <w:gridCol w:w="1843"/>
        <w:gridCol w:w="1843"/>
      </w:tblGrid>
      <w:tr w:rsidR="00337246" w:rsidRPr="006D4291" w:rsidTr="00766FDA">
        <w:tc>
          <w:tcPr>
            <w:tcW w:w="4678" w:type="dxa"/>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 xml:space="preserve">Наименование </w:t>
            </w:r>
          </w:p>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разделов и тем</w:t>
            </w:r>
          </w:p>
        </w:tc>
        <w:tc>
          <w:tcPr>
            <w:tcW w:w="1559" w:type="dxa"/>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Количество часов</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Практических работ</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Контрольных работ</w:t>
            </w:r>
          </w:p>
        </w:tc>
      </w:tr>
      <w:tr w:rsidR="00337246" w:rsidRPr="006D4291" w:rsidTr="00766FDA">
        <w:tc>
          <w:tcPr>
            <w:tcW w:w="4678"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 xml:space="preserve">Тема 1. Наука география </w:t>
            </w:r>
          </w:p>
        </w:tc>
        <w:tc>
          <w:tcPr>
            <w:tcW w:w="1559"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3</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p>
        </w:tc>
      </w:tr>
      <w:tr w:rsidR="00337246" w:rsidRPr="006D4291" w:rsidTr="00766FDA">
        <w:tc>
          <w:tcPr>
            <w:tcW w:w="4678"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Тема 2.</w:t>
            </w:r>
            <w:r w:rsidRPr="006D4291">
              <w:rPr>
                <w:rFonts w:ascii="Times New Roman" w:eastAsia="Calibri" w:hAnsi="Times New Roman" w:cs="Times New Roman"/>
                <w:sz w:val="24"/>
                <w:szCs w:val="24"/>
              </w:rPr>
              <w:t xml:space="preserve"> </w:t>
            </w:r>
            <w:r w:rsidRPr="006D4291">
              <w:rPr>
                <w:rFonts w:ascii="Times New Roman" w:eastAsia="Calibri" w:hAnsi="Times New Roman" w:cs="Times New Roman"/>
                <w:bCs/>
                <w:sz w:val="24"/>
                <w:szCs w:val="24"/>
              </w:rPr>
              <w:t>Земля и ее изображение</w:t>
            </w:r>
          </w:p>
        </w:tc>
        <w:tc>
          <w:tcPr>
            <w:tcW w:w="1559"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5</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p>
        </w:tc>
      </w:tr>
      <w:tr w:rsidR="00337246" w:rsidRPr="006D4291" w:rsidTr="00766FDA">
        <w:tc>
          <w:tcPr>
            <w:tcW w:w="4678"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Тема 3.</w:t>
            </w:r>
            <w:r w:rsidRPr="006D4291">
              <w:rPr>
                <w:rFonts w:ascii="Times New Roman" w:eastAsia="Calibri" w:hAnsi="Times New Roman" w:cs="Times New Roman"/>
                <w:sz w:val="24"/>
                <w:szCs w:val="24"/>
              </w:rPr>
              <w:t xml:space="preserve"> </w:t>
            </w:r>
            <w:r w:rsidRPr="006D4291">
              <w:rPr>
                <w:rFonts w:ascii="Times New Roman" w:eastAsia="Calibri" w:hAnsi="Times New Roman" w:cs="Times New Roman"/>
                <w:bCs/>
                <w:sz w:val="24"/>
                <w:szCs w:val="24"/>
              </w:rPr>
              <w:t>История географических открытий</w:t>
            </w:r>
          </w:p>
        </w:tc>
        <w:tc>
          <w:tcPr>
            <w:tcW w:w="1559"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14</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337246" w:rsidRPr="006D4291" w:rsidTr="00766FDA">
        <w:tc>
          <w:tcPr>
            <w:tcW w:w="4678" w:type="dxa"/>
            <w:shd w:val="clear" w:color="auto" w:fill="auto"/>
          </w:tcPr>
          <w:p w:rsidR="00337246" w:rsidRPr="006D4291" w:rsidRDefault="00337246" w:rsidP="00A83EE6">
            <w:pPr>
              <w:spacing w:after="0" w:line="240" w:lineRule="auto"/>
              <w:jc w:val="both"/>
              <w:rPr>
                <w:rFonts w:ascii="Times New Roman" w:eastAsia="Calibri" w:hAnsi="Times New Roman" w:cs="Times New Roman"/>
                <w:bCs/>
                <w:sz w:val="24"/>
                <w:szCs w:val="24"/>
              </w:rPr>
            </w:pPr>
            <w:r w:rsidRPr="006D4291">
              <w:rPr>
                <w:rFonts w:ascii="Times New Roman" w:eastAsia="Calibri" w:hAnsi="Times New Roman" w:cs="Times New Roman"/>
                <w:bCs/>
                <w:sz w:val="24"/>
                <w:szCs w:val="24"/>
              </w:rPr>
              <w:t>Тема 4. Путешествие по планете Земля</w:t>
            </w:r>
          </w:p>
        </w:tc>
        <w:tc>
          <w:tcPr>
            <w:tcW w:w="1559"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10</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p>
        </w:tc>
      </w:tr>
      <w:tr w:rsidR="00337246" w:rsidRPr="006D4291" w:rsidTr="00766FDA">
        <w:tc>
          <w:tcPr>
            <w:tcW w:w="4678"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Тема 5. Природа Земли</w:t>
            </w:r>
          </w:p>
        </w:tc>
        <w:tc>
          <w:tcPr>
            <w:tcW w:w="1559"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4</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337246" w:rsidRPr="006D4291" w:rsidTr="00766FDA">
        <w:tc>
          <w:tcPr>
            <w:tcW w:w="4678" w:type="dxa"/>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 xml:space="preserve">Всего </w:t>
            </w:r>
          </w:p>
        </w:tc>
        <w:tc>
          <w:tcPr>
            <w:tcW w:w="1559" w:type="dxa"/>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35</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10</w:t>
            </w:r>
          </w:p>
        </w:tc>
        <w:tc>
          <w:tcPr>
            <w:tcW w:w="1843" w:type="dxa"/>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2</w:t>
            </w:r>
          </w:p>
        </w:tc>
      </w:tr>
      <w:tr w:rsidR="00337246" w:rsidRPr="006D4291" w:rsidTr="00766FDA">
        <w:tc>
          <w:tcPr>
            <w:tcW w:w="4678" w:type="dxa"/>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Итого</w:t>
            </w:r>
          </w:p>
        </w:tc>
        <w:tc>
          <w:tcPr>
            <w:tcW w:w="5245" w:type="dxa"/>
            <w:gridSpan w:val="3"/>
            <w:shd w:val="clear" w:color="auto" w:fill="auto"/>
          </w:tcPr>
          <w:p w:rsidR="00337246" w:rsidRPr="006D4291" w:rsidRDefault="0033724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35 часов</w:t>
            </w:r>
          </w:p>
        </w:tc>
      </w:tr>
    </w:tbl>
    <w:p w:rsidR="00F03E8D" w:rsidRPr="006D4291" w:rsidRDefault="00F03E8D" w:rsidP="00A83EE6">
      <w:pPr>
        <w:spacing w:after="0" w:line="240" w:lineRule="auto"/>
        <w:jc w:val="both"/>
        <w:rPr>
          <w:rFonts w:ascii="Times New Roman" w:hAnsi="Times New Roman" w:cs="Times New Roman"/>
          <w:b/>
          <w:sz w:val="24"/>
          <w:szCs w:val="24"/>
        </w:rPr>
      </w:pPr>
    </w:p>
    <w:p w:rsidR="00AC2FFA" w:rsidRPr="006D4291" w:rsidRDefault="00D77DF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Тематическое планирование по географии</w:t>
      </w:r>
      <w:r w:rsidR="00337246" w:rsidRPr="006D4291">
        <w:rPr>
          <w:rFonts w:ascii="Times New Roman" w:hAnsi="Times New Roman" w:cs="Times New Roman"/>
          <w:b/>
          <w:sz w:val="24"/>
          <w:szCs w:val="24"/>
        </w:rPr>
        <w:t xml:space="preserve"> (6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559"/>
        <w:gridCol w:w="1843"/>
        <w:gridCol w:w="1843"/>
      </w:tblGrid>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 xml:space="preserve">Наименование </w:t>
            </w:r>
          </w:p>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разделов и тем</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Количество часов</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Практических работ</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Контрольных работ</w:t>
            </w: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 xml:space="preserve">Тема 1. Земля как планета </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5</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Тема 2.</w:t>
            </w:r>
            <w:r w:rsidRPr="006D4291">
              <w:rPr>
                <w:rFonts w:ascii="Times New Roman" w:eastAsia="Calibri" w:hAnsi="Times New Roman" w:cs="Times New Roman"/>
                <w:sz w:val="24"/>
                <w:szCs w:val="24"/>
              </w:rPr>
              <w:t xml:space="preserve"> </w:t>
            </w:r>
            <w:r w:rsidRPr="006D4291">
              <w:rPr>
                <w:rFonts w:ascii="Times New Roman" w:eastAsia="Calibri" w:hAnsi="Times New Roman" w:cs="Times New Roman"/>
                <w:bCs/>
                <w:sz w:val="24"/>
                <w:szCs w:val="24"/>
              </w:rPr>
              <w:t>Географическая карта</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5</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3</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Тема 3.</w:t>
            </w:r>
            <w:r w:rsidRPr="006D4291">
              <w:rPr>
                <w:rFonts w:ascii="Times New Roman" w:eastAsia="Calibri" w:hAnsi="Times New Roman" w:cs="Times New Roman"/>
                <w:sz w:val="24"/>
                <w:szCs w:val="24"/>
              </w:rPr>
              <w:t xml:space="preserve"> </w:t>
            </w:r>
            <w:r w:rsidRPr="006D4291">
              <w:rPr>
                <w:rFonts w:ascii="Times New Roman" w:eastAsia="Calibri" w:hAnsi="Times New Roman" w:cs="Times New Roman"/>
                <w:bCs/>
                <w:sz w:val="24"/>
                <w:szCs w:val="24"/>
              </w:rPr>
              <w:t xml:space="preserve">Литосфера </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7</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AC2FFA" w:rsidRPr="006D4291" w:rsidRDefault="00E47941"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bCs/>
                <w:sz w:val="24"/>
                <w:szCs w:val="24"/>
              </w:rPr>
            </w:pPr>
            <w:r w:rsidRPr="006D4291">
              <w:rPr>
                <w:rFonts w:ascii="Times New Roman" w:eastAsia="Calibri" w:hAnsi="Times New Roman" w:cs="Times New Roman"/>
                <w:bCs/>
                <w:sz w:val="24"/>
                <w:szCs w:val="24"/>
              </w:rPr>
              <w:t>Тема 4. Атмосфера</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8</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 xml:space="preserve">Тема 5. Гидросфера </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4</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3</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Тема 6. Биосфера</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bCs/>
                <w:sz w:val="24"/>
                <w:szCs w:val="24"/>
              </w:rPr>
              <w:t xml:space="preserve">Тема 7. Почва и географическая оболочка </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4</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 xml:space="preserve">Всего </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35</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12</w:t>
            </w:r>
          </w:p>
        </w:tc>
        <w:tc>
          <w:tcPr>
            <w:tcW w:w="1843" w:type="dxa"/>
            <w:shd w:val="clear" w:color="auto" w:fill="auto"/>
          </w:tcPr>
          <w:p w:rsidR="00AC2FFA" w:rsidRPr="006D4291" w:rsidRDefault="00E47941"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4</w:t>
            </w: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Итого</w:t>
            </w:r>
          </w:p>
        </w:tc>
        <w:tc>
          <w:tcPr>
            <w:tcW w:w="5245" w:type="dxa"/>
            <w:gridSpan w:val="3"/>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35 часов</w:t>
            </w:r>
          </w:p>
        </w:tc>
      </w:tr>
    </w:tbl>
    <w:p w:rsidR="00F03E8D" w:rsidRPr="006D4291" w:rsidRDefault="00F03E8D" w:rsidP="00A83EE6">
      <w:pPr>
        <w:spacing w:after="0" w:line="240" w:lineRule="auto"/>
        <w:jc w:val="both"/>
        <w:rPr>
          <w:rFonts w:ascii="Times New Roman" w:hAnsi="Times New Roman" w:cs="Times New Roman"/>
          <w:b/>
          <w:sz w:val="24"/>
          <w:szCs w:val="24"/>
        </w:rPr>
      </w:pPr>
    </w:p>
    <w:p w:rsidR="000A4CBC" w:rsidRPr="006D4291" w:rsidRDefault="00D77DF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Тематическое планирование по географии </w:t>
      </w:r>
      <w:r w:rsidR="000A4CBC" w:rsidRPr="006D4291">
        <w:rPr>
          <w:rFonts w:ascii="Times New Roman" w:hAnsi="Times New Roman" w:cs="Times New Roman"/>
          <w:b/>
          <w:sz w:val="24"/>
          <w:szCs w:val="24"/>
        </w:rPr>
        <w:t>(7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559"/>
        <w:gridCol w:w="1843"/>
        <w:gridCol w:w="1843"/>
      </w:tblGrid>
      <w:tr w:rsidR="000A4CBC" w:rsidRPr="006D4291" w:rsidTr="00766FDA">
        <w:tc>
          <w:tcPr>
            <w:tcW w:w="4678" w:type="dxa"/>
            <w:shd w:val="clear" w:color="auto" w:fill="auto"/>
          </w:tcPr>
          <w:p w:rsidR="000A4CBC" w:rsidRPr="006D4291" w:rsidRDefault="000A4CB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 xml:space="preserve">Наименование </w:t>
            </w:r>
          </w:p>
          <w:p w:rsidR="000A4CBC" w:rsidRPr="006D4291" w:rsidRDefault="000A4CB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разделов и тем</w:t>
            </w:r>
          </w:p>
        </w:tc>
        <w:tc>
          <w:tcPr>
            <w:tcW w:w="1559" w:type="dxa"/>
            <w:shd w:val="clear" w:color="auto" w:fill="auto"/>
          </w:tcPr>
          <w:p w:rsidR="000A4CBC" w:rsidRPr="006D4291" w:rsidRDefault="000A4CB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Количество часов</w:t>
            </w:r>
          </w:p>
        </w:tc>
        <w:tc>
          <w:tcPr>
            <w:tcW w:w="1843" w:type="dxa"/>
            <w:shd w:val="clear" w:color="auto" w:fill="auto"/>
          </w:tcPr>
          <w:p w:rsidR="000A4CBC" w:rsidRPr="006D4291" w:rsidRDefault="000A4CB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Практических работ</w:t>
            </w:r>
          </w:p>
        </w:tc>
        <w:tc>
          <w:tcPr>
            <w:tcW w:w="1843" w:type="dxa"/>
            <w:shd w:val="clear" w:color="auto" w:fill="auto"/>
          </w:tcPr>
          <w:p w:rsidR="000A4CBC" w:rsidRPr="006D4291" w:rsidRDefault="000A4CB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Контрольных работ</w:t>
            </w:r>
          </w:p>
        </w:tc>
      </w:tr>
      <w:tr w:rsidR="00FE680E" w:rsidRPr="006D4291" w:rsidTr="00766FDA">
        <w:trPr>
          <w:trHeight w:val="617"/>
        </w:trPr>
        <w:tc>
          <w:tcPr>
            <w:tcW w:w="4678" w:type="dxa"/>
            <w:shd w:val="clear" w:color="auto" w:fill="auto"/>
          </w:tcPr>
          <w:p w:rsidR="00FE680E" w:rsidRPr="006D4291" w:rsidRDefault="00FE680E"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Раздел 1. ПЛАНЕТА, НА КОТОРОЙ МЫ ЖИВЕМ</w:t>
            </w:r>
          </w:p>
        </w:tc>
        <w:tc>
          <w:tcPr>
            <w:tcW w:w="1559" w:type="dxa"/>
            <w:shd w:val="clear" w:color="auto" w:fill="auto"/>
          </w:tcPr>
          <w:p w:rsidR="00FE680E" w:rsidRPr="006D4291" w:rsidRDefault="00FE680E"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21</w:t>
            </w:r>
          </w:p>
        </w:tc>
        <w:tc>
          <w:tcPr>
            <w:tcW w:w="1843" w:type="dxa"/>
            <w:shd w:val="clear" w:color="auto" w:fill="auto"/>
          </w:tcPr>
          <w:p w:rsidR="00FE680E" w:rsidRPr="006D4291" w:rsidRDefault="0001336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8</w:t>
            </w:r>
          </w:p>
        </w:tc>
        <w:tc>
          <w:tcPr>
            <w:tcW w:w="1843" w:type="dxa"/>
            <w:shd w:val="clear" w:color="auto" w:fill="auto"/>
          </w:tcPr>
          <w:p w:rsidR="00FE680E" w:rsidRPr="006D4291" w:rsidRDefault="0001336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1</w:t>
            </w:r>
          </w:p>
        </w:tc>
      </w:tr>
      <w:tr w:rsidR="00FE680E" w:rsidRPr="006D4291" w:rsidTr="00766FDA">
        <w:tc>
          <w:tcPr>
            <w:tcW w:w="4678" w:type="dxa"/>
            <w:shd w:val="clear" w:color="auto" w:fill="auto"/>
          </w:tcPr>
          <w:p w:rsidR="00FE680E" w:rsidRPr="006D4291" w:rsidRDefault="00FE680E"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Тема 1. </w:t>
            </w:r>
            <w:r w:rsidRPr="006D4291">
              <w:rPr>
                <w:rFonts w:ascii="Times New Roman" w:eastAsia="Times New Roman" w:hAnsi="Times New Roman" w:cs="Times New Roman"/>
                <w:bCs/>
                <w:sz w:val="24"/>
                <w:szCs w:val="24"/>
              </w:rPr>
              <w:t>Литосфера – подвижная твердь</w:t>
            </w:r>
          </w:p>
        </w:tc>
        <w:tc>
          <w:tcPr>
            <w:tcW w:w="1559" w:type="dxa"/>
            <w:shd w:val="clear" w:color="auto" w:fill="auto"/>
          </w:tcPr>
          <w:p w:rsidR="00FE680E" w:rsidRPr="006D4291" w:rsidRDefault="00FE680E"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6</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p>
        </w:tc>
      </w:tr>
      <w:tr w:rsidR="00FE680E" w:rsidRPr="006D4291" w:rsidTr="00766FDA">
        <w:tc>
          <w:tcPr>
            <w:tcW w:w="4678" w:type="dxa"/>
            <w:shd w:val="clear" w:color="auto" w:fill="auto"/>
          </w:tcPr>
          <w:p w:rsidR="00FE680E" w:rsidRPr="006D4291" w:rsidRDefault="00FE680E" w:rsidP="00A83EE6">
            <w:pPr>
              <w:snapToGrid w:val="0"/>
              <w:spacing w:after="0" w:line="240" w:lineRule="auto"/>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Тема 2. </w:t>
            </w:r>
            <w:r w:rsidRPr="006D4291">
              <w:rPr>
                <w:rFonts w:ascii="Times New Roman" w:eastAsia="Times New Roman" w:hAnsi="Times New Roman" w:cs="Times New Roman"/>
                <w:bCs/>
                <w:sz w:val="24"/>
                <w:szCs w:val="24"/>
              </w:rPr>
              <w:t>Атмосфера – мастерская климата</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4</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p>
        </w:tc>
      </w:tr>
      <w:tr w:rsidR="00FE680E" w:rsidRPr="006D4291" w:rsidTr="00766FDA">
        <w:tc>
          <w:tcPr>
            <w:tcW w:w="4678" w:type="dxa"/>
            <w:shd w:val="clear" w:color="auto" w:fill="auto"/>
          </w:tcPr>
          <w:p w:rsidR="00FE680E" w:rsidRPr="006D4291" w:rsidRDefault="00FE680E" w:rsidP="00A83EE6">
            <w:pPr>
              <w:snapToGrid w:val="0"/>
              <w:spacing w:after="0" w:line="240" w:lineRule="auto"/>
              <w:ind w:left="-78" w:right="-72"/>
              <w:jc w:val="both"/>
              <w:rPr>
                <w:rFonts w:ascii="Times New Roman" w:hAnsi="Times New Roman" w:cs="Times New Roman"/>
                <w:sz w:val="24"/>
                <w:szCs w:val="24"/>
              </w:rPr>
            </w:pPr>
            <w:r w:rsidRPr="006D4291">
              <w:rPr>
                <w:rFonts w:ascii="Times New Roman" w:eastAsia="Times New Roman" w:hAnsi="Times New Roman" w:cs="Times New Roman"/>
                <w:bCs/>
                <w:sz w:val="24"/>
                <w:szCs w:val="24"/>
              </w:rPr>
              <w:t>Тема 3. Мировой океан – синяя бездна</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4</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p>
        </w:tc>
      </w:tr>
      <w:tr w:rsidR="00FE680E" w:rsidRPr="006D4291" w:rsidTr="00766FDA">
        <w:tc>
          <w:tcPr>
            <w:tcW w:w="4678" w:type="dxa"/>
            <w:shd w:val="clear" w:color="auto" w:fill="auto"/>
          </w:tcPr>
          <w:p w:rsidR="00FE680E" w:rsidRPr="006D4291" w:rsidRDefault="00FE680E" w:rsidP="00A83EE6">
            <w:pPr>
              <w:snapToGrid w:val="0"/>
              <w:spacing w:after="0" w:line="240" w:lineRule="auto"/>
              <w:ind w:left="-78" w:right="-72"/>
              <w:jc w:val="both"/>
              <w:rPr>
                <w:rFonts w:ascii="Times New Roman" w:hAnsi="Times New Roman" w:cs="Times New Roman"/>
                <w:sz w:val="24"/>
                <w:szCs w:val="24"/>
              </w:rPr>
            </w:pPr>
            <w:r w:rsidRPr="006D4291">
              <w:rPr>
                <w:rFonts w:ascii="Times New Roman" w:eastAsia="Times New Roman" w:hAnsi="Times New Roman" w:cs="Times New Roman"/>
                <w:bCs/>
                <w:sz w:val="24"/>
                <w:szCs w:val="24"/>
              </w:rPr>
              <w:t>Тема 4. Географическая оболочка – живой механизм</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2</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p>
        </w:tc>
      </w:tr>
      <w:tr w:rsidR="00FE680E" w:rsidRPr="006D4291" w:rsidTr="00766FDA">
        <w:tc>
          <w:tcPr>
            <w:tcW w:w="4678" w:type="dxa"/>
            <w:shd w:val="clear" w:color="auto" w:fill="auto"/>
          </w:tcPr>
          <w:p w:rsidR="00FE680E" w:rsidRPr="006D4291" w:rsidRDefault="00FE680E" w:rsidP="00A83EE6">
            <w:pPr>
              <w:snapToGrid w:val="0"/>
              <w:spacing w:after="0" w:line="240" w:lineRule="auto"/>
              <w:ind w:left="-78" w:right="-72"/>
              <w:jc w:val="both"/>
              <w:rPr>
                <w:rFonts w:ascii="Times New Roman" w:hAnsi="Times New Roman" w:cs="Times New Roman"/>
                <w:sz w:val="24"/>
                <w:szCs w:val="24"/>
              </w:rPr>
            </w:pPr>
            <w:r w:rsidRPr="006D4291">
              <w:rPr>
                <w:rFonts w:ascii="Times New Roman" w:eastAsia="Times New Roman" w:hAnsi="Times New Roman" w:cs="Times New Roman"/>
                <w:bCs/>
                <w:sz w:val="24"/>
                <w:szCs w:val="24"/>
              </w:rPr>
              <w:t>Тема 5. Человек – хозяин планеты</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5</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FE680E" w:rsidRPr="006D4291" w:rsidTr="00766FDA">
        <w:tc>
          <w:tcPr>
            <w:tcW w:w="4678" w:type="dxa"/>
            <w:shd w:val="clear" w:color="auto" w:fill="auto"/>
          </w:tcPr>
          <w:p w:rsidR="00FE680E" w:rsidRPr="006D4291" w:rsidRDefault="00FE680E" w:rsidP="00A83EE6">
            <w:pPr>
              <w:snapToGrid w:val="0"/>
              <w:spacing w:after="0" w:line="240" w:lineRule="auto"/>
              <w:ind w:left="-78" w:right="-72"/>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Раздел 2. МАТЕРИКИ ПЛАНЕТЫ ЗЕМЛЯ</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b/>
                <w:sz w:val="24"/>
                <w:szCs w:val="24"/>
              </w:rPr>
            </w:pPr>
            <w:r w:rsidRPr="006D4291">
              <w:rPr>
                <w:rFonts w:ascii="Times New Roman" w:hAnsi="Times New Roman" w:cs="Times New Roman"/>
                <w:b/>
                <w:sz w:val="24"/>
                <w:szCs w:val="24"/>
              </w:rPr>
              <w:t>45</w:t>
            </w:r>
          </w:p>
        </w:tc>
        <w:tc>
          <w:tcPr>
            <w:tcW w:w="1843" w:type="dxa"/>
            <w:shd w:val="clear" w:color="auto" w:fill="auto"/>
          </w:tcPr>
          <w:p w:rsidR="00FE680E" w:rsidRPr="006D4291" w:rsidRDefault="0001336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7</w:t>
            </w:r>
          </w:p>
        </w:tc>
        <w:tc>
          <w:tcPr>
            <w:tcW w:w="1843" w:type="dxa"/>
            <w:shd w:val="clear" w:color="auto" w:fill="auto"/>
          </w:tcPr>
          <w:p w:rsidR="00FE680E" w:rsidRPr="006D4291" w:rsidRDefault="0001336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2</w:t>
            </w:r>
          </w:p>
        </w:tc>
      </w:tr>
      <w:tr w:rsidR="00FE680E" w:rsidRPr="006D4291" w:rsidTr="00766FDA">
        <w:tc>
          <w:tcPr>
            <w:tcW w:w="4678" w:type="dxa"/>
            <w:shd w:val="clear" w:color="auto" w:fill="auto"/>
          </w:tcPr>
          <w:p w:rsidR="00FE680E" w:rsidRPr="006D4291" w:rsidRDefault="00FE680E" w:rsidP="00A83EE6">
            <w:pPr>
              <w:snapToGrid w:val="0"/>
              <w:spacing w:after="0" w:line="240" w:lineRule="auto"/>
              <w:ind w:left="-78" w:right="-72"/>
              <w:jc w:val="both"/>
              <w:rPr>
                <w:rFonts w:ascii="Times New Roman" w:hAnsi="Times New Roman" w:cs="Times New Roman"/>
                <w:sz w:val="24"/>
                <w:szCs w:val="24"/>
              </w:rPr>
            </w:pPr>
            <w:r w:rsidRPr="006D4291">
              <w:rPr>
                <w:rFonts w:ascii="Times New Roman" w:eastAsia="Times New Roman" w:hAnsi="Times New Roman" w:cs="Times New Roman"/>
                <w:bCs/>
                <w:sz w:val="24"/>
                <w:szCs w:val="24"/>
              </w:rPr>
              <w:t>Тема 1. Африка — материк коротких теней</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9</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FE680E" w:rsidRPr="006D4291" w:rsidTr="00766FDA">
        <w:tc>
          <w:tcPr>
            <w:tcW w:w="4678" w:type="dxa"/>
            <w:shd w:val="clear" w:color="auto" w:fill="auto"/>
          </w:tcPr>
          <w:p w:rsidR="00FE680E" w:rsidRPr="006D4291" w:rsidRDefault="00FE680E" w:rsidP="00A83EE6">
            <w:pPr>
              <w:spacing w:after="0" w:line="240" w:lineRule="auto"/>
              <w:ind w:left="-78" w:right="-72"/>
              <w:jc w:val="both"/>
              <w:rPr>
                <w:rFonts w:ascii="Times New Roman" w:hAnsi="Times New Roman" w:cs="Times New Roman"/>
                <w:sz w:val="24"/>
                <w:szCs w:val="24"/>
              </w:rPr>
            </w:pPr>
            <w:r w:rsidRPr="006D4291">
              <w:rPr>
                <w:rFonts w:ascii="Times New Roman" w:eastAsia="Times New Roman" w:hAnsi="Times New Roman" w:cs="Times New Roman"/>
                <w:bCs/>
                <w:sz w:val="24"/>
                <w:szCs w:val="24"/>
              </w:rPr>
              <w:t>Тема 2. Австралия — маленький великан</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6</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p>
        </w:tc>
      </w:tr>
      <w:tr w:rsidR="00FE680E" w:rsidRPr="006D4291" w:rsidTr="00766FDA">
        <w:tc>
          <w:tcPr>
            <w:tcW w:w="4678" w:type="dxa"/>
            <w:shd w:val="clear" w:color="auto" w:fill="auto"/>
          </w:tcPr>
          <w:p w:rsidR="00FE680E" w:rsidRPr="006D4291" w:rsidRDefault="00FE680E" w:rsidP="00A83EE6">
            <w:pPr>
              <w:spacing w:after="0" w:line="240" w:lineRule="auto"/>
              <w:ind w:left="-78" w:right="-72"/>
              <w:jc w:val="both"/>
              <w:rPr>
                <w:rFonts w:ascii="Times New Roman" w:hAnsi="Times New Roman" w:cs="Times New Roman"/>
                <w:sz w:val="24"/>
                <w:szCs w:val="24"/>
              </w:rPr>
            </w:pPr>
            <w:r w:rsidRPr="006D4291">
              <w:rPr>
                <w:rFonts w:ascii="Times New Roman" w:eastAsia="Times New Roman" w:hAnsi="Times New Roman" w:cs="Times New Roman"/>
                <w:bCs/>
                <w:sz w:val="24"/>
                <w:szCs w:val="24"/>
              </w:rPr>
              <w:t>Тема 3. Антарктида — холодное сердце</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2</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p>
        </w:tc>
      </w:tr>
      <w:tr w:rsidR="00FE680E" w:rsidRPr="006D4291" w:rsidTr="00766FDA">
        <w:tc>
          <w:tcPr>
            <w:tcW w:w="4678" w:type="dxa"/>
            <w:shd w:val="clear" w:color="auto" w:fill="auto"/>
          </w:tcPr>
          <w:p w:rsidR="00FE680E" w:rsidRPr="006D4291" w:rsidRDefault="00FE680E" w:rsidP="00A83EE6">
            <w:pPr>
              <w:spacing w:after="0" w:line="240" w:lineRule="auto"/>
              <w:ind w:left="-78" w:right="-72"/>
              <w:jc w:val="both"/>
              <w:rPr>
                <w:rFonts w:ascii="Times New Roman" w:hAnsi="Times New Roman" w:cs="Times New Roman"/>
                <w:sz w:val="24"/>
                <w:szCs w:val="24"/>
              </w:rPr>
            </w:pPr>
            <w:r w:rsidRPr="006D4291">
              <w:rPr>
                <w:rFonts w:ascii="Times New Roman" w:eastAsia="Times New Roman" w:hAnsi="Times New Roman" w:cs="Times New Roman"/>
                <w:bCs/>
                <w:sz w:val="24"/>
                <w:szCs w:val="24"/>
              </w:rPr>
              <w:t>Тема 4. Южная Америка — материк чудес</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8</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p>
        </w:tc>
      </w:tr>
      <w:tr w:rsidR="00FE680E" w:rsidRPr="006D4291" w:rsidTr="00766FDA">
        <w:tc>
          <w:tcPr>
            <w:tcW w:w="4678" w:type="dxa"/>
            <w:shd w:val="clear" w:color="auto" w:fill="auto"/>
          </w:tcPr>
          <w:p w:rsidR="00FE680E" w:rsidRPr="006D4291" w:rsidRDefault="00FE680E" w:rsidP="00A83EE6">
            <w:pPr>
              <w:spacing w:after="0" w:line="240" w:lineRule="auto"/>
              <w:ind w:left="-78" w:right="-72"/>
              <w:jc w:val="both"/>
              <w:rPr>
                <w:rFonts w:ascii="Times New Roman" w:eastAsia="Times New Roman" w:hAnsi="Times New Roman" w:cs="Times New Roman"/>
                <w:bCs/>
                <w:sz w:val="24"/>
                <w:szCs w:val="24"/>
              </w:rPr>
            </w:pPr>
            <w:r w:rsidRPr="006D4291">
              <w:rPr>
                <w:rFonts w:ascii="Times New Roman" w:eastAsia="Times New Roman" w:hAnsi="Times New Roman" w:cs="Times New Roman"/>
                <w:bCs/>
                <w:sz w:val="24"/>
                <w:szCs w:val="24"/>
              </w:rPr>
              <w:t>Тема 5. Северная Америка — знакомый незнакомец</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8</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FE680E" w:rsidRPr="006D4291" w:rsidTr="00766FDA">
        <w:tc>
          <w:tcPr>
            <w:tcW w:w="4678" w:type="dxa"/>
            <w:shd w:val="clear" w:color="auto" w:fill="auto"/>
          </w:tcPr>
          <w:p w:rsidR="00FE680E" w:rsidRPr="006D4291" w:rsidRDefault="00FE680E" w:rsidP="00A83EE6">
            <w:pPr>
              <w:snapToGrid w:val="0"/>
              <w:spacing w:after="0" w:line="240" w:lineRule="auto"/>
              <w:ind w:left="-78" w:right="-72"/>
              <w:jc w:val="both"/>
              <w:rPr>
                <w:rFonts w:ascii="Times New Roman" w:hAnsi="Times New Roman" w:cs="Times New Roman"/>
                <w:sz w:val="24"/>
                <w:szCs w:val="24"/>
              </w:rPr>
            </w:pPr>
            <w:r w:rsidRPr="006D4291">
              <w:rPr>
                <w:rFonts w:ascii="Times New Roman" w:eastAsia="Times New Roman" w:hAnsi="Times New Roman" w:cs="Times New Roman"/>
                <w:bCs/>
                <w:sz w:val="24"/>
                <w:szCs w:val="24"/>
              </w:rPr>
              <w:t>Тема 6. Евразия  – музей природы</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sz w:val="24"/>
                <w:szCs w:val="24"/>
              </w:rPr>
            </w:pPr>
            <w:r w:rsidRPr="006D4291">
              <w:rPr>
                <w:rFonts w:ascii="Times New Roman" w:hAnsi="Times New Roman" w:cs="Times New Roman"/>
                <w:sz w:val="24"/>
                <w:szCs w:val="24"/>
              </w:rPr>
              <w:t>11</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sz w:val="24"/>
                <w:szCs w:val="24"/>
              </w:rPr>
            </w:pPr>
          </w:p>
        </w:tc>
      </w:tr>
      <w:tr w:rsidR="00FE680E" w:rsidRPr="006D4291" w:rsidTr="00766FDA">
        <w:tc>
          <w:tcPr>
            <w:tcW w:w="4678" w:type="dxa"/>
            <w:shd w:val="clear" w:color="auto" w:fill="auto"/>
          </w:tcPr>
          <w:p w:rsidR="00FE680E" w:rsidRPr="006D4291" w:rsidRDefault="00FE680E" w:rsidP="00A83EE6">
            <w:pPr>
              <w:snapToGrid w:val="0"/>
              <w:spacing w:after="0" w:line="240" w:lineRule="auto"/>
              <w:ind w:left="-78" w:right="-72"/>
              <w:jc w:val="both"/>
              <w:rPr>
                <w:rFonts w:ascii="Times New Roman" w:hAnsi="Times New Roman" w:cs="Times New Roman"/>
                <w:b/>
                <w:sz w:val="24"/>
                <w:szCs w:val="24"/>
              </w:rPr>
            </w:pPr>
            <w:r w:rsidRPr="006D4291">
              <w:rPr>
                <w:rFonts w:ascii="Times New Roman" w:hAnsi="Times New Roman" w:cs="Times New Roman"/>
                <w:b/>
                <w:sz w:val="24"/>
                <w:szCs w:val="24"/>
              </w:rPr>
              <w:t>Раздел 3. ВЗАИМООТНОШЕНИЯ ПРИРОДЫ И ЧЕЛОВЕКА</w:t>
            </w:r>
          </w:p>
        </w:tc>
        <w:tc>
          <w:tcPr>
            <w:tcW w:w="1559" w:type="dxa"/>
            <w:shd w:val="clear" w:color="auto" w:fill="auto"/>
          </w:tcPr>
          <w:p w:rsidR="00FE680E" w:rsidRPr="006D4291" w:rsidRDefault="00FE680E" w:rsidP="00A83EE6">
            <w:pPr>
              <w:spacing w:after="0" w:line="240" w:lineRule="auto"/>
              <w:ind w:left="-108" w:right="-108" w:hanging="60"/>
              <w:jc w:val="both"/>
              <w:rPr>
                <w:rFonts w:ascii="Times New Roman" w:hAnsi="Times New Roman" w:cs="Times New Roman"/>
                <w:b/>
                <w:sz w:val="24"/>
                <w:szCs w:val="24"/>
              </w:rPr>
            </w:pPr>
            <w:r w:rsidRPr="006D4291">
              <w:rPr>
                <w:rFonts w:ascii="Times New Roman" w:hAnsi="Times New Roman" w:cs="Times New Roman"/>
                <w:b/>
                <w:sz w:val="24"/>
                <w:szCs w:val="24"/>
              </w:rPr>
              <w:t>4</w:t>
            </w:r>
          </w:p>
        </w:tc>
        <w:tc>
          <w:tcPr>
            <w:tcW w:w="1843" w:type="dxa"/>
            <w:shd w:val="clear" w:color="auto" w:fill="auto"/>
          </w:tcPr>
          <w:p w:rsidR="00FE680E" w:rsidRPr="006D4291" w:rsidRDefault="00FE680E"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1</w:t>
            </w:r>
          </w:p>
        </w:tc>
        <w:tc>
          <w:tcPr>
            <w:tcW w:w="1843" w:type="dxa"/>
            <w:shd w:val="clear" w:color="auto" w:fill="auto"/>
          </w:tcPr>
          <w:p w:rsidR="00FE680E" w:rsidRPr="006D4291" w:rsidRDefault="0001336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1</w:t>
            </w:r>
          </w:p>
        </w:tc>
      </w:tr>
      <w:tr w:rsidR="00FE680E" w:rsidRPr="006D4291" w:rsidTr="00766FDA">
        <w:tc>
          <w:tcPr>
            <w:tcW w:w="4678" w:type="dxa"/>
            <w:shd w:val="clear" w:color="auto" w:fill="auto"/>
          </w:tcPr>
          <w:p w:rsidR="00FE680E" w:rsidRPr="006D4291" w:rsidRDefault="00FE680E"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 xml:space="preserve">Всего </w:t>
            </w:r>
          </w:p>
        </w:tc>
        <w:tc>
          <w:tcPr>
            <w:tcW w:w="1559" w:type="dxa"/>
            <w:shd w:val="clear" w:color="auto" w:fill="auto"/>
          </w:tcPr>
          <w:p w:rsidR="00FE680E" w:rsidRPr="006D4291" w:rsidRDefault="00FE680E"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70</w:t>
            </w:r>
          </w:p>
        </w:tc>
        <w:tc>
          <w:tcPr>
            <w:tcW w:w="1843" w:type="dxa"/>
            <w:shd w:val="clear" w:color="auto" w:fill="auto"/>
          </w:tcPr>
          <w:p w:rsidR="00FE680E" w:rsidRPr="006D4291" w:rsidRDefault="0001336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16</w:t>
            </w:r>
          </w:p>
        </w:tc>
        <w:tc>
          <w:tcPr>
            <w:tcW w:w="1843" w:type="dxa"/>
            <w:shd w:val="clear" w:color="auto" w:fill="auto"/>
          </w:tcPr>
          <w:p w:rsidR="00FE680E" w:rsidRPr="006D4291" w:rsidRDefault="0001336C"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4</w:t>
            </w:r>
          </w:p>
        </w:tc>
      </w:tr>
      <w:tr w:rsidR="00FE680E" w:rsidRPr="006D4291" w:rsidTr="00766FDA">
        <w:tc>
          <w:tcPr>
            <w:tcW w:w="4678" w:type="dxa"/>
            <w:shd w:val="clear" w:color="auto" w:fill="auto"/>
          </w:tcPr>
          <w:p w:rsidR="00FE680E" w:rsidRPr="006D4291" w:rsidRDefault="00FE680E"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Итого</w:t>
            </w:r>
          </w:p>
        </w:tc>
        <w:tc>
          <w:tcPr>
            <w:tcW w:w="5245" w:type="dxa"/>
            <w:gridSpan w:val="3"/>
            <w:shd w:val="clear" w:color="auto" w:fill="auto"/>
          </w:tcPr>
          <w:p w:rsidR="00FE680E" w:rsidRPr="006D4291" w:rsidRDefault="00FE680E"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70 часов</w:t>
            </w:r>
          </w:p>
        </w:tc>
      </w:tr>
    </w:tbl>
    <w:p w:rsidR="000A4CBC" w:rsidRPr="006D4291" w:rsidRDefault="000A4CBC" w:rsidP="00A83EE6">
      <w:pPr>
        <w:spacing w:after="0" w:line="240" w:lineRule="auto"/>
        <w:jc w:val="both"/>
        <w:rPr>
          <w:rFonts w:ascii="Times New Roman" w:hAnsi="Times New Roman" w:cs="Times New Roman"/>
          <w:b/>
          <w:sz w:val="24"/>
          <w:szCs w:val="24"/>
        </w:rPr>
      </w:pPr>
    </w:p>
    <w:p w:rsidR="00AC2FFA" w:rsidRPr="006D4291" w:rsidRDefault="00D77DF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Тематическое планирование по географии </w:t>
      </w:r>
      <w:r w:rsidR="00E47941" w:rsidRPr="006D4291">
        <w:rPr>
          <w:rFonts w:ascii="Times New Roman" w:hAnsi="Times New Roman" w:cs="Times New Roman"/>
          <w:b/>
          <w:sz w:val="24"/>
          <w:szCs w:val="24"/>
        </w:rPr>
        <w:t>(8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559"/>
        <w:gridCol w:w="1843"/>
        <w:gridCol w:w="1843"/>
      </w:tblGrid>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 xml:space="preserve">Наименование </w:t>
            </w:r>
          </w:p>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разделов и тем</w:t>
            </w:r>
          </w:p>
        </w:tc>
        <w:tc>
          <w:tcPr>
            <w:tcW w:w="1559"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Количество часов</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Практических работ</w:t>
            </w:r>
          </w:p>
        </w:tc>
        <w:tc>
          <w:tcPr>
            <w:tcW w:w="1843" w:type="dxa"/>
            <w:shd w:val="clear" w:color="auto" w:fill="auto"/>
          </w:tcPr>
          <w:p w:rsidR="00AC2FFA" w:rsidRPr="006D4291" w:rsidRDefault="00AC2FFA"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Контрольных работ</w:t>
            </w:r>
          </w:p>
        </w:tc>
      </w:tr>
      <w:tr w:rsidR="0001336C" w:rsidRPr="006D4291" w:rsidTr="00766FDA">
        <w:tc>
          <w:tcPr>
            <w:tcW w:w="4678" w:type="dxa"/>
            <w:shd w:val="clear" w:color="auto" w:fill="auto"/>
          </w:tcPr>
          <w:p w:rsidR="0001336C" w:rsidRPr="006D4291" w:rsidRDefault="0001336C" w:rsidP="00A83EE6">
            <w:pPr>
              <w:pStyle w:val="af3"/>
              <w:jc w:val="both"/>
              <w:rPr>
                <w:rFonts w:ascii="Times New Roman" w:hAnsi="Times New Roman"/>
                <w:sz w:val="24"/>
                <w:szCs w:val="24"/>
              </w:rPr>
            </w:pPr>
            <w:r w:rsidRPr="006D4291">
              <w:rPr>
                <w:rFonts w:ascii="Times New Roman" w:hAnsi="Times New Roman"/>
                <w:sz w:val="24"/>
                <w:szCs w:val="24"/>
              </w:rPr>
              <w:t xml:space="preserve">Тема 1. Географическая карта и источники географической информации </w:t>
            </w:r>
          </w:p>
        </w:tc>
        <w:tc>
          <w:tcPr>
            <w:tcW w:w="1559" w:type="dxa"/>
            <w:shd w:val="clear" w:color="auto" w:fill="auto"/>
          </w:tcPr>
          <w:p w:rsidR="0001336C" w:rsidRPr="006D4291" w:rsidRDefault="0001336C"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4</w:t>
            </w:r>
          </w:p>
        </w:tc>
        <w:tc>
          <w:tcPr>
            <w:tcW w:w="1843" w:type="dxa"/>
            <w:shd w:val="clear" w:color="auto" w:fill="auto"/>
          </w:tcPr>
          <w:p w:rsidR="0001336C" w:rsidRPr="006D4291" w:rsidRDefault="000A768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01336C" w:rsidRPr="006D4291" w:rsidRDefault="0001336C" w:rsidP="00A83EE6">
            <w:pPr>
              <w:spacing w:after="0" w:line="240" w:lineRule="auto"/>
              <w:jc w:val="both"/>
              <w:rPr>
                <w:rFonts w:ascii="Times New Roman" w:eastAsia="Calibri" w:hAnsi="Times New Roman" w:cs="Times New Roman"/>
                <w:sz w:val="24"/>
                <w:szCs w:val="24"/>
              </w:rPr>
            </w:pPr>
          </w:p>
        </w:tc>
      </w:tr>
      <w:tr w:rsidR="0001336C" w:rsidRPr="006D4291" w:rsidTr="00766FDA">
        <w:tc>
          <w:tcPr>
            <w:tcW w:w="4678" w:type="dxa"/>
            <w:shd w:val="clear" w:color="auto" w:fill="auto"/>
          </w:tcPr>
          <w:p w:rsidR="0001336C" w:rsidRPr="006D4291" w:rsidRDefault="0001336C" w:rsidP="00A83EE6">
            <w:pPr>
              <w:pStyle w:val="af8"/>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Тема 2.Россия на карте мира </w:t>
            </w:r>
          </w:p>
        </w:tc>
        <w:tc>
          <w:tcPr>
            <w:tcW w:w="1559" w:type="dxa"/>
            <w:shd w:val="clear" w:color="auto" w:fill="auto"/>
          </w:tcPr>
          <w:p w:rsidR="0001336C" w:rsidRPr="006D4291" w:rsidRDefault="0001336C"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5</w:t>
            </w:r>
          </w:p>
        </w:tc>
        <w:tc>
          <w:tcPr>
            <w:tcW w:w="1843" w:type="dxa"/>
            <w:shd w:val="clear" w:color="auto" w:fill="auto"/>
          </w:tcPr>
          <w:p w:rsidR="0001336C" w:rsidRPr="006D4291" w:rsidRDefault="0001336C"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01336C" w:rsidRPr="006D4291" w:rsidRDefault="0001336C" w:rsidP="00A83EE6">
            <w:pPr>
              <w:spacing w:after="0" w:line="240" w:lineRule="auto"/>
              <w:jc w:val="both"/>
              <w:rPr>
                <w:rFonts w:ascii="Times New Roman" w:eastAsia="Calibri" w:hAnsi="Times New Roman" w:cs="Times New Roman"/>
                <w:sz w:val="24"/>
                <w:szCs w:val="24"/>
              </w:rPr>
            </w:pPr>
          </w:p>
        </w:tc>
      </w:tr>
      <w:tr w:rsidR="0001336C" w:rsidRPr="006D4291" w:rsidTr="00766FDA">
        <w:tc>
          <w:tcPr>
            <w:tcW w:w="4678" w:type="dxa"/>
            <w:shd w:val="clear" w:color="auto" w:fill="auto"/>
          </w:tcPr>
          <w:p w:rsidR="0001336C" w:rsidRPr="006D4291" w:rsidRDefault="0001336C" w:rsidP="00A83EE6">
            <w:pPr>
              <w:pStyle w:val="af3"/>
              <w:jc w:val="both"/>
              <w:rPr>
                <w:rFonts w:ascii="Times New Roman" w:hAnsi="Times New Roman"/>
                <w:bCs/>
                <w:sz w:val="24"/>
                <w:szCs w:val="24"/>
              </w:rPr>
            </w:pPr>
            <w:r w:rsidRPr="006D4291">
              <w:rPr>
                <w:rFonts w:ascii="Times New Roman" w:hAnsi="Times New Roman"/>
                <w:sz w:val="24"/>
                <w:szCs w:val="24"/>
              </w:rPr>
              <w:t xml:space="preserve">Тема 3.История изучения территории России </w:t>
            </w:r>
          </w:p>
        </w:tc>
        <w:tc>
          <w:tcPr>
            <w:tcW w:w="1559" w:type="dxa"/>
            <w:shd w:val="clear" w:color="auto" w:fill="auto"/>
          </w:tcPr>
          <w:p w:rsidR="0001336C" w:rsidRPr="006D4291" w:rsidRDefault="0001336C"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5</w:t>
            </w:r>
          </w:p>
        </w:tc>
        <w:tc>
          <w:tcPr>
            <w:tcW w:w="1843" w:type="dxa"/>
            <w:shd w:val="clear" w:color="auto" w:fill="auto"/>
          </w:tcPr>
          <w:p w:rsidR="0001336C" w:rsidRPr="006D4291" w:rsidRDefault="000A768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01336C" w:rsidRPr="006D4291" w:rsidRDefault="0001336C" w:rsidP="00A83EE6">
            <w:pPr>
              <w:spacing w:after="0" w:line="240" w:lineRule="auto"/>
              <w:jc w:val="both"/>
              <w:rPr>
                <w:rFonts w:ascii="Times New Roman" w:eastAsia="Calibri" w:hAnsi="Times New Roman" w:cs="Times New Roman"/>
                <w:sz w:val="24"/>
                <w:szCs w:val="24"/>
              </w:rPr>
            </w:pPr>
          </w:p>
        </w:tc>
      </w:tr>
      <w:tr w:rsidR="000A7686" w:rsidRPr="006D4291" w:rsidTr="00766FDA">
        <w:tc>
          <w:tcPr>
            <w:tcW w:w="4678" w:type="dxa"/>
            <w:shd w:val="clear" w:color="auto" w:fill="auto"/>
          </w:tcPr>
          <w:p w:rsidR="000A7686" w:rsidRPr="006D4291" w:rsidRDefault="000A7686" w:rsidP="00A83EE6">
            <w:pPr>
              <w:pStyle w:val="af3"/>
              <w:jc w:val="both"/>
              <w:rPr>
                <w:rFonts w:ascii="Times New Roman" w:hAnsi="Times New Roman"/>
                <w:sz w:val="24"/>
                <w:szCs w:val="24"/>
              </w:rPr>
            </w:pPr>
            <w:r w:rsidRPr="006D4291">
              <w:rPr>
                <w:rFonts w:ascii="Times New Roman" w:hAnsi="Times New Roman"/>
                <w:sz w:val="24"/>
                <w:szCs w:val="24"/>
              </w:rPr>
              <w:t>Тема 4. Геологическое строение и рельеф</w:t>
            </w:r>
            <w:r w:rsidRPr="006D4291">
              <w:rPr>
                <w:rFonts w:ascii="Times New Roman" w:hAnsi="Times New Roman"/>
                <w:bCs/>
                <w:sz w:val="24"/>
                <w:szCs w:val="24"/>
              </w:rPr>
              <w:t xml:space="preserve">   </w:t>
            </w:r>
          </w:p>
        </w:tc>
        <w:tc>
          <w:tcPr>
            <w:tcW w:w="1559" w:type="dxa"/>
            <w:shd w:val="clear" w:color="auto" w:fill="auto"/>
          </w:tcPr>
          <w:p w:rsidR="000A7686" w:rsidRPr="006D4291" w:rsidRDefault="000A7686"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7</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p>
        </w:tc>
      </w:tr>
      <w:tr w:rsidR="000A7686" w:rsidRPr="006D4291" w:rsidTr="00766FDA">
        <w:tc>
          <w:tcPr>
            <w:tcW w:w="4678" w:type="dxa"/>
            <w:shd w:val="clear" w:color="auto" w:fill="auto"/>
          </w:tcPr>
          <w:p w:rsidR="000A7686" w:rsidRPr="006D4291" w:rsidRDefault="000A7686" w:rsidP="00A83EE6">
            <w:pPr>
              <w:pStyle w:val="af3"/>
              <w:jc w:val="both"/>
              <w:rPr>
                <w:rFonts w:ascii="Times New Roman" w:hAnsi="Times New Roman"/>
                <w:sz w:val="24"/>
                <w:szCs w:val="24"/>
              </w:rPr>
            </w:pPr>
            <w:r w:rsidRPr="006D4291">
              <w:rPr>
                <w:rFonts w:ascii="Times New Roman" w:hAnsi="Times New Roman"/>
                <w:sz w:val="24"/>
                <w:szCs w:val="24"/>
              </w:rPr>
              <w:t>Тема 5. Климат России</w:t>
            </w:r>
            <w:r w:rsidRPr="006D4291">
              <w:rPr>
                <w:rFonts w:ascii="Times New Roman" w:hAnsi="Times New Roman"/>
                <w:bCs/>
                <w:sz w:val="24"/>
                <w:szCs w:val="24"/>
              </w:rPr>
              <w:t xml:space="preserve"> </w:t>
            </w:r>
          </w:p>
        </w:tc>
        <w:tc>
          <w:tcPr>
            <w:tcW w:w="1559" w:type="dxa"/>
            <w:shd w:val="clear" w:color="auto" w:fill="auto"/>
          </w:tcPr>
          <w:p w:rsidR="000A7686" w:rsidRPr="006D4291" w:rsidRDefault="000A7686"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10</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4</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0A7686" w:rsidRPr="006D4291" w:rsidTr="00766FDA">
        <w:tc>
          <w:tcPr>
            <w:tcW w:w="4678" w:type="dxa"/>
            <w:shd w:val="clear" w:color="auto" w:fill="auto"/>
          </w:tcPr>
          <w:p w:rsidR="000A7686" w:rsidRPr="006D4291" w:rsidRDefault="000A7686" w:rsidP="00A83EE6">
            <w:pPr>
              <w:pStyle w:val="af3"/>
              <w:jc w:val="both"/>
              <w:rPr>
                <w:rFonts w:ascii="Times New Roman" w:hAnsi="Times New Roman"/>
                <w:bCs/>
                <w:sz w:val="24"/>
                <w:szCs w:val="24"/>
              </w:rPr>
            </w:pPr>
            <w:r w:rsidRPr="006D4291">
              <w:rPr>
                <w:rFonts w:ascii="Times New Roman" w:hAnsi="Times New Roman"/>
                <w:sz w:val="24"/>
                <w:szCs w:val="24"/>
              </w:rPr>
              <w:t>Тема 6. Гидрография России</w:t>
            </w:r>
          </w:p>
        </w:tc>
        <w:tc>
          <w:tcPr>
            <w:tcW w:w="1559" w:type="dxa"/>
            <w:shd w:val="clear" w:color="auto" w:fill="auto"/>
          </w:tcPr>
          <w:p w:rsidR="000A7686" w:rsidRPr="006D4291" w:rsidRDefault="000A7686"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10</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3</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p>
        </w:tc>
      </w:tr>
      <w:tr w:rsidR="000A7686" w:rsidRPr="006D4291" w:rsidTr="00766FDA">
        <w:tc>
          <w:tcPr>
            <w:tcW w:w="4678" w:type="dxa"/>
            <w:shd w:val="clear" w:color="auto" w:fill="auto"/>
          </w:tcPr>
          <w:p w:rsidR="000A7686" w:rsidRPr="006D4291" w:rsidRDefault="000A7686" w:rsidP="00A83EE6">
            <w:pPr>
              <w:pStyle w:val="af3"/>
              <w:jc w:val="both"/>
              <w:rPr>
                <w:rFonts w:ascii="Times New Roman" w:hAnsi="Times New Roman"/>
                <w:sz w:val="24"/>
                <w:szCs w:val="24"/>
              </w:rPr>
            </w:pPr>
            <w:r w:rsidRPr="006D4291">
              <w:rPr>
                <w:rFonts w:ascii="Times New Roman" w:hAnsi="Times New Roman"/>
                <w:sz w:val="24"/>
                <w:szCs w:val="24"/>
              </w:rPr>
              <w:t>Тема 7. Почвы России</w:t>
            </w:r>
          </w:p>
        </w:tc>
        <w:tc>
          <w:tcPr>
            <w:tcW w:w="1559" w:type="dxa"/>
            <w:shd w:val="clear" w:color="auto" w:fill="auto"/>
          </w:tcPr>
          <w:p w:rsidR="000A7686" w:rsidRPr="006D4291" w:rsidRDefault="000A7686"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3</w:t>
            </w:r>
          </w:p>
        </w:tc>
        <w:tc>
          <w:tcPr>
            <w:tcW w:w="1843" w:type="dxa"/>
            <w:shd w:val="clear" w:color="auto" w:fill="auto"/>
          </w:tcPr>
          <w:p w:rsidR="000A7686" w:rsidRPr="006D4291" w:rsidRDefault="00874300"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p>
        </w:tc>
      </w:tr>
      <w:tr w:rsidR="000A7686" w:rsidRPr="006D4291" w:rsidTr="00766FDA">
        <w:tc>
          <w:tcPr>
            <w:tcW w:w="4678" w:type="dxa"/>
            <w:shd w:val="clear" w:color="auto" w:fill="auto"/>
          </w:tcPr>
          <w:p w:rsidR="000A7686" w:rsidRPr="006D4291" w:rsidRDefault="000A7686" w:rsidP="00A83EE6">
            <w:pPr>
              <w:pStyle w:val="af3"/>
              <w:jc w:val="both"/>
              <w:rPr>
                <w:rFonts w:ascii="Times New Roman" w:hAnsi="Times New Roman"/>
                <w:sz w:val="24"/>
                <w:szCs w:val="24"/>
              </w:rPr>
            </w:pPr>
            <w:r w:rsidRPr="006D4291">
              <w:rPr>
                <w:rFonts w:ascii="Times New Roman" w:hAnsi="Times New Roman"/>
                <w:sz w:val="24"/>
                <w:szCs w:val="24"/>
              </w:rPr>
              <w:t xml:space="preserve">Тема 8. Растительный и животный мир России </w:t>
            </w:r>
          </w:p>
        </w:tc>
        <w:tc>
          <w:tcPr>
            <w:tcW w:w="1559" w:type="dxa"/>
            <w:shd w:val="clear" w:color="auto" w:fill="auto"/>
          </w:tcPr>
          <w:p w:rsidR="000A7686" w:rsidRPr="006D4291" w:rsidRDefault="000A7686"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4</w:t>
            </w:r>
          </w:p>
        </w:tc>
        <w:tc>
          <w:tcPr>
            <w:tcW w:w="1843" w:type="dxa"/>
            <w:shd w:val="clear" w:color="auto" w:fill="auto"/>
          </w:tcPr>
          <w:p w:rsidR="000A7686" w:rsidRPr="006D4291" w:rsidRDefault="00874300"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0A7686" w:rsidRPr="006D4291" w:rsidRDefault="00874300"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0A7686" w:rsidRPr="006D4291" w:rsidTr="00766FDA">
        <w:tc>
          <w:tcPr>
            <w:tcW w:w="4678" w:type="dxa"/>
            <w:shd w:val="clear" w:color="auto" w:fill="auto"/>
          </w:tcPr>
          <w:p w:rsidR="000A7686" w:rsidRPr="006D4291" w:rsidRDefault="000A7686" w:rsidP="00A83EE6">
            <w:pPr>
              <w:pStyle w:val="af3"/>
              <w:jc w:val="both"/>
              <w:rPr>
                <w:rFonts w:ascii="Times New Roman" w:hAnsi="Times New Roman"/>
                <w:sz w:val="24"/>
                <w:szCs w:val="24"/>
              </w:rPr>
            </w:pPr>
            <w:r w:rsidRPr="006D4291">
              <w:rPr>
                <w:rFonts w:ascii="Times New Roman" w:hAnsi="Times New Roman"/>
                <w:sz w:val="24"/>
                <w:szCs w:val="24"/>
              </w:rPr>
              <w:t xml:space="preserve">Тема 9. Природные зоны </w:t>
            </w:r>
          </w:p>
        </w:tc>
        <w:tc>
          <w:tcPr>
            <w:tcW w:w="1559" w:type="dxa"/>
            <w:shd w:val="clear" w:color="auto" w:fill="auto"/>
          </w:tcPr>
          <w:p w:rsidR="000A7686" w:rsidRPr="006D4291" w:rsidRDefault="000A7686"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6</w:t>
            </w:r>
          </w:p>
        </w:tc>
        <w:tc>
          <w:tcPr>
            <w:tcW w:w="1843" w:type="dxa"/>
            <w:shd w:val="clear" w:color="auto" w:fill="auto"/>
          </w:tcPr>
          <w:p w:rsidR="000A7686" w:rsidRPr="006D4291" w:rsidRDefault="00874300"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2</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p>
        </w:tc>
      </w:tr>
      <w:tr w:rsidR="000A7686" w:rsidRPr="006D4291" w:rsidTr="00766FDA">
        <w:tc>
          <w:tcPr>
            <w:tcW w:w="4678" w:type="dxa"/>
            <w:shd w:val="clear" w:color="auto" w:fill="auto"/>
          </w:tcPr>
          <w:p w:rsidR="000A7686" w:rsidRPr="006D4291" w:rsidRDefault="000A7686" w:rsidP="00A83EE6">
            <w:pPr>
              <w:pStyle w:val="af3"/>
              <w:jc w:val="both"/>
              <w:rPr>
                <w:rFonts w:ascii="Times New Roman" w:hAnsi="Times New Roman"/>
                <w:sz w:val="24"/>
                <w:szCs w:val="24"/>
              </w:rPr>
            </w:pPr>
            <w:r w:rsidRPr="006D4291">
              <w:rPr>
                <w:rFonts w:ascii="Times New Roman" w:hAnsi="Times New Roman"/>
                <w:sz w:val="24"/>
                <w:szCs w:val="24"/>
              </w:rPr>
              <w:t xml:space="preserve">Тема 10. Крупные природные районы России </w:t>
            </w:r>
          </w:p>
        </w:tc>
        <w:tc>
          <w:tcPr>
            <w:tcW w:w="1559" w:type="dxa"/>
            <w:shd w:val="clear" w:color="auto" w:fill="auto"/>
          </w:tcPr>
          <w:p w:rsidR="000A7686" w:rsidRPr="006D4291" w:rsidRDefault="000A7686"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12</w:t>
            </w:r>
          </w:p>
        </w:tc>
        <w:tc>
          <w:tcPr>
            <w:tcW w:w="1843" w:type="dxa"/>
            <w:shd w:val="clear" w:color="auto" w:fill="auto"/>
          </w:tcPr>
          <w:p w:rsidR="000A7686" w:rsidRPr="006D4291" w:rsidRDefault="00874300"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p>
        </w:tc>
      </w:tr>
      <w:tr w:rsidR="000A7686" w:rsidRPr="006D4291" w:rsidTr="00766FDA">
        <w:tc>
          <w:tcPr>
            <w:tcW w:w="4678" w:type="dxa"/>
            <w:shd w:val="clear" w:color="auto" w:fill="auto"/>
          </w:tcPr>
          <w:p w:rsidR="000A7686" w:rsidRPr="006D4291" w:rsidRDefault="000A7686" w:rsidP="00A83EE6">
            <w:pPr>
              <w:pStyle w:val="af3"/>
              <w:jc w:val="both"/>
              <w:rPr>
                <w:rFonts w:ascii="Times New Roman" w:hAnsi="Times New Roman"/>
                <w:sz w:val="24"/>
                <w:szCs w:val="24"/>
              </w:rPr>
            </w:pPr>
            <w:r w:rsidRPr="006D4291">
              <w:rPr>
                <w:rFonts w:ascii="Times New Roman" w:hAnsi="Times New Roman"/>
                <w:sz w:val="24"/>
                <w:szCs w:val="24"/>
              </w:rPr>
              <w:t>Заключение. Природа и человек</w:t>
            </w:r>
          </w:p>
        </w:tc>
        <w:tc>
          <w:tcPr>
            <w:tcW w:w="1559" w:type="dxa"/>
            <w:shd w:val="clear" w:color="auto" w:fill="auto"/>
          </w:tcPr>
          <w:p w:rsidR="000A7686" w:rsidRPr="006D4291" w:rsidRDefault="000A7686" w:rsidP="00A83EE6">
            <w:pPr>
              <w:pStyle w:val="af8"/>
              <w:spacing w:after="0"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4</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c>
          <w:tcPr>
            <w:tcW w:w="1843" w:type="dxa"/>
            <w:shd w:val="clear" w:color="auto" w:fill="auto"/>
          </w:tcPr>
          <w:p w:rsidR="000A7686" w:rsidRPr="006D4291" w:rsidRDefault="00DD4BD1" w:rsidP="00A83EE6">
            <w:pPr>
              <w:spacing w:after="0" w:line="240" w:lineRule="auto"/>
              <w:jc w:val="both"/>
              <w:rPr>
                <w:rFonts w:ascii="Times New Roman" w:eastAsia="Calibri" w:hAnsi="Times New Roman" w:cs="Times New Roman"/>
                <w:sz w:val="24"/>
                <w:szCs w:val="24"/>
              </w:rPr>
            </w:pPr>
            <w:r w:rsidRPr="006D4291">
              <w:rPr>
                <w:rFonts w:ascii="Times New Roman" w:eastAsia="Calibri" w:hAnsi="Times New Roman" w:cs="Times New Roman"/>
                <w:sz w:val="24"/>
                <w:szCs w:val="24"/>
              </w:rPr>
              <w:t>1</w:t>
            </w:r>
          </w:p>
        </w:tc>
      </w:tr>
      <w:tr w:rsidR="000A7686" w:rsidRPr="006D4291" w:rsidTr="00766FDA">
        <w:tc>
          <w:tcPr>
            <w:tcW w:w="4678" w:type="dxa"/>
            <w:shd w:val="clear" w:color="auto" w:fill="auto"/>
          </w:tcPr>
          <w:p w:rsidR="000A7686" w:rsidRPr="006D4291" w:rsidRDefault="000A768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 xml:space="preserve">Всего </w:t>
            </w:r>
          </w:p>
        </w:tc>
        <w:tc>
          <w:tcPr>
            <w:tcW w:w="1559" w:type="dxa"/>
            <w:shd w:val="clear" w:color="auto" w:fill="auto"/>
          </w:tcPr>
          <w:p w:rsidR="000A7686" w:rsidRPr="006D4291" w:rsidRDefault="000A768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70</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21</w:t>
            </w:r>
          </w:p>
        </w:tc>
        <w:tc>
          <w:tcPr>
            <w:tcW w:w="1843" w:type="dxa"/>
            <w:shd w:val="clear" w:color="auto" w:fill="auto"/>
          </w:tcPr>
          <w:p w:rsidR="000A7686" w:rsidRPr="006D4291" w:rsidRDefault="000A768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3</w:t>
            </w:r>
          </w:p>
        </w:tc>
      </w:tr>
      <w:tr w:rsidR="000A7686" w:rsidRPr="006D4291" w:rsidTr="00766FDA">
        <w:tc>
          <w:tcPr>
            <w:tcW w:w="4678" w:type="dxa"/>
            <w:shd w:val="clear" w:color="auto" w:fill="auto"/>
          </w:tcPr>
          <w:p w:rsidR="000A7686" w:rsidRPr="006D4291" w:rsidRDefault="000A768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Итого</w:t>
            </w:r>
          </w:p>
        </w:tc>
        <w:tc>
          <w:tcPr>
            <w:tcW w:w="5245" w:type="dxa"/>
            <w:gridSpan w:val="3"/>
            <w:shd w:val="clear" w:color="auto" w:fill="auto"/>
          </w:tcPr>
          <w:p w:rsidR="000A7686" w:rsidRPr="006D4291" w:rsidRDefault="000A7686" w:rsidP="00A83EE6">
            <w:pPr>
              <w:spacing w:after="0" w:line="240" w:lineRule="auto"/>
              <w:jc w:val="both"/>
              <w:rPr>
                <w:rFonts w:ascii="Times New Roman" w:eastAsia="Calibri" w:hAnsi="Times New Roman" w:cs="Times New Roman"/>
                <w:b/>
                <w:sz w:val="24"/>
                <w:szCs w:val="24"/>
              </w:rPr>
            </w:pPr>
            <w:r w:rsidRPr="006D4291">
              <w:rPr>
                <w:rFonts w:ascii="Times New Roman" w:eastAsia="Calibri" w:hAnsi="Times New Roman" w:cs="Times New Roman"/>
                <w:b/>
                <w:sz w:val="24"/>
                <w:szCs w:val="24"/>
              </w:rPr>
              <w:t>70 часов</w:t>
            </w:r>
          </w:p>
        </w:tc>
      </w:tr>
    </w:tbl>
    <w:p w:rsidR="0001336C" w:rsidRPr="006D4291" w:rsidRDefault="0001336C" w:rsidP="00A83EE6">
      <w:pPr>
        <w:spacing w:after="0" w:line="240" w:lineRule="auto"/>
        <w:jc w:val="both"/>
        <w:rPr>
          <w:rFonts w:ascii="Times New Roman" w:hAnsi="Times New Roman" w:cs="Times New Roman"/>
          <w:b/>
          <w:sz w:val="24"/>
          <w:szCs w:val="24"/>
        </w:rPr>
      </w:pPr>
    </w:p>
    <w:p w:rsidR="00AC2FFA" w:rsidRPr="006D4291" w:rsidRDefault="00D77DF5"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Тематическое планирование по географии </w:t>
      </w:r>
      <w:r w:rsidR="00E47941" w:rsidRPr="006D4291">
        <w:rPr>
          <w:rFonts w:ascii="Times New Roman" w:hAnsi="Times New Roman" w:cs="Times New Roman"/>
          <w:b/>
          <w:sz w:val="24"/>
          <w:szCs w:val="24"/>
        </w:rPr>
        <w:t>(9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559"/>
        <w:gridCol w:w="1843"/>
        <w:gridCol w:w="1843"/>
      </w:tblGrid>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Наименование </w:t>
            </w:r>
          </w:p>
          <w:p w:rsidR="00AC2FFA" w:rsidRPr="006D4291" w:rsidRDefault="00AC2FF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разделов и тем</w:t>
            </w:r>
          </w:p>
        </w:tc>
        <w:tc>
          <w:tcPr>
            <w:tcW w:w="1559"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Количество часов</w:t>
            </w:r>
          </w:p>
        </w:tc>
        <w:tc>
          <w:tcPr>
            <w:tcW w:w="1843"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Практические работы</w:t>
            </w:r>
          </w:p>
        </w:tc>
        <w:tc>
          <w:tcPr>
            <w:tcW w:w="1843"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Контрольные работы</w:t>
            </w: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Cs/>
                <w:sz w:val="24"/>
                <w:szCs w:val="24"/>
              </w:rPr>
              <w:t>Введение</w:t>
            </w:r>
          </w:p>
        </w:tc>
        <w:tc>
          <w:tcPr>
            <w:tcW w:w="1559" w:type="dxa"/>
            <w:shd w:val="clear" w:color="auto" w:fill="auto"/>
          </w:tcPr>
          <w:p w:rsidR="00AC2FFA"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843"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p>
        </w:tc>
        <w:tc>
          <w:tcPr>
            <w:tcW w:w="1843"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bCs/>
                <w:sz w:val="24"/>
                <w:szCs w:val="24"/>
              </w:rPr>
              <w:t>Тема 1.</w:t>
            </w:r>
            <w:r w:rsidRPr="006D4291">
              <w:rPr>
                <w:rFonts w:ascii="Times New Roman" w:hAnsi="Times New Roman" w:cs="Times New Roman"/>
                <w:sz w:val="24"/>
                <w:szCs w:val="24"/>
              </w:rPr>
              <w:t xml:space="preserve"> </w:t>
            </w:r>
            <w:r w:rsidRPr="006D4291">
              <w:rPr>
                <w:rFonts w:ascii="Times New Roman" w:hAnsi="Times New Roman" w:cs="Times New Roman"/>
                <w:bCs/>
                <w:sz w:val="24"/>
                <w:szCs w:val="24"/>
              </w:rPr>
              <w:t>Россия на карте</w:t>
            </w:r>
            <w:r w:rsidR="00E47941" w:rsidRPr="006D4291">
              <w:rPr>
                <w:rFonts w:ascii="Times New Roman" w:hAnsi="Times New Roman" w:cs="Times New Roman"/>
                <w:bCs/>
                <w:sz w:val="24"/>
                <w:szCs w:val="24"/>
              </w:rPr>
              <w:t>.</w:t>
            </w:r>
          </w:p>
        </w:tc>
        <w:tc>
          <w:tcPr>
            <w:tcW w:w="1559" w:type="dxa"/>
            <w:shd w:val="clear" w:color="auto" w:fill="auto"/>
          </w:tcPr>
          <w:p w:rsidR="00AC2FFA" w:rsidRPr="006D4291" w:rsidRDefault="00E47941"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7</w:t>
            </w:r>
          </w:p>
        </w:tc>
        <w:tc>
          <w:tcPr>
            <w:tcW w:w="1843" w:type="dxa"/>
            <w:shd w:val="clear" w:color="auto" w:fill="auto"/>
          </w:tcPr>
          <w:p w:rsidR="00AC2FFA" w:rsidRPr="006D4291" w:rsidRDefault="00E47941"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5</w:t>
            </w:r>
          </w:p>
        </w:tc>
        <w:tc>
          <w:tcPr>
            <w:tcW w:w="1843" w:type="dxa"/>
            <w:shd w:val="clear" w:color="auto" w:fill="auto"/>
          </w:tcPr>
          <w:p w:rsidR="00AC2FFA" w:rsidRPr="006D4291" w:rsidRDefault="00AC2FFA" w:rsidP="00A83EE6">
            <w:pPr>
              <w:spacing w:after="0" w:line="240" w:lineRule="auto"/>
              <w:jc w:val="both"/>
              <w:rPr>
                <w:rFonts w:ascii="Times New Roman" w:hAnsi="Times New Roman" w:cs="Times New Roman"/>
                <w:sz w:val="24"/>
                <w:szCs w:val="24"/>
              </w:rPr>
            </w:pP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Тема 2. </w:t>
            </w:r>
            <w:r w:rsidR="00E47941" w:rsidRPr="006D4291">
              <w:rPr>
                <w:rFonts w:ascii="Times New Roman" w:hAnsi="Times New Roman" w:cs="Times New Roman"/>
                <w:bCs/>
                <w:sz w:val="24"/>
                <w:szCs w:val="24"/>
              </w:rPr>
              <w:t>Природа и человек</w:t>
            </w:r>
          </w:p>
        </w:tc>
        <w:tc>
          <w:tcPr>
            <w:tcW w:w="1559" w:type="dxa"/>
            <w:shd w:val="clear" w:color="auto" w:fill="auto"/>
          </w:tcPr>
          <w:p w:rsidR="00AC2FFA" w:rsidRPr="006D4291" w:rsidRDefault="00E47941"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4</w:t>
            </w:r>
          </w:p>
        </w:tc>
        <w:tc>
          <w:tcPr>
            <w:tcW w:w="1843" w:type="dxa"/>
            <w:shd w:val="clear" w:color="auto" w:fill="auto"/>
          </w:tcPr>
          <w:p w:rsidR="00AC2FFA" w:rsidRPr="006D4291" w:rsidRDefault="00E47941"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p>
        </w:tc>
        <w:tc>
          <w:tcPr>
            <w:tcW w:w="1843" w:type="dxa"/>
            <w:shd w:val="clear" w:color="auto" w:fill="auto"/>
          </w:tcPr>
          <w:p w:rsidR="00AC2FFA" w:rsidRPr="006D4291" w:rsidRDefault="00AC2FFA" w:rsidP="00A83EE6">
            <w:pPr>
              <w:spacing w:after="0" w:line="240" w:lineRule="auto"/>
              <w:jc w:val="both"/>
              <w:rPr>
                <w:rFonts w:ascii="Times New Roman" w:hAnsi="Times New Roman" w:cs="Times New Roman"/>
                <w:sz w:val="24"/>
                <w:szCs w:val="24"/>
              </w:rPr>
            </w:pP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Тема 3. </w:t>
            </w:r>
            <w:r w:rsidR="000A4CBC" w:rsidRPr="006D4291">
              <w:rPr>
                <w:rFonts w:ascii="Times New Roman" w:hAnsi="Times New Roman" w:cs="Times New Roman"/>
                <w:bCs/>
                <w:sz w:val="24"/>
                <w:szCs w:val="24"/>
              </w:rPr>
              <w:t xml:space="preserve">Население </w:t>
            </w:r>
            <w:r w:rsidRPr="006D4291">
              <w:rPr>
                <w:rFonts w:ascii="Times New Roman" w:hAnsi="Times New Roman" w:cs="Times New Roman"/>
                <w:bCs/>
                <w:sz w:val="24"/>
                <w:szCs w:val="24"/>
              </w:rPr>
              <w:t xml:space="preserve"> России </w:t>
            </w:r>
          </w:p>
        </w:tc>
        <w:tc>
          <w:tcPr>
            <w:tcW w:w="1559" w:type="dxa"/>
            <w:shd w:val="clear" w:color="auto" w:fill="auto"/>
          </w:tcPr>
          <w:p w:rsidR="00AC2FFA"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10</w:t>
            </w:r>
          </w:p>
        </w:tc>
        <w:tc>
          <w:tcPr>
            <w:tcW w:w="1843" w:type="dxa"/>
            <w:shd w:val="clear" w:color="auto" w:fill="auto"/>
          </w:tcPr>
          <w:p w:rsidR="00AC2FFA"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w:t>
            </w:r>
          </w:p>
        </w:tc>
        <w:tc>
          <w:tcPr>
            <w:tcW w:w="1843" w:type="dxa"/>
            <w:shd w:val="clear" w:color="auto" w:fill="auto"/>
          </w:tcPr>
          <w:p w:rsidR="00AC2FFA" w:rsidRPr="006D4291" w:rsidRDefault="00AC2FFA"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p>
        </w:tc>
      </w:tr>
      <w:tr w:rsidR="000A4CBC" w:rsidRPr="006D4291" w:rsidTr="00766FDA">
        <w:tc>
          <w:tcPr>
            <w:tcW w:w="4678"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r w:rsidRPr="006D4291">
              <w:rPr>
                <w:rFonts w:ascii="Times New Roman" w:eastAsia="Times New Roman" w:hAnsi="Times New Roman" w:cs="Times New Roman"/>
                <w:sz w:val="24"/>
                <w:szCs w:val="24"/>
                <w:lang w:eastAsia="ru-RU"/>
              </w:rPr>
              <w:t xml:space="preserve">Тема 4. Отрасли хозяйства России                             </w:t>
            </w:r>
          </w:p>
        </w:tc>
        <w:tc>
          <w:tcPr>
            <w:tcW w:w="1559"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21</w:t>
            </w:r>
          </w:p>
        </w:tc>
        <w:tc>
          <w:tcPr>
            <w:tcW w:w="1843"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5</w:t>
            </w:r>
          </w:p>
        </w:tc>
        <w:tc>
          <w:tcPr>
            <w:tcW w:w="1843"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w:t>
            </w:r>
          </w:p>
        </w:tc>
      </w:tr>
      <w:tr w:rsidR="000A4CBC" w:rsidRPr="006D4291" w:rsidTr="00766FDA">
        <w:tc>
          <w:tcPr>
            <w:tcW w:w="4678" w:type="dxa"/>
            <w:shd w:val="clear" w:color="auto" w:fill="auto"/>
          </w:tcPr>
          <w:p w:rsidR="000A4CBC" w:rsidRPr="006D4291" w:rsidRDefault="000A4CBC" w:rsidP="00A83EE6">
            <w:p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Тема 5. Природно-хозяйственная характеристика России</w:t>
            </w:r>
          </w:p>
        </w:tc>
        <w:tc>
          <w:tcPr>
            <w:tcW w:w="1559"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22</w:t>
            </w:r>
          </w:p>
        </w:tc>
        <w:tc>
          <w:tcPr>
            <w:tcW w:w="1843"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6</w:t>
            </w:r>
          </w:p>
        </w:tc>
        <w:tc>
          <w:tcPr>
            <w:tcW w:w="1843"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p>
        </w:tc>
      </w:tr>
      <w:tr w:rsidR="000A4CBC" w:rsidRPr="006D4291" w:rsidTr="00766FDA">
        <w:tc>
          <w:tcPr>
            <w:tcW w:w="4678" w:type="dxa"/>
            <w:shd w:val="clear" w:color="auto" w:fill="auto"/>
          </w:tcPr>
          <w:p w:rsidR="000A4CBC" w:rsidRPr="006D4291" w:rsidRDefault="000A4CBC" w:rsidP="00A83EE6">
            <w:pPr>
              <w:spacing w:after="0" w:line="240" w:lineRule="auto"/>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Заключение</w:t>
            </w:r>
          </w:p>
        </w:tc>
        <w:tc>
          <w:tcPr>
            <w:tcW w:w="1559"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5</w:t>
            </w:r>
          </w:p>
        </w:tc>
        <w:tc>
          <w:tcPr>
            <w:tcW w:w="1843"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843" w:type="dxa"/>
            <w:shd w:val="clear" w:color="auto" w:fill="auto"/>
          </w:tcPr>
          <w:p w:rsidR="000A4CBC" w:rsidRPr="006D4291" w:rsidRDefault="000A4CBC" w:rsidP="00A83EE6">
            <w:pPr>
              <w:spacing w:after="0" w:line="240" w:lineRule="auto"/>
              <w:jc w:val="both"/>
              <w:rPr>
                <w:rFonts w:ascii="Times New Roman" w:hAnsi="Times New Roman" w:cs="Times New Roman"/>
                <w:sz w:val="24"/>
                <w:szCs w:val="24"/>
              </w:rPr>
            </w:pP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 xml:space="preserve">Всего </w:t>
            </w:r>
          </w:p>
        </w:tc>
        <w:tc>
          <w:tcPr>
            <w:tcW w:w="1559"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70</w:t>
            </w:r>
          </w:p>
        </w:tc>
        <w:tc>
          <w:tcPr>
            <w:tcW w:w="1843" w:type="dxa"/>
            <w:shd w:val="clear" w:color="auto" w:fill="auto"/>
          </w:tcPr>
          <w:p w:rsidR="00AC2FFA" w:rsidRPr="006D4291" w:rsidRDefault="000A4CBC"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22</w:t>
            </w:r>
          </w:p>
        </w:tc>
        <w:tc>
          <w:tcPr>
            <w:tcW w:w="1843" w:type="dxa"/>
            <w:shd w:val="clear" w:color="auto" w:fill="auto"/>
          </w:tcPr>
          <w:p w:rsidR="00AC2FFA" w:rsidRPr="006D4291" w:rsidRDefault="000A4CBC"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4</w:t>
            </w:r>
          </w:p>
        </w:tc>
      </w:tr>
      <w:tr w:rsidR="00AC2FFA" w:rsidRPr="006D4291" w:rsidTr="00766FDA">
        <w:tc>
          <w:tcPr>
            <w:tcW w:w="4678"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Итого</w:t>
            </w:r>
          </w:p>
        </w:tc>
        <w:tc>
          <w:tcPr>
            <w:tcW w:w="3402" w:type="dxa"/>
            <w:gridSpan w:val="2"/>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70 часов</w:t>
            </w:r>
          </w:p>
        </w:tc>
        <w:tc>
          <w:tcPr>
            <w:tcW w:w="1843" w:type="dxa"/>
            <w:shd w:val="clear" w:color="auto" w:fill="auto"/>
          </w:tcPr>
          <w:p w:rsidR="00AC2FFA" w:rsidRPr="006D4291" w:rsidRDefault="00AC2FFA" w:rsidP="00A83EE6">
            <w:pPr>
              <w:spacing w:after="0" w:line="240" w:lineRule="auto"/>
              <w:jc w:val="both"/>
              <w:rPr>
                <w:rFonts w:ascii="Times New Roman" w:hAnsi="Times New Roman" w:cs="Times New Roman"/>
                <w:b/>
                <w:sz w:val="24"/>
                <w:szCs w:val="24"/>
              </w:rPr>
            </w:pPr>
          </w:p>
        </w:tc>
      </w:tr>
    </w:tbl>
    <w:p w:rsidR="00303158" w:rsidRPr="006D4291" w:rsidRDefault="00303158" w:rsidP="00A83EE6">
      <w:pPr>
        <w:spacing w:after="0" w:line="240" w:lineRule="auto"/>
        <w:jc w:val="both"/>
        <w:rPr>
          <w:rFonts w:ascii="Times New Roman" w:hAnsi="Times New Roman" w:cs="Times New Roman"/>
          <w:sz w:val="24"/>
          <w:szCs w:val="24"/>
        </w:rPr>
      </w:pPr>
    </w:p>
    <w:p w:rsidR="00C130F2" w:rsidRPr="006D4291" w:rsidRDefault="00C130F2" w:rsidP="00A83EE6">
      <w:pPr>
        <w:spacing w:after="0" w:line="240" w:lineRule="auto"/>
        <w:jc w:val="both"/>
        <w:rPr>
          <w:rFonts w:ascii="Times New Roman" w:hAnsi="Times New Roman" w:cs="Times New Roman"/>
          <w:b/>
          <w:sz w:val="24"/>
          <w:szCs w:val="24"/>
        </w:rPr>
      </w:pPr>
    </w:p>
    <w:p w:rsidR="00C538F4" w:rsidRPr="006D4291" w:rsidRDefault="00C538F4" w:rsidP="00A83EE6">
      <w:pPr>
        <w:spacing w:after="0" w:line="240" w:lineRule="auto"/>
        <w:jc w:val="both"/>
        <w:rPr>
          <w:rFonts w:ascii="Times New Roman" w:hAnsi="Times New Roman" w:cs="Times New Roman"/>
          <w:b/>
          <w:sz w:val="24"/>
          <w:szCs w:val="24"/>
        </w:rPr>
      </w:pPr>
    </w:p>
    <w:p w:rsidR="00303158" w:rsidRPr="006D4291" w:rsidRDefault="00303158"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Календарно – тематическое планирование</w:t>
      </w:r>
      <w:r w:rsidR="00A70E15" w:rsidRPr="006D4291">
        <w:rPr>
          <w:rFonts w:ascii="Times New Roman" w:hAnsi="Times New Roman" w:cs="Times New Roman"/>
          <w:b/>
          <w:sz w:val="24"/>
          <w:szCs w:val="24"/>
        </w:rPr>
        <w:t xml:space="preserve"> по географии</w:t>
      </w:r>
      <w:r w:rsidRPr="006D4291">
        <w:rPr>
          <w:rFonts w:ascii="Times New Roman" w:hAnsi="Times New Roman" w:cs="Times New Roman"/>
          <w:b/>
          <w:sz w:val="24"/>
          <w:szCs w:val="24"/>
        </w:rPr>
        <w:t xml:space="preserve"> </w:t>
      </w:r>
      <w:r w:rsidR="00A70E15" w:rsidRPr="006D4291">
        <w:rPr>
          <w:rFonts w:ascii="Times New Roman" w:hAnsi="Times New Roman" w:cs="Times New Roman"/>
          <w:b/>
          <w:sz w:val="24"/>
          <w:szCs w:val="24"/>
        </w:rPr>
        <w:t>(</w:t>
      </w:r>
      <w:r w:rsidRPr="006D4291">
        <w:rPr>
          <w:rFonts w:ascii="Times New Roman" w:hAnsi="Times New Roman" w:cs="Times New Roman"/>
          <w:b/>
          <w:sz w:val="24"/>
          <w:szCs w:val="24"/>
        </w:rPr>
        <w:t>5 класс</w:t>
      </w:r>
      <w:r w:rsidR="00A70E15" w:rsidRPr="006D4291">
        <w:rPr>
          <w:rFonts w:ascii="Times New Roman" w:hAnsi="Times New Roman" w:cs="Times New Roman"/>
          <w:b/>
          <w:sz w:val="24"/>
          <w:szCs w:val="24"/>
        </w:rPr>
        <w:t>)</w:t>
      </w:r>
    </w:p>
    <w:p w:rsidR="00B1569B" w:rsidRPr="006D4291" w:rsidRDefault="00B1569B" w:rsidP="00A83EE6">
      <w:pPr>
        <w:spacing w:after="0" w:line="240" w:lineRule="auto"/>
        <w:jc w:val="both"/>
        <w:rPr>
          <w:rFonts w:ascii="Times New Roman" w:hAnsi="Times New Roman" w:cs="Times New Roman"/>
          <w:b/>
          <w:sz w:val="24"/>
          <w:szCs w:val="24"/>
        </w:rPr>
      </w:pPr>
    </w:p>
    <w:tbl>
      <w:tblPr>
        <w:tblStyle w:val="a4"/>
        <w:tblW w:w="10250" w:type="dxa"/>
        <w:tblLook w:val="04A0"/>
      </w:tblPr>
      <w:tblGrid>
        <w:gridCol w:w="560"/>
        <w:gridCol w:w="4935"/>
        <w:gridCol w:w="828"/>
        <w:gridCol w:w="1015"/>
        <w:gridCol w:w="992"/>
        <w:gridCol w:w="1920"/>
      </w:tblGrid>
      <w:tr w:rsidR="00303158" w:rsidRPr="006D4291" w:rsidTr="00303158">
        <w:tc>
          <w:tcPr>
            <w:tcW w:w="560" w:type="dxa"/>
            <w:vMerge w:val="restart"/>
          </w:tcPr>
          <w:p w:rsidR="00303158" w:rsidRPr="006D4291" w:rsidRDefault="00303158" w:rsidP="00A83EE6">
            <w:pPr>
              <w:jc w:val="both"/>
              <w:rPr>
                <w:rFonts w:ascii="Times New Roman" w:hAnsi="Times New Roman" w:cs="Times New Roman"/>
                <w:b/>
                <w:sz w:val="24"/>
                <w:szCs w:val="24"/>
              </w:rPr>
            </w:pPr>
            <w:r w:rsidRPr="006D4291">
              <w:rPr>
                <w:rFonts w:ascii="Times New Roman" w:hAnsi="Times New Roman" w:cs="Times New Roman"/>
                <w:b/>
                <w:sz w:val="24"/>
                <w:szCs w:val="24"/>
              </w:rPr>
              <w:t xml:space="preserve">№ </w:t>
            </w:r>
            <w:proofErr w:type="spellStart"/>
            <w:proofErr w:type="gramStart"/>
            <w:r w:rsidRPr="006D4291">
              <w:rPr>
                <w:rFonts w:ascii="Times New Roman" w:hAnsi="Times New Roman" w:cs="Times New Roman"/>
                <w:b/>
                <w:sz w:val="24"/>
                <w:szCs w:val="24"/>
              </w:rPr>
              <w:t>п</w:t>
            </w:r>
            <w:proofErr w:type="spellEnd"/>
            <w:proofErr w:type="gramEnd"/>
            <w:r w:rsidRPr="006D4291">
              <w:rPr>
                <w:rFonts w:ascii="Times New Roman" w:hAnsi="Times New Roman" w:cs="Times New Roman"/>
                <w:b/>
                <w:sz w:val="24"/>
                <w:szCs w:val="24"/>
              </w:rPr>
              <w:t>/</w:t>
            </w:r>
            <w:proofErr w:type="spellStart"/>
            <w:r w:rsidRPr="006D4291">
              <w:rPr>
                <w:rFonts w:ascii="Times New Roman" w:hAnsi="Times New Roman" w:cs="Times New Roman"/>
                <w:b/>
                <w:sz w:val="24"/>
                <w:szCs w:val="24"/>
              </w:rPr>
              <w:t>п</w:t>
            </w:r>
            <w:proofErr w:type="spellEnd"/>
          </w:p>
        </w:tc>
        <w:tc>
          <w:tcPr>
            <w:tcW w:w="4935" w:type="dxa"/>
            <w:vMerge w:val="restart"/>
          </w:tcPr>
          <w:p w:rsidR="00303158" w:rsidRPr="006D4291" w:rsidRDefault="00A54F03" w:rsidP="00A83EE6">
            <w:pPr>
              <w:jc w:val="both"/>
              <w:rPr>
                <w:rFonts w:ascii="Times New Roman" w:hAnsi="Times New Roman" w:cs="Times New Roman"/>
                <w:b/>
                <w:sz w:val="24"/>
                <w:szCs w:val="24"/>
              </w:rPr>
            </w:pPr>
            <w:r w:rsidRPr="006D4291">
              <w:rPr>
                <w:rFonts w:ascii="Times New Roman" w:hAnsi="Times New Roman" w:cs="Times New Roman"/>
                <w:b/>
                <w:sz w:val="24"/>
                <w:szCs w:val="24"/>
              </w:rPr>
              <w:t>Тема урока (раздел)</w:t>
            </w:r>
          </w:p>
        </w:tc>
        <w:tc>
          <w:tcPr>
            <w:tcW w:w="828" w:type="dxa"/>
            <w:vMerge w:val="restart"/>
          </w:tcPr>
          <w:p w:rsidR="00303158" w:rsidRPr="006D4291" w:rsidRDefault="00303158" w:rsidP="00A83EE6">
            <w:pPr>
              <w:jc w:val="both"/>
              <w:rPr>
                <w:rFonts w:ascii="Times New Roman" w:hAnsi="Times New Roman" w:cs="Times New Roman"/>
                <w:b/>
                <w:sz w:val="24"/>
                <w:szCs w:val="24"/>
              </w:rPr>
            </w:pPr>
            <w:r w:rsidRPr="006D4291">
              <w:rPr>
                <w:rFonts w:ascii="Times New Roman" w:hAnsi="Times New Roman" w:cs="Times New Roman"/>
                <w:b/>
                <w:bCs/>
                <w:sz w:val="24"/>
                <w:szCs w:val="24"/>
              </w:rPr>
              <w:t>Кол-во часов</w:t>
            </w:r>
            <w:r w:rsidRPr="006D4291">
              <w:rPr>
                <w:rFonts w:ascii="Times New Roman" w:hAnsi="Times New Roman" w:cs="Times New Roman"/>
                <w:b/>
                <w:sz w:val="24"/>
                <w:szCs w:val="24"/>
              </w:rPr>
              <w:t xml:space="preserve"> </w:t>
            </w:r>
          </w:p>
        </w:tc>
        <w:tc>
          <w:tcPr>
            <w:tcW w:w="2007" w:type="dxa"/>
            <w:gridSpan w:val="2"/>
          </w:tcPr>
          <w:p w:rsidR="00303158" w:rsidRPr="006D4291" w:rsidRDefault="00303158"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Дата</w:t>
            </w:r>
          </w:p>
          <w:p w:rsidR="00303158" w:rsidRPr="006D4291" w:rsidRDefault="00303158" w:rsidP="00A83EE6">
            <w:pPr>
              <w:jc w:val="both"/>
              <w:rPr>
                <w:rFonts w:ascii="Times New Roman" w:hAnsi="Times New Roman" w:cs="Times New Roman"/>
                <w:b/>
                <w:sz w:val="24"/>
                <w:szCs w:val="24"/>
              </w:rPr>
            </w:pPr>
          </w:p>
        </w:tc>
        <w:tc>
          <w:tcPr>
            <w:tcW w:w="1920" w:type="dxa"/>
            <w:vMerge w:val="restart"/>
          </w:tcPr>
          <w:p w:rsidR="00303158" w:rsidRPr="006D4291" w:rsidRDefault="00303158" w:rsidP="00A83EE6">
            <w:pPr>
              <w:jc w:val="both"/>
              <w:rPr>
                <w:rFonts w:ascii="Times New Roman" w:hAnsi="Times New Roman" w:cs="Times New Roman"/>
                <w:b/>
                <w:sz w:val="24"/>
                <w:szCs w:val="24"/>
              </w:rPr>
            </w:pPr>
            <w:r w:rsidRPr="006D4291">
              <w:rPr>
                <w:rFonts w:ascii="Times New Roman" w:hAnsi="Times New Roman" w:cs="Times New Roman"/>
                <w:b/>
                <w:sz w:val="24"/>
                <w:szCs w:val="24"/>
              </w:rPr>
              <w:t>Корректировка</w:t>
            </w:r>
          </w:p>
        </w:tc>
      </w:tr>
      <w:tr w:rsidR="00303158" w:rsidRPr="006D4291" w:rsidTr="00303158">
        <w:tc>
          <w:tcPr>
            <w:tcW w:w="560" w:type="dxa"/>
            <w:vMerge/>
          </w:tcPr>
          <w:p w:rsidR="00303158" w:rsidRPr="006D4291" w:rsidRDefault="00303158" w:rsidP="00A83EE6">
            <w:pPr>
              <w:jc w:val="both"/>
              <w:rPr>
                <w:rFonts w:ascii="Times New Roman" w:hAnsi="Times New Roman" w:cs="Times New Roman"/>
                <w:b/>
                <w:sz w:val="24"/>
                <w:szCs w:val="24"/>
              </w:rPr>
            </w:pPr>
          </w:p>
        </w:tc>
        <w:tc>
          <w:tcPr>
            <w:tcW w:w="4935" w:type="dxa"/>
            <w:vMerge/>
          </w:tcPr>
          <w:p w:rsidR="00303158" w:rsidRPr="006D4291" w:rsidRDefault="00303158" w:rsidP="00A83EE6">
            <w:pPr>
              <w:jc w:val="both"/>
              <w:rPr>
                <w:rFonts w:ascii="Times New Roman" w:hAnsi="Times New Roman" w:cs="Times New Roman"/>
                <w:b/>
                <w:sz w:val="24"/>
                <w:szCs w:val="24"/>
              </w:rPr>
            </w:pPr>
          </w:p>
        </w:tc>
        <w:tc>
          <w:tcPr>
            <w:tcW w:w="828" w:type="dxa"/>
            <w:vMerge/>
          </w:tcPr>
          <w:p w:rsidR="00303158" w:rsidRPr="006D4291" w:rsidRDefault="00303158" w:rsidP="00A83EE6">
            <w:pPr>
              <w:jc w:val="both"/>
              <w:rPr>
                <w:rFonts w:ascii="Times New Roman" w:hAnsi="Times New Roman" w:cs="Times New Roman"/>
                <w:b/>
                <w:sz w:val="24"/>
                <w:szCs w:val="24"/>
              </w:rPr>
            </w:pPr>
          </w:p>
        </w:tc>
        <w:tc>
          <w:tcPr>
            <w:tcW w:w="1015" w:type="dxa"/>
          </w:tcPr>
          <w:p w:rsidR="00303158" w:rsidRPr="006D4291" w:rsidRDefault="00303158"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план</w:t>
            </w:r>
          </w:p>
        </w:tc>
        <w:tc>
          <w:tcPr>
            <w:tcW w:w="992" w:type="dxa"/>
          </w:tcPr>
          <w:p w:rsidR="00303158" w:rsidRPr="006D4291" w:rsidRDefault="00303158"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факт</w:t>
            </w:r>
          </w:p>
        </w:tc>
        <w:tc>
          <w:tcPr>
            <w:tcW w:w="1920" w:type="dxa"/>
            <w:vMerge/>
          </w:tcPr>
          <w:p w:rsidR="00303158" w:rsidRPr="006D4291" w:rsidRDefault="00303158" w:rsidP="00A83EE6">
            <w:pPr>
              <w:jc w:val="both"/>
              <w:rPr>
                <w:rFonts w:ascii="Times New Roman" w:hAnsi="Times New Roman" w:cs="Times New Roman"/>
                <w:b/>
                <w:sz w:val="24"/>
                <w:szCs w:val="24"/>
              </w:rPr>
            </w:pPr>
          </w:p>
        </w:tc>
      </w:tr>
      <w:tr w:rsidR="00303158" w:rsidRPr="006D4291" w:rsidTr="00303158">
        <w:tc>
          <w:tcPr>
            <w:tcW w:w="560" w:type="dxa"/>
          </w:tcPr>
          <w:p w:rsidR="00303158" w:rsidRPr="006D4291" w:rsidRDefault="00303158" w:rsidP="00A83EE6">
            <w:pPr>
              <w:jc w:val="both"/>
              <w:rPr>
                <w:rFonts w:ascii="Times New Roman" w:hAnsi="Times New Roman" w:cs="Times New Roman"/>
                <w:b/>
                <w:sz w:val="24"/>
                <w:szCs w:val="24"/>
              </w:rPr>
            </w:pPr>
          </w:p>
        </w:tc>
        <w:tc>
          <w:tcPr>
            <w:tcW w:w="4935" w:type="dxa"/>
          </w:tcPr>
          <w:p w:rsidR="00303158" w:rsidRPr="006D4291" w:rsidRDefault="00C130F2" w:rsidP="00A83EE6">
            <w:pPr>
              <w:jc w:val="both"/>
              <w:rPr>
                <w:rFonts w:ascii="Times New Roman" w:hAnsi="Times New Roman" w:cs="Times New Roman"/>
                <w:b/>
                <w:sz w:val="24"/>
                <w:szCs w:val="24"/>
              </w:rPr>
            </w:pPr>
            <w:r w:rsidRPr="006D4291">
              <w:rPr>
                <w:rFonts w:ascii="Times New Roman" w:hAnsi="Times New Roman" w:cs="Times New Roman"/>
                <w:b/>
                <w:bCs/>
                <w:sz w:val="24"/>
                <w:szCs w:val="24"/>
              </w:rPr>
              <w:t xml:space="preserve">Тема 1. Наука география </w:t>
            </w:r>
          </w:p>
        </w:tc>
        <w:tc>
          <w:tcPr>
            <w:tcW w:w="828" w:type="dxa"/>
          </w:tcPr>
          <w:p w:rsidR="00303158" w:rsidRPr="006D4291" w:rsidRDefault="00C130F2" w:rsidP="00A83EE6">
            <w:pPr>
              <w:jc w:val="both"/>
              <w:rPr>
                <w:rFonts w:ascii="Times New Roman" w:hAnsi="Times New Roman" w:cs="Times New Roman"/>
                <w:b/>
                <w:sz w:val="24"/>
                <w:szCs w:val="24"/>
              </w:rPr>
            </w:pPr>
            <w:r w:rsidRPr="006D4291">
              <w:rPr>
                <w:rFonts w:ascii="Times New Roman" w:hAnsi="Times New Roman" w:cs="Times New Roman"/>
                <w:b/>
                <w:sz w:val="24"/>
                <w:szCs w:val="24"/>
              </w:rPr>
              <w:t>2</w:t>
            </w:r>
          </w:p>
        </w:tc>
        <w:tc>
          <w:tcPr>
            <w:tcW w:w="1015" w:type="dxa"/>
          </w:tcPr>
          <w:p w:rsidR="00303158" w:rsidRPr="006D4291" w:rsidRDefault="00303158" w:rsidP="00A83EE6">
            <w:pPr>
              <w:jc w:val="both"/>
              <w:rPr>
                <w:rFonts w:ascii="Times New Roman" w:hAnsi="Times New Roman" w:cs="Times New Roman"/>
                <w:b/>
                <w:sz w:val="24"/>
                <w:szCs w:val="24"/>
              </w:rPr>
            </w:pPr>
          </w:p>
        </w:tc>
        <w:tc>
          <w:tcPr>
            <w:tcW w:w="992" w:type="dxa"/>
          </w:tcPr>
          <w:p w:rsidR="00303158" w:rsidRPr="006D4291" w:rsidRDefault="00303158" w:rsidP="00A83EE6">
            <w:pPr>
              <w:jc w:val="both"/>
              <w:rPr>
                <w:rFonts w:ascii="Times New Roman" w:hAnsi="Times New Roman" w:cs="Times New Roman"/>
                <w:b/>
                <w:sz w:val="24"/>
                <w:szCs w:val="24"/>
              </w:rPr>
            </w:pPr>
          </w:p>
        </w:tc>
        <w:tc>
          <w:tcPr>
            <w:tcW w:w="1920" w:type="dxa"/>
          </w:tcPr>
          <w:p w:rsidR="00303158" w:rsidRPr="006D4291" w:rsidRDefault="00303158"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 xml:space="preserve">Что такое география. </w:t>
            </w:r>
            <w:r w:rsidRPr="006D4291">
              <w:rPr>
                <w:rFonts w:ascii="Times New Roman" w:hAnsi="Times New Roman" w:cs="Times New Roman"/>
                <w:b/>
                <w:sz w:val="24"/>
                <w:szCs w:val="24"/>
              </w:rPr>
              <w:t>Практическая работа №1 «Составление схемы наук о природе»</w:t>
            </w:r>
          </w:p>
        </w:tc>
        <w:tc>
          <w:tcPr>
            <w:tcW w:w="828" w:type="dxa"/>
          </w:tcPr>
          <w:p w:rsidR="00C130F2" w:rsidRPr="006D4291" w:rsidRDefault="00326DA2"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01.09</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jc w:val="both"/>
              <w:rPr>
                <w:rFonts w:ascii="Times New Roman" w:hAnsi="Times New Roman" w:cs="Times New Roman"/>
                <w:sz w:val="24"/>
                <w:szCs w:val="24"/>
              </w:rPr>
            </w:pPr>
            <w:r w:rsidRPr="006D4291">
              <w:rPr>
                <w:rFonts w:ascii="Times New Roman" w:hAnsi="Times New Roman" w:cs="Times New Roman"/>
                <w:sz w:val="24"/>
                <w:szCs w:val="24"/>
              </w:rPr>
              <w:t>2</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Методы географических исследований.</w:t>
            </w:r>
          </w:p>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Практическая работа № 2 «Составление описания учебного кабинета географии».</w:t>
            </w:r>
          </w:p>
          <w:p w:rsidR="00C130F2" w:rsidRPr="006D4291" w:rsidRDefault="00C130F2"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Практическая работа № 3 «Организация наблюдений за погодой»</w:t>
            </w:r>
          </w:p>
        </w:tc>
        <w:tc>
          <w:tcPr>
            <w:tcW w:w="828" w:type="dxa"/>
          </w:tcPr>
          <w:p w:rsidR="00C130F2" w:rsidRPr="006D4291" w:rsidRDefault="004D1BD3"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08.09</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jc w:val="both"/>
              <w:rPr>
                <w:rFonts w:ascii="Times New Roman" w:hAnsi="Times New Roman" w:cs="Times New Roman"/>
                <w:sz w:val="24"/>
                <w:szCs w:val="24"/>
              </w:rPr>
            </w:pPr>
          </w:p>
        </w:tc>
        <w:tc>
          <w:tcPr>
            <w:tcW w:w="4935" w:type="dxa"/>
          </w:tcPr>
          <w:p w:rsidR="00C130F2" w:rsidRPr="006D4291" w:rsidRDefault="00C130F2" w:rsidP="00A83EE6">
            <w:pPr>
              <w:jc w:val="both"/>
              <w:rPr>
                <w:rFonts w:ascii="Times New Roman" w:hAnsi="Times New Roman" w:cs="Times New Roman"/>
                <w:b/>
                <w:sz w:val="24"/>
                <w:szCs w:val="24"/>
              </w:rPr>
            </w:pPr>
            <w:r w:rsidRPr="006D4291">
              <w:rPr>
                <w:rFonts w:ascii="Times New Roman" w:hAnsi="Times New Roman" w:cs="Times New Roman"/>
                <w:b/>
                <w:bCs/>
                <w:sz w:val="24"/>
                <w:szCs w:val="24"/>
              </w:rPr>
              <w:t xml:space="preserve">Тема 2. Земля и ее изображение </w:t>
            </w:r>
          </w:p>
        </w:tc>
        <w:tc>
          <w:tcPr>
            <w:tcW w:w="828" w:type="dxa"/>
          </w:tcPr>
          <w:p w:rsidR="00C130F2" w:rsidRPr="006D4291" w:rsidRDefault="00C130F2" w:rsidP="00A83EE6">
            <w:pPr>
              <w:jc w:val="both"/>
              <w:rPr>
                <w:rFonts w:ascii="Times New Roman" w:hAnsi="Times New Roman" w:cs="Times New Roman"/>
                <w:b/>
                <w:sz w:val="24"/>
                <w:szCs w:val="24"/>
              </w:rPr>
            </w:pPr>
            <w:r w:rsidRPr="006D4291">
              <w:rPr>
                <w:rFonts w:ascii="Times New Roman" w:hAnsi="Times New Roman" w:cs="Times New Roman"/>
                <w:b/>
                <w:sz w:val="24"/>
                <w:szCs w:val="24"/>
              </w:rPr>
              <w:t>5</w:t>
            </w:r>
          </w:p>
        </w:tc>
        <w:tc>
          <w:tcPr>
            <w:tcW w:w="1015" w:type="dxa"/>
          </w:tcPr>
          <w:p w:rsidR="00C130F2" w:rsidRPr="006D4291" w:rsidRDefault="00C130F2" w:rsidP="00A83EE6">
            <w:pPr>
              <w:jc w:val="both"/>
              <w:rPr>
                <w:rFonts w:ascii="Times New Roman" w:hAnsi="Times New Roman" w:cs="Times New Roman"/>
                <w:sz w:val="24"/>
                <w:szCs w:val="24"/>
              </w:rPr>
            </w:pP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От плоской Земли к земному шару</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15.09</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4</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Форма, размеры и движения Земли</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22.09</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5</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 xml:space="preserve">Глобус и карта. </w:t>
            </w:r>
            <w:r w:rsidRPr="006D4291">
              <w:rPr>
                <w:rFonts w:ascii="Times New Roman" w:hAnsi="Times New Roman" w:cs="Times New Roman"/>
                <w:b/>
                <w:sz w:val="24"/>
                <w:szCs w:val="24"/>
              </w:rPr>
              <w:t>Практическая работа № 4 «Составление сравнительной характеристики разных способов изображения земной поверхности»</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29.09</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6</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 xml:space="preserve">Ориентирование на местности. </w:t>
            </w:r>
            <w:r w:rsidRPr="006D4291">
              <w:rPr>
                <w:rFonts w:ascii="Times New Roman" w:hAnsi="Times New Roman" w:cs="Times New Roman"/>
                <w:b/>
                <w:sz w:val="24"/>
                <w:szCs w:val="24"/>
              </w:rPr>
              <w:t>Практическая работа № 5 «Определение с помощью компаса сторон горизонта»</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06.10</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7</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Урок обобщающего повторения по теме «Земля и её изображение»</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13.10</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b/>
                <w:bCs/>
                <w:sz w:val="24"/>
                <w:szCs w:val="24"/>
              </w:rPr>
              <w:t xml:space="preserve">Тема 3. История географических открытий </w:t>
            </w:r>
          </w:p>
        </w:tc>
        <w:tc>
          <w:tcPr>
            <w:tcW w:w="828" w:type="dxa"/>
          </w:tcPr>
          <w:p w:rsidR="00C130F2" w:rsidRPr="006D4291" w:rsidRDefault="00C130F2"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14</w:t>
            </w:r>
          </w:p>
        </w:tc>
        <w:tc>
          <w:tcPr>
            <w:tcW w:w="1015" w:type="dxa"/>
          </w:tcPr>
          <w:p w:rsidR="00C130F2" w:rsidRPr="006D4291" w:rsidRDefault="00C130F2" w:rsidP="00A83EE6">
            <w:pPr>
              <w:jc w:val="both"/>
              <w:rPr>
                <w:rFonts w:ascii="Times New Roman" w:hAnsi="Times New Roman" w:cs="Times New Roman"/>
                <w:sz w:val="24"/>
                <w:szCs w:val="24"/>
              </w:rPr>
            </w:pP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8</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 xml:space="preserve">По следам путешественников каменного века. </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20.10</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9</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Путешественники древности</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27.10</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10</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Путешествия морских народов</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10.11</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11</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Первые европейцы на краю Азии</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17.11</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12</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Хождение за три моря</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24.11</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13</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Морской путь в Индию</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01.12</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14</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 xml:space="preserve">Открытие Америки. </w:t>
            </w:r>
            <w:r w:rsidRPr="006D4291">
              <w:rPr>
                <w:rFonts w:ascii="Times New Roman" w:hAnsi="Times New Roman" w:cs="Times New Roman"/>
                <w:b/>
                <w:sz w:val="24"/>
                <w:szCs w:val="24"/>
              </w:rPr>
              <w:t>Практическая работа № 6 «Обозначение на контурной карте географических объектов»</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08.12</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15</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Контрольная работа №1 за 1 полугодие</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15.12</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w:t>
            </w:r>
            <w:r w:rsidR="002C665A" w:rsidRPr="006D4291">
              <w:rPr>
                <w:rFonts w:ascii="Times New Roman" w:hAnsi="Times New Roman" w:cs="Times New Roman"/>
                <w:bCs/>
                <w:sz w:val="24"/>
                <w:szCs w:val="24"/>
              </w:rPr>
              <w:t>6</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Первое кругосветное плавание</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22.12</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C130F2" w:rsidRPr="006D4291" w:rsidTr="00303158">
        <w:tc>
          <w:tcPr>
            <w:tcW w:w="560" w:type="dxa"/>
          </w:tcPr>
          <w:p w:rsidR="00C130F2" w:rsidRPr="006D4291" w:rsidRDefault="00C130F2"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w:t>
            </w:r>
            <w:r w:rsidR="002C665A" w:rsidRPr="006D4291">
              <w:rPr>
                <w:rFonts w:ascii="Times New Roman" w:hAnsi="Times New Roman" w:cs="Times New Roman"/>
                <w:bCs/>
                <w:sz w:val="24"/>
                <w:szCs w:val="24"/>
              </w:rPr>
              <w:t>7</w:t>
            </w:r>
          </w:p>
        </w:tc>
        <w:tc>
          <w:tcPr>
            <w:tcW w:w="4935"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Открытие Южного материка</w:t>
            </w:r>
            <w:r w:rsidR="002C665A" w:rsidRPr="006D4291">
              <w:rPr>
                <w:rFonts w:ascii="Times New Roman" w:hAnsi="Times New Roman" w:cs="Times New Roman"/>
                <w:sz w:val="24"/>
                <w:szCs w:val="24"/>
              </w:rPr>
              <w:t>. Поиски Южной земли продолжаются</w:t>
            </w:r>
            <w:r w:rsidR="00A70E15" w:rsidRPr="006D4291">
              <w:rPr>
                <w:rFonts w:ascii="Times New Roman" w:hAnsi="Times New Roman" w:cs="Times New Roman"/>
                <w:sz w:val="24"/>
                <w:szCs w:val="24"/>
              </w:rPr>
              <w:t>.</w:t>
            </w:r>
          </w:p>
        </w:tc>
        <w:tc>
          <w:tcPr>
            <w:tcW w:w="828" w:type="dxa"/>
          </w:tcPr>
          <w:p w:rsidR="00C130F2" w:rsidRPr="006D4291" w:rsidRDefault="00C130F2"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C130F2"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29.12</w:t>
            </w:r>
          </w:p>
        </w:tc>
        <w:tc>
          <w:tcPr>
            <w:tcW w:w="992" w:type="dxa"/>
          </w:tcPr>
          <w:p w:rsidR="00C130F2" w:rsidRPr="006D4291" w:rsidRDefault="00C130F2" w:rsidP="00A83EE6">
            <w:pPr>
              <w:jc w:val="both"/>
              <w:rPr>
                <w:rFonts w:ascii="Times New Roman" w:hAnsi="Times New Roman" w:cs="Times New Roman"/>
                <w:b/>
                <w:sz w:val="24"/>
                <w:szCs w:val="24"/>
              </w:rPr>
            </w:pPr>
          </w:p>
        </w:tc>
        <w:tc>
          <w:tcPr>
            <w:tcW w:w="1920" w:type="dxa"/>
          </w:tcPr>
          <w:p w:rsidR="00C130F2" w:rsidRPr="006D4291" w:rsidRDefault="00C130F2"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18</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 xml:space="preserve">Русские путешественники. </w:t>
            </w:r>
            <w:r w:rsidRPr="006D4291">
              <w:rPr>
                <w:rFonts w:ascii="Times New Roman" w:hAnsi="Times New Roman" w:cs="Times New Roman"/>
                <w:b/>
                <w:sz w:val="24"/>
                <w:szCs w:val="24"/>
              </w:rPr>
              <w:t>Практическая работа № 7 «Составление сводной таблицы «Имена русских первопроходцев и мореплавателей на</w:t>
            </w:r>
            <w:r w:rsidR="00BE0FDC" w:rsidRPr="006D4291">
              <w:rPr>
                <w:rFonts w:ascii="Times New Roman" w:hAnsi="Times New Roman" w:cs="Times New Roman"/>
                <w:b/>
                <w:sz w:val="24"/>
                <w:szCs w:val="24"/>
              </w:rPr>
              <w:t xml:space="preserve"> </w:t>
            </w:r>
            <w:r w:rsidRPr="006D4291">
              <w:rPr>
                <w:rFonts w:ascii="Times New Roman" w:hAnsi="Times New Roman" w:cs="Times New Roman"/>
                <w:b/>
                <w:sz w:val="24"/>
                <w:szCs w:val="24"/>
              </w:rPr>
              <w:t>карте мира»</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12.01</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19</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Вокруг света под русским флагом</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19.01</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20</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Урок-обобщение с элементами игры «История географических открытий»</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26.01</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21</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Урок коррекции знаний по теме раздела</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02.02</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b/>
                <w:bCs/>
                <w:sz w:val="24"/>
                <w:szCs w:val="24"/>
              </w:rPr>
              <w:t xml:space="preserve">Тема 4.  Путешествие по планете Земля </w:t>
            </w:r>
          </w:p>
        </w:tc>
        <w:tc>
          <w:tcPr>
            <w:tcW w:w="828" w:type="dxa"/>
          </w:tcPr>
          <w:p w:rsidR="002C665A" w:rsidRPr="006D4291" w:rsidRDefault="002C665A"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10</w:t>
            </w:r>
          </w:p>
        </w:tc>
        <w:tc>
          <w:tcPr>
            <w:tcW w:w="1015" w:type="dxa"/>
          </w:tcPr>
          <w:p w:rsidR="002C665A" w:rsidRPr="006D4291" w:rsidRDefault="002C665A" w:rsidP="00A83EE6">
            <w:pPr>
              <w:jc w:val="both"/>
              <w:rPr>
                <w:rFonts w:ascii="Times New Roman" w:hAnsi="Times New Roman" w:cs="Times New Roman"/>
                <w:sz w:val="24"/>
                <w:szCs w:val="24"/>
              </w:rPr>
            </w:pP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22</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Мировой океан и его части</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09.02</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lastRenderedPageBreak/>
              <w:t>23</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 xml:space="preserve">Значение Мирового океана для природы и человека. </w:t>
            </w:r>
            <w:r w:rsidRPr="006D4291">
              <w:rPr>
                <w:rFonts w:ascii="Times New Roman" w:hAnsi="Times New Roman" w:cs="Times New Roman"/>
                <w:b/>
                <w:sz w:val="24"/>
                <w:szCs w:val="24"/>
              </w:rPr>
              <w:t>Практическая работа № 8 «Обозначение на контурной карте материков и</w:t>
            </w:r>
            <w:r w:rsidR="00BE0FDC" w:rsidRPr="006D4291">
              <w:rPr>
                <w:rFonts w:ascii="Times New Roman" w:hAnsi="Times New Roman" w:cs="Times New Roman"/>
                <w:b/>
                <w:sz w:val="24"/>
                <w:szCs w:val="24"/>
              </w:rPr>
              <w:t xml:space="preserve"> </w:t>
            </w:r>
            <w:r w:rsidRPr="006D4291">
              <w:rPr>
                <w:rFonts w:ascii="Times New Roman" w:hAnsi="Times New Roman" w:cs="Times New Roman"/>
                <w:b/>
                <w:sz w:val="24"/>
                <w:szCs w:val="24"/>
              </w:rPr>
              <w:t>океанов Земли»</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16.02</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24</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 xml:space="preserve">Путешествие по Евразии.  </w:t>
            </w:r>
            <w:r w:rsidRPr="006D4291">
              <w:rPr>
                <w:rFonts w:ascii="Times New Roman" w:hAnsi="Times New Roman" w:cs="Times New Roman"/>
                <w:b/>
                <w:sz w:val="24"/>
                <w:szCs w:val="24"/>
              </w:rPr>
              <w:t>Практическая работа № 9 «Обозначение на контурной карте крупнейших по площади государств Евразии»</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02.03</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25</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Путешествие по Африке</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09.03</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26</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Путешествие по Северной Америке</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16.03</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27</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Путешествие по Южной Америке</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23.03</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28</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Путешествие по Австралии</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06.04</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29</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Путешествие по Антарктиде</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13.04</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30</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Урок-путешествие "По следам Робинзона"</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20.04</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31</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Урок коррекции знаний по теме раздела</w:t>
            </w:r>
            <w:r w:rsidR="00A70E15"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27.04</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b/>
                <w:bCs/>
                <w:sz w:val="24"/>
                <w:szCs w:val="24"/>
              </w:rPr>
              <w:t>Тема 5.  Природа Земли</w:t>
            </w:r>
          </w:p>
        </w:tc>
        <w:tc>
          <w:tcPr>
            <w:tcW w:w="828" w:type="dxa"/>
          </w:tcPr>
          <w:p w:rsidR="002C665A" w:rsidRPr="006D4291" w:rsidRDefault="002C665A"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4</w:t>
            </w:r>
          </w:p>
        </w:tc>
        <w:tc>
          <w:tcPr>
            <w:tcW w:w="1015" w:type="dxa"/>
          </w:tcPr>
          <w:p w:rsidR="002C665A" w:rsidRPr="006D4291" w:rsidRDefault="002C665A" w:rsidP="00A83EE6">
            <w:pPr>
              <w:jc w:val="both"/>
              <w:rPr>
                <w:rFonts w:ascii="Times New Roman" w:hAnsi="Times New Roman" w:cs="Times New Roman"/>
                <w:sz w:val="24"/>
                <w:szCs w:val="24"/>
              </w:rPr>
            </w:pP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32</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Что такое Природа. Практическая работа № 10 «Организация фенологических наблюдений в природе»</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04.05</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33</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 xml:space="preserve">Оболочки Земли. </w:t>
            </w:r>
            <w:r w:rsidR="00A70E15" w:rsidRPr="006D4291">
              <w:rPr>
                <w:rFonts w:ascii="Times New Roman" w:hAnsi="Times New Roman" w:cs="Times New Roman"/>
                <w:sz w:val="24"/>
                <w:szCs w:val="24"/>
              </w:rPr>
              <w:t xml:space="preserve">Обобщение </w:t>
            </w:r>
            <w:r w:rsidRPr="006D4291">
              <w:rPr>
                <w:rFonts w:ascii="Times New Roman" w:hAnsi="Times New Roman" w:cs="Times New Roman"/>
                <w:sz w:val="24"/>
                <w:szCs w:val="24"/>
              </w:rPr>
              <w:t>знаний по теме раздела</w:t>
            </w:r>
            <w:r w:rsidR="00A70E15" w:rsidRPr="006D4291">
              <w:rPr>
                <w:rFonts w:ascii="Times New Roman" w:hAnsi="Times New Roman" w:cs="Times New Roman"/>
                <w:sz w:val="24"/>
                <w:szCs w:val="24"/>
              </w:rPr>
              <w:t>.</w:t>
            </w:r>
            <w:r w:rsidRPr="006D4291">
              <w:rPr>
                <w:rFonts w:ascii="Times New Roman" w:hAnsi="Times New Roman" w:cs="Times New Roman"/>
                <w:sz w:val="24"/>
                <w:szCs w:val="24"/>
              </w:rPr>
              <w:t xml:space="preserve"> </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11.05</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34</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Контрольная работа №2 за 2 полугодие</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18.05</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2C665A" w:rsidRPr="006D4291" w:rsidTr="00303158">
        <w:tc>
          <w:tcPr>
            <w:tcW w:w="560" w:type="dxa"/>
          </w:tcPr>
          <w:p w:rsidR="002C665A" w:rsidRPr="006D4291" w:rsidRDefault="002C665A" w:rsidP="00A83EE6">
            <w:pPr>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35</w:t>
            </w:r>
          </w:p>
        </w:tc>
        <w:tc>
          <w:tcPr>
            <w:tcW w:w="4935"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Итоговый урок</w:t>
            </w:r>
            <w:r w:rsidR="005D1B74" w:rsidRPr="006D4291">
              <w:rPr>
                <w:rFonts w:ascii="Times New Roman" w:hAnsi="Times New Roman" w:cs="Times New Roman"/>
                <w:sz w:val="24"/>
                <w:szCs w:val="24"/>
              </w:rPr>
              <w:t>.</w:t>
            </w:r>
          </w:p>
        </w:tc>
        <w:tc>
          <w:tcPr>
            <w:tcW w:w="828" w:type="dxa"/>
          </w:tcPr>
          <w:p w:rsidR="002C665A" w:rsidRPr="006D4291" w:rsidRDefault="002C665A"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2C665A"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25.05</w:t>
            </w: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bl>
    <w:p w:rsidR="00303158" w:rsidRPr="006D4291" w:rsidRDefault="00303158" w:rsidP="00A83EE6">
      <w:pPr>
        <w:spacing w:after="0" w:line="240" w:lineRule="auto"/>
        <w:jc w:val="both"/>
        <w:rPr>
          <w:rFonts w:ascii="Times New Roman" w:hAnsi="Times New Roman" w:cs="Times New Roman"/>
          <w:b/>
          <w:sz w:val="24"/>
          <w:szCs w:val="24"/>
        </w:rPr>
      </w:pPr>
    </w:p>
    <w:p w:rsidR="002C665A" w:rsidRPr="006D4291" w:rsidRDefault="002C665A"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2C665A" w:rsidRPr="006D4291" w:rsidRDefault="002C665A"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Календарно – тематическое планирование</w:t>
      </w:r>
      <w:r w:rsidR="005D1B74" w:rsidRPr="006D4291">
        <w:rPr>
          <w:rFonts w:ascii="Times New Roman" w:hAnsi="Times New Roman" w:cs="Times New Roman"/>
          <w:b/>
          <w:sz w:val="24"/>
          <w:szCs w:val="24"/>
        </w:rPr>
        <w:t xml:space="preserve"> по географии</w:t>
      </w:r>
      <w:r w:rsidRPr="006D4291">
        <w:rPr>
          <w:rFonts w:ascii="Times New Roman" w:hAnsi="Times New Roman" w:cs="Times New Roman"/>
          <w:b/>
          <w:sz w:val="24"/>
          <w:szCs w:val="24"/>
        </w:rPr>
        <w:t xml:space="preserve"> </w:t>
      </w:r>
      <w:r w:rsidR="005D1B74" w:rsidRPr="006D4291">
        <w:rPr>
          <w:rFonts w:ascii="Times New Roman" w:hAnsi="Times New Roman" w:cs="Times New Roman"/>
          <w:b/>
          <w:sz w:val="24"/>
          <w:szCs w:val="24"/>
        </w:rPr>
        <w:t>(</w:t>
      </w:r>
      <w:r w:rsidRPr="006D4291">
        <w:rPr>
          <w:rFonts w:ascii="Times New Roman" w:hAnsi="Times New Roman" w:cs="Times New Roman"/>
          <w:b/>
          <w:sz w:val="24"/>
          <w:szCs w:val="24"/>
        </w:rPr>
        <w:t>6 класс</w:t>
      </w:r>
      <w:r w:rsidR="005D1B74" w:rsidRPr="006D4291">
        <w:rPr>
          <w:rFonts w:ascii="Times New Roman" w:hAnsi="Times New Roman" w:cs="Times New Roman"/>
          <w:b/>
          <w:sz w:val="24"/>
          <w:szCs w:val="24"/>
        </w:rPr>
        <w:t>)</w:t>
      </w:r>
    </w:p>
    <w:p w:rsidR="00B1569B" w:rsidRPr="006D4291" w:rsidRDefault="00B1569B" w:rsidP="00A83EE6">
      <w:pPr>
        <w:spacing w:after="0" w:line="240" w:lineRule="auto"/>
        <w:jc w:val="both"/>
        <w:rPr>
          <w:rFonts w:ascii="Times New Roman" w:hAnsi="Times New Roman" w:cs="Times New Roman"/>
          <w:b/>
          <w:sz w:val="24"/>
          <w:szCs w:val="24"/>
        </w:rPr>
      </w:pPr>
    </w:p>
    <w:tbl>
      <w:tblPr>
        <w:tblStyle w:val="a4"/>
        <w:tblW w:w="10250" w:type="dxa"/>
        <w:tblLook w:val="04A0"/>
      </w:tblPr>
      <w:tblGrid>
        <w:gridCol w:w="560"/>
        <w:gridCol w:w="4935"/>
        <w:gridCol w:w="828"/>
        <w:gridCol w:w="1015"/>
        <w:gridCol w:w="992"/>
        <w:gridCol w:w="1920"/>
      </w:tblGrid>
      <w:tr w:rsidR="002C665A" w:rsidRPr="006D4291" w:rsidTr="002C665A">
        <w:tc>
          <w:tcPr>
            <w:tcW w:w="560" w:type="dxa"/>
            <w:vMerge w:val="restart"/>
          </w:tcPr>
          <w:p w:rsidR="002C665A" w:rsidRPr="006D4291" w:rsidRDefault="002C665A" w:rsidP="00A83EE6">
            <w:pPr>
              <w:jc w:val="both"/>
              <w:rPr>
                <w:rFonts w:ascii="Times New Roman" w:hAnsi="Times New Roman" w:cs="Times New Roman"/>
                <w:b/>
                <w:sz w:val="24"/>
                <w:szCs w:val="24"/>
              </w:rPr>
            </w:pPr>
            <w:r w:rsidRPr="006D4291">
              <w:rPr>
                <w:rFonts w:ascii="Times New Roman" w:hAnsi="Times New Roman" w:cs="Times New Roman"/>
                <w:b/>
                <w:sz w:val="24"/>
                <w:szCs w:val="24"/>
              </w:rPr>
              <w:t xml:space="preserve">№ </w:t>
            </w:r>
            <w:proofErr w:type="spellStart"/>
            <w:proofErr w:type="gramStart"/>
            <w:r w:rsidRPr="006D4291">
              <w:rPr>
                <w:rFonts w:ascii="Times New Roman" w:hAnsi="Times New Roman" w:cs="Times New Roman"/>
                <w:b/>
                <w:sz w:val="24"/>
                <w:szCs w:val="24"/>
              </w:rPr>
              <w:t>п</w:t>
            </w:r>
            <w:proofErr w:type="spellEnd"/>
            <w:proofErr w:type="gramEnd"/>
            <w:r w:rsidRPr="006D4291">
              <w:rPr>
                <w:rFonts w:ascii="Times New Roman" w:hAnsi="Times New Roman" w:cs="Times New Roman"/>
                <w:b/>
                <w:sz w:val="24"/>
                <w:szCs w:val="24"/>
              </w:rPr>
              <w:t>/</w:t>
            </w:r>
            <w:proofErr w:type="spellStart"/>
            <w:r w:rsidRPr="006D4291">
              <w:rPr>
                <w:rFonts w:ascii="Times New Roman" w:hAnsi="Times New Roman" w:cs="Times New Roman"/>
                <w:b/>
                <w:sz w:val="24"/>
                <w:szCs w:val="24"/>
              </w:rPr>
              <w:t>п</w:t>
            </w:r>
            <w:proofErr w:type="spellEnd"/>
          </w:p>
        </w:tc>
        <w:tc>
          <w:tcPr>
            <w:tcW w:w="4935" w:type="dxa"/>
            <w:vMerge w:val="restart"/>
          </w:tcPr>
          <w:p w:rsidR="002C665A" w:rsidRPr="006D4291" w:rsidRDefault="00A54F03" w:rsidP="00A83EE6">
            <w:pPr>
              <w:jc w:val="both"/>
              <w:rPr>
                <w:rFonts w:ascii="Times New Roman" w:hAnsi="Times New Roman" w:cs="Times New Roman"/>
                <w:b/>
                <w:sz w:val="24"/>
                <w:szCs w:val="24"/>
              </w:rPr>
            </w:pPr>
            <w:r w:rsidRPr="006D4291">
              <w:rPr>
                <w:rFonts w:ascii="Times New Roman" w:hAnsi="Times New Roman" w:cs="Times New Roman"/>
                <w:b/>
                <w:sz w:val="24"/>
                <w:szCs w:val="24"/>
              </w:rPr>
              <w:t xml:space="preserve">Тема </w:t>
            </w:r>
            <w:r w:rsidR="002C665A" w:rsidRPr="006D4291">
              <w:rPr>
                <w:rFonts w:ascii="Times New Roman" w:hAnsi="Times New Roman" w:cs="Times New Roman"/>
                <w:b/>
                <w:sz w:val="24"/>
                <w:szCs w:val="24"/>
              </w:rPr>
              <w:t>урока</w:t>
            </w:r>
            <w:r w:rsidRPr="006D4291">
              <w:rPr>
                <w:rFonts w:ascii="Times New Roman" w:hAnsi="Times New Roman" w:cs="Times New Roman"/>
                <w:b/>
                <w:sz w:val="24"/>
                <w:szCs w:val="24"/>
              </w:rPr>
              <w:t xml:space="preserve"> (раздел)</w:t>
            </w:r>
          </w:p>
        </w:tc>
        <w:tc>
          <w:tcPr>
            <w:tcW w:w="828" w:type="dxa"/>
            <w:vMerge w:val="restart"/>
          </w:tcPr>
          <w:p w:rsidR="002C665A" w:rsidRPr="006D4291" w:rsidRDefault="002C665A" w:rsidP="00A83EE6">
            <w:pPr>
              <w:jc w:val="both"/>
              <w:rPr>
                <w:rFonts w:ascii="Times New Roman" w:hAnsi="Times New Roman" w:cs="Times New Roman"/>
                <w:b/>
                <w:sz w:val="24"/>
                <w:szCs w:val="24"/>
              </w:rPr>
            </w:pPr>
            <w:r w:rsidRPr="006D4291">
              <w:rPr>
                <w:rFonts w:ascii="Times New Roman" w:hAnsi="Times New Roman" w:cs="Times New Roman"/>
                <w:b/>
                <w:bCs/>
                <w:sz w:val="24"/>
                <w:szCs w:val="24"/>
              </w:rPr>
              <w:t>Кол-во часов</w:t>
            </w:r>
            <w:r w:rsidRPr="006D4291">
              <w:rPr>
                <w:rFonts w:ascii="Times New Roman" w:hAnsi="Times New Roman" w:cs="Times New Roman"/>
                <w:b/>
                <w:sz w:val="24"/>
                <w:szCs w:val="24"/>
              </w:rPr>
              <w:t xml:space="preserve"> </w:t>
            </w:r>
          </w:p>
        </w:tc>
        <w:tc>
          <w:tcPr>
            <w:tcW w:w="2007" w:type="dxa"/>
            <w:gridSpan w:val="2"/>
          </w:tcPr>
          <w:p w:rsidR="002C665A" w:rsidRPr="006D4291" w:rsidRDefault="002C665A"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Дата</w:t>
            </w:r>
          </w:p>
          <w:p w:rsidR="002C665A" w:rsidRPr="006D4291" w:rsidRDefault="002C665A" w:rsidP="00A83EE6">
            <w:pPr>
              <w:jc w:val="both"/>
              <w:rPr>
                <w:rFonts w:ascii="Times New Roman" w:hAnsi="Times New Roman" w:cs="Times New Roman"/>
                <w:b/>
                <w:sz w:val="24"/>
                <w:szCs w:val="24"/>
              </w:rPr>
            </w:pPr>
          </w:p>
        </w:tc>
        <w:tc>
          <w:tcPr>
            <w:tcW w:w="1920" w:type="dxa"/>
            <w:vMerge w:val="restart"/>
          </w:tcPr>
          <w:p w:rsidR="002C665A" w:rsidRPr="006D4291" w:rsidRDefault="002C665A" w:rsidP="00A83EE6">
            <w:pPr>
              <w:jc w:val="both"/>
              <w:rPr>
                <w:rFonts w:ascii="Times New Roman" w:hAnsi="Times New Roman" w:cs="Times New Roman"/>
                <w:b/>
                <w:sz w:val="24"/>
                <w:szCs w:val="24"/>
              </w:rPr>
            </w:pPr>
            <w:r w:rsidRPr="006D4291">
              <w:rPr>
                <w:rFonts w:ascii="Times New Roman" w:hAnsi="Times New Roman" w:cs="Times New Roman"/>
                <w:b/>
                <w:sz w:val="24"/>
                <w:szCs w:val="24"/>
              </w:rPr>
              <w:t>Корректировка</w:t>
            </w:r>
          </w:p>
        </w:tc>
      </w:tr>
      <w:tr w:rsidR="002C665A" w:rsidRPr="006D4291" w:rsidTr="002C665A">
        <w:tc>
          <w:tcPr>
            <w:tcW w:w="560" w:type="dxa"/>
            <w:vMerge/>
          </w:tcPr>
          <w:p w:rsidR="002C665A" w:rsidRPr="006D4291" w:rsidRDefault="002C665A" w:rsidP="00A83EE6">
            <w:pPr>
              <w:jc w:val="both"/>
              <w:rPr>
                <w:rFonts w:ascii="Times New Roman" w:hAnsi="Times New Roman" w:cs="Times New Roman"/>
                <w:b/>
                <w:sz w:val="24"/>
                <w:szCs w:val="24"/>
              </w:rPr>
            </w:pPr>
          </w:p>
        </w:tc>
        <w:tc>
          <w:tcPr>
            <w:tcW w:w="4935" w:type="dxa"/>
            <w:vMerge/>
          </w:tcPr>
          <w:p w:rsidR="002C665A" w:rsidRPr="006D4291" w:rsidRDefault="002C665A" w:rsidP="00A83EE6">
            <w:pPr>
              <w:jc w:val="both"/>
              <w:rPr>
                <w:rFonts w:ascii="Times New Roman" w:hAnsi="Times New Roman" w:cs="Times New Roman"/>
                <w:b/>
                <w:sz w:val="24"/>
                <w:szCs w:val="24"/>
              </w:rPr>
            </w:pPr>
          </w:p>
        </w:tc>
        <w:tc>
          <w:tcPr>
            <w:tcW w:w="828" w:type="dxa"/>
            <w:vMerge/>
          </w:tcPr>
          <w:p w:rsidR="002C665A" w:rsidRPr="006D4291" w:rsidRDefault="002C665A" w:rsidP="00A83EE6">
            <w:pPr>
              <w:jc w:val="both"/>
              <w:rPr>
                <w:rFonts w:ascii="Times New Roman" w:hAnsi="Times New Roman" w:cs="Times New Roman"/>
                <w:b/>
                <w:sz w:val="24"/>
                <w:szCs w:val="24"/>
              </w:rPr>
            </w:pPr>
          </w:p>
        </w:tc>
        <w:tc>
          <w:tcPr>
            <w:tcW w:w="1015" w:type="dxa"/>
          </w:tcPr>
          <w:p w:rsidR="002C665A" w:rsidRPr="006D4291" w:rsidRDefault="002C665A"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план</w:t>
            </w:r>
          </w:p>
        </w:tc>
        <w:tc>
          <w:tcPr>
            <w:tcW w:w="992" w:type="dxa"/>
          </w:tcPr>
          <w:p w:rsidR="002C665A" w:rsidRPr="006D4291" w:rsidRDefault="002C665A"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факт</w:t>
            </w:r>
          </w:p>
        </w:tc>
        <w:tc>
          <w:tcPr>
            <w:tcW w:w="1920" w:type="dxa"/>
            <w:vMerge/>
          </w:tcPr>
          <w:p w:rsidR="002C665A" w:rsidRPr="006D4291" w:rsidRDefault="002C665A" w:rsidP="00A83EE6">
            <w:pPr>
              <w:jc w:val="both"/>
              <w:rPr>
                <w:rFonts w:ascii="Times New Roman" w:hAnsi="Times New Roman" w:cs="Times New Roman"/>
                <w:b/>
                <w:sz w:val="24"/>
                <w:szCs w:val="24"/>
              </w:rPr>
            </w:pPr>
          </w:p>
        </w:tc>
      </w:tr>
      <w:tr w:rsidR="002C665A" w:rsidRPr="006D4291" w:rsidTr="002C665A">
        <w:tc>
          <w:tcPr>
            <w:tcW w:w="560" w:type="dxa"/>
          </w:tcPr>
          <w:p w:rsidR="002C665A" w:rsidRPr="006D4291" w:rsidRDefault="002C665A" w:rsidP="00A83EE6">
            <w:pPr>
              <w:jc w:val="both"/>
              <w:rPr>
                <w:rFonts w:ascii="Times New Roman" w:hAnsi="Times New Roman" w:cs="Times New Roman"/>
                <w:b/>
                <w:sz w:val="24"/>
                <w:szCs w:val="24"/>
              </w:rPr>
            </w:pPr>
          </w:p>
        </w:tc>
        <w:tc>
          <w:tcPr>
            <w:tcW w:w="4935" w:type="dxa"/>
          </w:tcPr>
          <w:p w:rsidR="002C665A" w:rsidRPr="006D4291" w:rsidRDefault="00A54F03" w:rsidP="00A83EE6">
            <w:pPr>
              <w:jc w:val="both"/>
              <w:rPr>
                <w:rFonts w:ascii="Times New Roman" w:hAnsi="Times New Roman" w:cs="Times New Roman"/>
                <w:b/>
                <w:sz w:val="24"/>
                <w:szCs w:val="24"/>
              </w:rPr>
            </w:pPr>
            <w:r w:rsidRPr="006D4291">
              <w:rPr>
                <w:rFonts w:ascii="Times New Roman" w:hAnsi="Times New Roman" w:cs="Times New Roman"/>
                <w:b/>
                <w:bCs/>
                <w:sz w:val="24"/>
                <w:szCs w:val="24"/>
              </w:rPr>
              <w:t xml:space="preserve">Тема 1. </w:t>
            </w:r>
            <w:r w:rsidRPr="006D4291">
              <w:rPr>
                <w:rFonts w:ascii="Times New Roman" w:hAnsi="Times New Roman" w:cs="Times New Roman"/>
                <w:b/>
                <w:sz w:val="24"/>
                <w:szCs w:val="24"/>
              </w:rPr>
              <w:t xml:space="preserve">Земля как планета </w:t>
            </w:r>
          </w:p>
        </w:tc>
        <w:tc>
          <w:tcPr>
            <w:tcW w:w="828" w:type="dxa"/>
          </w:tcPr>
          <w:p w:rsidR="002C665A" w:rsidRPr="006D4291" w:rsidRDefault="00A54F03" w:rsidP="00A83EE6">
            <w:pPr>
              <w:jc w:val="both"/>
              <w:rPr>
                <w:rFonts w:ascii="Times New Roman" w:hAnsi="Times New Roman" w:cs="Times New Roman"/>
                <w:b/>
                <w:sz w:val="24"/>
                <w:szCs w:val="24"/>
              </w:rPr>
            </w:pPr>
            <w:r w:rsidRPr="006D4291">
              <w:rPr>
                <w:rFonts w:ascii="Times New Roman" w:hAnsi="Times New Roman" w:cs="Times New Roman"/>
                <w:b/>
                <w:sz w:val="24"/>
                <w:szCs w:val="24"/>
              </w:rPr>
              <w:t>5</w:t>
            </w:r>
          </w:p>
        </w:tc>
        <w:tc>
          <w:tcPr>
            <w:tcW w:w="1015" w:type="dxa"/>
          </w:tcPr>
          <w:p w:rsidR="002C665A" w:rsidRPr="006D4291" w:rsidRDefault="002C665A" w:rsidP="00A83EE6">
            <w:pPr>
              <w:jc w:val="both"/>
              <w:rPr>
                <w:rFonts w:ascii="Times New Roman" w:hAnsi="Times New Roman" w:cs="Times New Roman"/>
                <w:b/>
                <w:sz w:val="24"/>
                <w:szCs w:val="24"/>
              </w:rPr>
            </w:pPr>
          </w:p>
        </w:tc>
        <w:tc>
          <w:tcPr>
            <w:tcW w:w="992" w:type="dxa"/>
          </w:tcPr>
          <w:p w:rsidR="002C665A" w:rsidRPr="006D4291" w:rsidRDefault="002C665A" w:rsidP="00A83EE6">
            <w:pPr>
              <w:jc w:val="both"/>
              <w:rPr>
                <w:rFonts w:ascii="Times New Roman" w:hAnsi="Times New Roman" w:cs="Times New Roman"/>
                <w:b/>
                <w:sz w:val="24"/>
                <w:szCs w:val="24"/>
              </w:rPr>
            </w:pPr>
          </w:p>
        </w:tc>
        <w:tc>
          <w:tcPr>
            <w:tcW w:w="1920" w:type="dxa"/>
          </w:tcPr>
          <w:p w:rsidR="002C665A" w:rsidRPr="006D4291" w:rsidRDefault="002C665A"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4935"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Введение. Земля и Вселенная</w:t>
            </w:r>
            <w:r w:rsidR="005D1B74" w:rsidRPr="006D4291">
              <w:rPr>
                <w:rFonts w:ascii="Times New Roman" w:hAnsi="Times New Roman" w:cs="Times New Roman"/>
                <w:sz w:val="24"/>
                <w:szCs w:val="24"/>
              </w:rPr>
              <w:t>.</w:t>
            </w:r>
          </w:p>
        </w:tc>
        <w:tc>
          <w:tcPr>
            <w:tcW w:w="828"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05.09</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w:t>
            </w:r>
          </w:p>
        </w:tc>
        <w:tc>
          <w:tcPr>
            <w:tcW w:w="4935"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 xml:space="preserve">Система географических координат. </w:t>
            </w:r>
            <w:r w:rsidRPr="006D4291">
              <w:rPr>
                <w:b/>
                <w:color w:val="auto"/>
                <w:sz w:val="24"/>
                <w:szCs w:val="24"/>
              </w:rPr>
              <w:t>Практическая работа № 1 «Определе</w:t>
            </w:r>
            <w:r w:rsidRPr="006D4291">
              <w:rPr>
                <w:b/>
                <w:color w:val="auto"/>
                <w:sz w:val="24"/>
                <w:szCs w:val="24"/>
              </w:rPr>
              <w:softHyphen/>
              <w:t>ние по кар</w:t>
            </w:r>
            <w:r w:rsidRPr="006D4291">
              <w:rPr>
                <w:b/>
                <w:color w:val="auto"/>
                <w:sz w:val="24"/>
                <w:szCs w:val="24"/>
              </w:rPr>
              <w:softHyphen/>
              <w:t>те коорди</w:t>
            </w:r>
            <w:r w:rsidRPr="006D4291">
              <w:rPr>
                <w:b/>
                <w:color w:val="auto"/>
                <w:sz w:val="24"/>
                <w:szCs w:val="24"/>
              </w:rPr>
              <w:softHyphen/>
              <w:t>нат различных географи</w:t>
            </w:r>
            <w:r w:rsidRPr="006D4291">
              <w:rPr>
                <w:b/>
                <w:color w:val="auto"/>
                <w:sz w:val="24"/>
                <w:szCs w:val="24"/>
              </w:rPr>
              <w:softHyphen/>
              <w:t>ческих объ</w:t>
            </w:r>
            <w:r w:rsidRPr="006D4291">
              <w:rPr>
                <w:b/>
                <w:color w:val="auto"/>
                <w:sz w:val="24"/>
                <w:szCs w:val="24"/>
              </w:rPr>
              <w:softHyphen/>
              <w:t>ектов»</w:t>
            </w:r>
          </w:p>
        </w:tc>
        <w:tc>
          <w:tcPr>
            <w:tcW w:w="828"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12.09</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w:t>
            </w:r>
          </w:p>
        </w:tc>
        <w:tc>
          <w:tcPr>
            <w:tcW w:w="4935"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Времена года</w:t>
            </w:r>
            <w:r w:rsidR="005D1B74" w:rsidRPr="006D4291">
              <w:rPr>
                <w:sz w:val="24"/>
                <w:szCs w:val="24"/>
              </w:rPr>
              <w:t>.</w:t>
            </w:r>
            <w:r w:rsidRPr="006D4291">
              <w:rPr>
                <w:sz w:val="24"/>
                <w:szCs w:val="24"/>
              </w:rPr>
              <w:t xml:space="preserve"> </w:t>
            </w:r>
          </w:p>
        </w:tc>
        <w:tc>
          <w:tcPr>
            <w:tcW w:w="828"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19.09</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4</w:t>
            </w:r>
          </w:p>
        </w:tc>
        <w:tc>
          <w:tcPr>
            <w:tcW w:w="4935"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Пояса освещенности</w:t>
            </w:r>
            <w:r w:rsidR="005D1B74" w:rsidRPr="006D4291">
              <w:rPr>
                <w:sz w:val="24"/>
                <w:szCs w:val="24"/>
              </w:rPr>
              <w:t>.</w:t>
            </w:r>
            <w:r w:rsidRPr="006D4291">
              <w:rPr>
                <w:sz w:val="24"/>
                <w:szCs w:val="24"/>
              </w:rPr>
              <w:t xml:space="preserve"> </w:t>
            </w:r>
          </w:p>
        </w:tc>
        <w:tc>
          <w:tcPr>
            <w:tcW w:w="828"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26.09</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5</w:t>
            </w:r>
          </w:p>
        </w:tc>
        <w:tc>
          <w:tcPr>
            <w:tcW w:w="4935"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Итоговый урок по теме:</w:t>
            </w:r>
            <w:r w:rsidR="005D1B74" w:rsidRPr="006D4291">
              <w:rPr>
                <w:color w:val="auto"/>
                <w:sz w:val="24"/>
                <w:szCs w:val="24"/>
              </w:rPr>
              <w:t xml:space="preserve"> </w:t>
            </w:r>
            <w:r w:rsidRPr="006D4291">
              <w:rPr>
                <w:color w:val="auto"/>
                <w:sz w:val="24"/>
                <w:szCs w:val="24"/>
              </w:rPr>
              <w:t>«Земля как планета»</w:t>
            </w:r>
            <w:r w:rsidR="005D1B74" w:rsidRPr="006D4291">
              <w:rPr>
                <w:color w:val="auto"/>
                <w:sz w:val="24"/>
                <w:szCs w:val="24"/>
              </w:rPr>
              <w:t>.</w:t>
            </w:r>
          </w:p>
        </w:tc>
        <w:tc>
          <w:tcPr>
            <w:tcW w:w="828"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03.10</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autoSpaceDE w:val="0"/>
              <w:autoSpaceDN w:val="0"/>
              <w:adjustRightInd w:val="0"/>
              <w:jc w:val="both"/>
              <w:rPr>
                <w:rFonts w:ascii="Times New Roman" w:hAnsi="Times New Roman" w:cs="Times New Roman"/>
                <w:bCs/>
                <w:sz w:val="24"/>
                <w:szCs w:val="24"/>
              </w:rPr>
            </w:pPr>
          </w:p>
        </w:tc>
        <w:tc>
          <w:tcPr>
            <w:tcW w:w="4935" w:type="dxa"/>
          </w:tcPr>
          <w:p w:rsidR="00A54F03" w:rsidRPr="006D4291" w:rsidRDefault="00A54F03"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b/>
                <w:bCs/>
                <w:sz w:val="24"/>
                <w:szCs w:val="24"/>
              </w:rPr>
              <w:t xml:space="preserve">Тема 2. Географическая карта </w:t>
            </w:r>
          </w:p>
        </w:tc>
        <w:tc>
          <w:tcPr>
            <w:tcW w:w="828" w:type="dxa"/>
          </w:tcPr>
          <w:p w:rsidR="00A54F03" w:rsidRPr="006D4291" w:rsidRDefault="00A54F03"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5</w:t>
            </w:r>
          </w:p>
        </w:tc>
        <w:tc>
          <w:tcPr>
            <w:tcW w:w="1015" w:type="dxa"/>
          </w:tcPr>
          <w:p w:rsidR="00A54F03" w:rsidRPr="006D4291" w:rsidRDefault="00A54F03" w:rsidP="00A83EE6">
            <w:pPr>
              <w:jc w:val="both"/>
              <w:rPr>
                <w:rFonts w:ascii="Times New Roman" w:hAnsi="Times New Roman" w:cs="Times New Roman"/>
                <w:sz w:val="24"/>
                <w:szCs w:val="24"/>
              </w:rPr>
            </w:pP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6</w:t>
            </w:r>
          </w:p>
        </w:tc>
        <w:tc>
          <w:tcPr>
            <w:tcW w:w="4935"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Геогра</w:t>
            </w:r>
            <w:r w:rsidRPr="006D4291">
              <w:rPr>
                <w:color w:val="auto"/>
                <w:sz w:val="24"/>
                <w:szCs w:val="24"/>
              </w:rPr>
              <w:softHyphen/>
              <w:t>фичес</w:t>
            </w:r>
            <w:r w:rsidRPr="006D4291">
              <w:rPr>
                <w:color w:val="auto"/>
                <w:sz w:val="24"/>
                <w:szCs w:val="24"/>
              </w:rPr>
              <w:softHyphen/>
              <w:t>кая кар</w:t>
            </w:r>
            <w:r w:rsidRPr="006D4291">
              <w:rPr>
                <w:color w:val="auto"/>
                <w:sz w:val="24"/>
                <w:szCs w:val="24"/>
              </w:rPr>
              <w:softHyphen/>
              <w:t xml:space="preserve">та и ее масштаб. </w:t>
            </w:r>
            <w:r w:rsidRPr="006D4291">
              <w:rPr>
                <w:b/>
                <w:color w:val="auto"/>
                <w:sz w:val="24"/>
                <w:szCs w:val="24"/>
              </w:rPr>
              <w:t>Практическая работа № 2 «Определе</w:t>
            </w:r>
            <w:r w:rsidRPr="006D4291">
              <w:rPr>
                <w:b/>
                <w:color w:val="auto"/>
                <w:sz w:val="24"/>
                <w:szCs w:val="24"/>
              </w:rPr>
              <w:softHyphen/>
              <w:t>ние направлений и расстояний по карте»</w:t>
            </w:r>
          </w:p>
        </w:tc>
        <w:tc>
          <w:tcPr>
            <w:tcW w:w="828"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10.10</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7</w:t>
            </w:r>
          </w:p>
        </w:tc>
        <w:tc>
          <w:tcPr>
            <w:tcW w:w="4935"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Виды условных знаков</w:t>
            </w:r>
            <w:r w:rsidR="005D1B74" w:rsidRPr="006D4291">
              <w:rPr>
                <w:sz w:val="24"/>
                <w:szCs w:val="24"/>
              </w:rPr>
              <w:t>.</w:t>
            </w:r>
          </w:p>
        </w:tc>
        <w:tc>
          <w:tcPr>
            <w:tcW w:w="828"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17.10</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8</w:t>
            </w:r>
          </w:p>
        </w:tc>
        <w:tc>
          <w:tcPr>
            <w:tcW w:w="4935"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 xml:space="preserve">Ориентирование. </w:t>
            </w:r>
            <w:r w:rsidRPr="006D4291">
              <w:rPr>
                <w:b/>
                <w:sz w:val="24"/>
                <w:szCs w:val="24"/>
              </w:rPr>
              <w:t>Практическая работа № 3 «Определе</w:t>
            </w:r>
            <w:r w:rsidRPr="006D4291">
              <w:rPr>
                <w:b/>
                <w:sz w:val="24"/>
                <w:szCs w:val="24"/>
              </w:rPr>
              <w:softHyphen/>
              <w:t>ние сторон горизонта с помощью компаса и передвиже</w:t>
            </w:r>
            <w:r w:rsidRPr="006D4291">
              <w:rPr>
                <w:b/>
                <w:sz w:val="24"/>
                <w:szCs w:val="24"/>
              </w:rPr>
              <w:softHyphen/>
              <w:t>ние по ази</w:t>
            </w:r>
            <w:r w:rsidRPr="006D4291">
              <w:rPr>
                <w:b/>
                <w:sz w:val="24"/>
                <w:szCs w:val="24"/>
              </w:rPr>
              <w:softHyphen/>
              <w:t>муту»</w:t>
            </w:r>
          </w:p>
        </w:tc>
        <w:tc>
          <w:tcPr>
            <w:tcW w:w="828"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24.10</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9</w:t>
            </w:r>
          </w:p>
        </w:tc>
        <w:tc>
          <w:tcPr>
            <w:tcW w:w="4935" w:type="dxa"/>
          </w:tcPr>
          <w:p w:rsidR="00A54F03" w:rsidRPr="006D4291" w:rsidRDefault="00A54F03" w:rsidP="00A83EE6">
            <w:pPr>
              <w:pStyle w:val="15"/>
              <w:shd w:val="clear" w:color="auto" w:fill="FFFFFF" w:themeFill="background1"/>
              <w:spacing w:line="240" w:lineRule="auto"/>
              <w:ind w:left="20"/>
              <w:rPr>
                <w:sz w:val="24"/>
                <w:szCs w:val="24"/>
              </w:rPr>
            </w:pPr>
            <w:r w:rsidRPr="006D4291">
              <w:rPr>
                <w:sz w:val="24"/>
                <w:szCs w:val="24"/>
              </w:rPr>
              <w:t>Изобра</w:t>
            </w:r>
            <w:r w:rsidRPr="006D4291">
              <w:rPr>
                <w:sz w:val="24"/>
                <w:szCs w:val="24"/>
              </w:rPr>
              <w:softHyphen/>
              <w:t xml:space="preserve">жение рельефа на карте. </w:t>
            </w:r>
            <w:r w:rsidRPr="006D4291">
              <w:rPr>
                <w:b/>
                <w:sz w:val="24"/>
                <w:szCs w:val="24"/>
              </w:rPr>
              <w:t>Практическая работа № 4 «Составле</w:t>
            </w:r>
            <w:r w:rsidRPr="006D4291">
              <w:rPr>
                <w:b/>
                <w:sz w:val="24"/>
                <w:szCs w:val="24"/>
              </w:rPr>
              <w:softHyphen/>
              <w:t>ние про</w:t>
            </w:r>
            <w:r w:rsidRPr="006D4291">
              <w:rPr>
                <w:b/>
                <w:sz w:val="24"/>
                <w:szCs w:val="24"/>
              </w:rPr>
              <w:softHyphen/>
              <w:t>стейшего плана мест</w:t>
            </w:r>
            <w:r w:rsidRPr="006D4291">
              <w:rPr>
                <w:b/>
                <w:sz w:val="24"/>
                <w:szCs w:val="24"/>
              </w:rPr>
              <w:softHyphen/>
              <w:t>ности»</w:t>
            </w:r>
          </w:p>
        </w:tc>
        <w:tc>
          <w:tcPr>
            <w:tcW w:w="828"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07.11</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10</w:t>
            </w:r>
          </w:p>
        </w:tc>
        <w:tc>
          <w:tcPr>
            <w:tcW w:w="4935"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Контрольная работа №1 по теме: «Географическая карта»</w:t>
            </w:r>
          </w:p>
        </w:tc>
        <w:tc>
          <w:tcPr>
            <w:tcW w:w="828"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14.11</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autoSpaceDE w:val="0"/>
              <w:autoSpaceDN w:val="0"/>
              <w:adjustRightInd w:val="0"/>
              <w:jc w:val="both"/>
              <w:rPr>
                <w:rFonts w:ascii="Times New Roman" w:hAnsi="Times New Roman" w:cs="Times New Roman"/>
                <w:bCs/>
                <w:sz w:val="24"/>
                <w:szCs w:val="24"/>
              </w:rPr>
            </w:pPr>
          </w:p>
        </w:tc>
        <w:tc>
          <w:tcPr>
            <w:tcW w:w="4935" w:type="dxa"/>
          </w:tcPr>
          <w:p w:rsidR="00A54F03" w:rsidRPr="006D4291" w:rsidRDefault="00A54F03"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b/>
                <w:bCs/>
                <w:sz w:val="24"/>
                <w:szCs w:val="24"/>
              </w:rPr>
              <w:t xml:space="preserve">Тема 3. Литосфера </w:t>
            </w:r>
          </w:p>
        </w:tc>
        <w:tc>
          <w:tcPr>
            <w:tcW w:w="828" w:type="dxa"/>
          </w:tcPr>
          <w:p w:rsidR="00A54F03" w:rsidRPr="006D4291" w:rsidRDefault="00A54F03"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7</w:t>
            </w:r>
          </w:p>
        </w:tc>
        <w:tc>
          <w:tcPr>
            <w:tcW w:w="1015" w:type="dxa"/>
          </w:tcPr>
          <w:p w:rsidR="00A54F03" w:rsidRPr="006D4291" w:rsidRDefault="00A54F03" w:rsidP="00A83EE6">
            <w:pPr>
              <w:jc w:val="both"/>
              <w:rPr>
                <w:rFonts w:ascii="Times New Roman" w:hAnsi="Times New Roman" w:cs="Times New Roman"/>
                <w:sz w:val="24"/>
                <w:szCs w:val="24"/>
              </w:rPr>
            </w:pP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11</w:t>
            </w:r>
          </w:p>
        </w:tc>
        <w:tc>
          <w:tcPr>
            <w:tcW w:w="4935" w:type="dxa"/>
          </w:tcPr>
          <w:p w:rsidR="00A54F03" w:rsidRPr="006D4291" w:rsidRDefault="005D1B74" w:rsidP="00A83EE6">
            <w:pPr>
              <w:pStyle w:val="15"/>
              <w:shd w:val="clear" w:color="auto" w:fill="FFFFFF" w:themeFill="background1"/>
              <w:spacing w:line="240" w:lineRule="auto"/>
              <w:rPr>
                <w:sz w:val="24"/>
                <w:szCs w:val="24"/>
              </w:rPr>
            </w:pPr>
            <w:r w:rsidRPr="006D4291">
              <w:rPr>
                <w:sz w:val="24"/>
                <w:szCs w:val="24"/>
              </w:rPr>
              <w:t>Строе</w:t>
            </w:r>
            <w:r w:rsidRPr="006D4291">
              <w:rPr>
                <w:sz w:val="24"/>
                <w:szCs w:val="24"/>
              </w:rPr>
              <w:softHyphen/>
              <w:t>ние Зем</w:t>
            </w:r>
            <w:r w:rsidRPr="006D4291">
              <w:rPr>
                <w:sz w:val="24"/>
                <w:szCs w:val="24"/>
              </w:rPr>
              <w:softHyphen/>
              <w:t>ного ша</w:t>
            </w:r>
            <w:r w:rsidRPr="006D4291">
              <w:rPr>
                <w:sz w:val="24"/>
                <w:szCs w:val="24"/>
              </w:rPr>
              <w:softHyphen/>
              <w:t>ра.</w:t>
            </w:r>
          </w:p>
        </w:tc>
        <w:tc>
          <w:tcPr>
            <w:tcW w:w="828"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21.11</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12</w:t>
            </w:r>
          </w:p>
        </w:tc>
        <w:tc>
          <w:tcPr>
            <w:tcW w:w="4935"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Виды горных пород</w:t>
            </w:r>
            <w:r w:rsidR="005D1B74" w:rsidRPr="006D4291">
              <w:rPr>
                <w:sz w:val="24"/>
                <w:szCs w:val="24"/>
              </w:rPr>
              <w:t>.</w:t>
            </w:r>
          </w:p>
        </w:tc>
        <w:tc>
          <w:tcPr>
            <w:tcW w:w="828"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28.11</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13</w:t>
            </w:r>
          </w:p>
        </w:tc>
        <w:tc>
          <w:tcPr>
            <w:tcW w:w="4935"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Полезные ископаемые</w:t>
            </w:r>
            <w:r w:rsidR="005D1B74" w:rsidRPr="006D4291">
              <w:rPr>
                <w:sz w:val="24"/>
                <w:szCs w:val="24"/>
              </w:rPr>
              <w:t>.</w:t>
            </w:r>
          </w:p>
        </w:tc>
        <w:tc>
          <w:tcPr>
            <w:tcW w:w="828"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05.12</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14</w:t>
            </w:r>
          </w:p>
        </w:tc>
        <w:tc>
          <w:tcPr>
            <w:tcW w:w="4935"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Движение земной коры</w:t>
            </w:r>
            <w:r w:rsidR="005D1B74" w:rsidRPr="006D4291">
              <w:rPr>
                <w:sz w:val="24"/>
                <w:szCs w:val="24"/>
              </w:rPr>
              <w:t>.</w:t>
            </w:r>
          </w:p>
        </w:tc>
        <w:tc>
          <w:tcPr>
            <w:tcW w:w="828"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12.12</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15</w:t>
            </w:r>
          </w:p>
        </w:tc>
        <w:tc>
          <w:tcPr>
            <w:tcW w:w="4935" w:type="dxa"/>
          </w:tcPr>
          <w:p w:rsidR="00A54F03" w:rsidRPr="006D4291" w:rsidRDefault="00A54F03" w:rsidP="00A83EE6">
            <w:pPr>
              <w:pStyle w:val="15"/>
              <w:shd w:val="clear" w:color="auto" w:fill="FFFFFF" w:themeFill="background1"/>
              <w:spacing w:line="240" w:lineRule="auto"/>
              <w:rPr>
                <w:sz w:val="24"/>
                <w:szCs w:val="24"/>
              </w:rPr>
            </w:pPr>
            <w:r w:rsidRPr="006D4291">
              <w:rPr>
                <w:sz w:val="24"/>
                <w:szCs w:val="24"/>
              </w:rPr>
              <w:t>Контрольная работа №2 за 1 полугодие</w:t>
            </w:r>
          </w:p>
        </w:tc>
        <w:tc>
          <w:tcPr>
            <w:tcW w:w="828"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19.12</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16</w:t>
            </w:r>
          </w:p>
        </w:tc>
        <w:tc>
          <w:tcPr>
            <w:tcW w:w="4935" w:type="dxa"/>
          </w:tcPr>
          <w:p w:rsidR="00A54F03" w:rsidRPr="006D4291" w:rsidRDefault="00A54F03"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 xml:space="preserve">Выветривание горных пород. </w:t>
            </w:r>
            <w:r w:rsidRPr="006D4291">
              <w:rPr>
                <w:rFonts w:ascii="Times New Roman" w:hAnsi="Times New Roman" w:cs="Times New Roman"/>
                <w:b/>
                <w:sz w:val="24"/>
                <w:szCs w:val="24"/>
              </w:rPr>
              <w:t>Практическая работа № 5 «Определе</w:t>
            </w:r>
            <w:r w:rsidRPr="006D4291">
              <w:rPr>
                <w:rFonts w:ascii="Times New Roman" w:hAnsi="Times New Roman" w:cs="Times New Roman"/>
                <w:b/>
                <w:sz w:val="24"/>
                <w:szCs w:val="24"/>
              </w:rPr>
              <w:softHyphen/>
              <w:t>ние и объяснение изменений состояния земной коры под воздействием хозяйствен</w:t>
            </w:r>
            <w:r w:rsidRPr="006D4291">
              <w:rPr>
                <w:rFonts w:ascii="Times New Roman" w:hAnsi="Times New Roman" w:cs="Times New Roman"/>
                <w:b/>
                <w:sz w:val="24"/>
                <w:szCs w:val="24"/>
              </w:rPr>
              <w:softHyphen/>
              <w:t>ной деятельности человека на примере своей местности»</w:t>
            </w:r>
          </w:p>
        </w:tc>
        <w:tc>
          <w:tcPr>
            <w:tcW w:w="828"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26.12</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17</w:t>
            </w:r>
          </w:p>
        </w:tc>
        <w:tc>
          <w:tcPr>
            <w:tcW w:w="4935"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 xml:space="preserve">Рельеф суши и дна Мирового океана. </w:t>
            </w:r>
            <w:r w:rsidRPr="006D4291">
              <w:rPr>
                <w:b/>
                <w:color w:val="auto"/>
                <w:sz w:val="24"/>
                <w:szCs w:val="24"/>
              </w:rPr>
              <w:t>Практическая работа № 6 « Определение по карте географичес</w:t>
            </w:r>
            <w:r w:rsidRPr="006D4291">
              <w:rPr>
                <w:b/>
                <w:color w:val="auto"/>
                <w:sz w:val="24"/>
                <w:szCs w:val="24"/>
              </w:rPr>
              <w:softHyphen/>
              <w:t>кого положения гор, равнин»</w:t>
            </w:r>
          </w:p>
        </w:tc>
        <w:tc>
          <w:tcPr>
            <w:tcW w:w="828" w:type="dxa"/>
          </w:tcPr>
          <w:p w:rsidR="00A54F03" w:rsidRPr="006D4291" w:rsidRDefault="00A54F03"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A54F03"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16.01</w:t>
            </w: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A54F03" w:rsidRPr="006D4291" w:rsidTr="002C665A">
        <w:tc>
          <w:tcPr>
            <w:tcW w:w="560" w:type="dxa"/>
          </w:tcPr>
          <w:p w:rsidR="00A54F03" w:rsidRPr="006D4291" w:rsidRDefault="00A54F03" w:rsidP="00A83EE6">
            <w:pPr>
              <w:autoSpaceDE w:val="0"/>
              <w:autoSpaceDN w:val="0"/>
              <w:adjustRightInd w:val="0"/>
              <w:jc w:val="both"/>
              <w:rPr>
                <w:rFonts w:ascii="Times New Roman" w:hAnsi="Times New Roman" w:cs="Times New Roman"/>
                <w:bCs/>
                <w:sz w:val="24"/>
                <w:szCs w:val="24"/>
              </w:rPr>
            </w:pPr>
          </w:p>
        </w:tc>
        <w:tc>
          <w:tcPr>
            <w:tcW w:w="4935" w:type="dxa"/>
          </w:tcPr>
          <w:p w:rsidR="00A54F03" w:rsidRPr="006D4291" w:rsidRDefault="00445127"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b/>
                <w:bCs/>
                <w:sz w:val="24"/>
                <w:szCs w:val="24"/>
              </w:rPr>
              <w:t xml:space="preserve">Тема 4. Атмосфера </w:t>
            </w:r>
          </w:p>
        </w:tc>
        <w:tc>
          <w:tcPr>
            <w:tcW w:w="828" w:type="dxa"/>
          </w:tcPr>
          <w:p w:rsidR="00A54F03" w:rsidRPr="006D4291" w:rsidRDefault="00445127"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8</w:t>
            </w:r>
          </w:p>
        </w:tc>
        <w:tc>
          <w:tcPr>
            <w:tcW w:w="1015" w:type="dxa"/>
          </w:tcPr>
          <w:p w:rsidR="00A54F03" w:rsidRPr="006D4291" w:rsidRDefault="00A54F03" w:rsidP="00A83EE6">
            <w:pPr>
              <w:jc w:val="both"/>
              <w:rPr>
                <w:rFonts w:ascii="Times New Roman" w:hAnsi="Times New Roman" w:cs="Times New Roman"/>
                <w:sz w:val="24"/>
                <w:szCs w:val="24"/>
              </w:rPr>
            </w:pPr>
          </w:p>
        </w:tc>
        <w:tc>
          <w:tcPr>
            <w:tcW w:w="992" w:type="dxa"/>
          </w:tcPr>
          <w:p w:rsidR="00A54F03" w:rsidRPr="006D4291" w:rsidRDefault="00A54F03" w:rsidP="00A83EE6">
            <w:pPr>
              <w:jc w:val="both"/>
              <w:rPr>
                <w:rFonts w:ascii="Times New Roman" w:hAnsi="Times New Roman" w:cs="Times New Roman"/>
                <w:b/>
                <w:sz w:val="24"/>
                <w:szCs w:val="24"/>
              </w:rPr>
            </w:pPr>
          </w:p>
        </w:tc>
        <w:tc>
          <w:tcPr>
            <w:tcW w:w="1920" w:type="dxa"/>
          </w:tcPr>
          <w:p w:rsidR="00A54F03" w:rsidRPr="006D4291" w:rsidRDefault="00A54F03"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18</w:t>
            </w:r>
          </w:p>
        </w:tc>
        <w:tc>
          <w:tcPr>
            <w:tcW w:w="4935" w:type="dxa"/>
          </w:tcPr>
          <w:p w:rsidR="00445127" w:rsidRPr="006D4291" w:rsidRDefault="00445127" w:rsidP="00A83EE6">
            <w:pPr>
              <w:pStyle w:val="15"/>
              <w:shd w:val="clear" w:color="auto" w:fill="FFFFFF" w:themeFill="background1"/>
              <w:spacing w:line="240" w:lineRule="auto"/>
              <w:rPr>
                <w:sz w:val="24"/>
                <w:szCs w:val="24"/>
              </w:rPr>
            </w:pPr>
            <w:r w:rsidRPr="006D4291">
              <w:rPr>
                <w:sz w:val="24"/>
                <w:szCs w:val="24"/>
              </w:rPr>
              <w:t>Строе</w:t>
            </w:r>
            <w:r w:rsidRPr="006D4291">
              <w:rPr>
                <w:sz w:val="24"/>
                <w:szCs w:val="24"/>
              </w:rPr>
              <w:softHyphen/>
              <w:t>ние атмосфе</w:t>
            </w:r>
            <w:r w:rsidRPr="006D4291">
              <w:rPr>
                <w:sz w:val="24"/>
                <w:szCs w:val="24"/>
              </w:rPr>
              <w:softHyphen/>
              <w:t>ры</w:t>
            </w:r>
            <w:r w:rsidR="005D1B74" w:rsidRPr="006D4291">
              <w:rPr>
                <w:sz w:val="24"/>
                <w:szCs w:val="24"/>
              </w:rPr>
              <w:t>.</w:t>
            </w:r>
            <w:r w:rsidRPr="006D4291">
              <w:rPr>
                <w:sz w:val="24"/>
                <w:szCs w:val="24"/>
              </w:rPr>
              <w:t xml:space="preserve"> </w:t>
            </w:r>
          </w:p>
        </w:tc>
        <w:tc>
          <w:tcPr>
            <w:tcW w:w="828" w:type="dxa"/>
          </w:tcPr>
          <w:p w:rsidR="00445127" w:rsidRPr="006D4291" w:rsidRDefault="00445127"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445127"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23.01</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19</w:t>
            </w:r>
          </w:p>
        </w:tc>
        <w:tc>
          <w:tcPr>
            <w:tcW w:w="4935"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Температура воздуха</w:t>
            </w:r>
            <w:r w:rsidR="005D1B74" w:rsidRPr="006D4291">
              <w:rPr>
                <w:color w:val="auto"/>
                <w:sz w:val="24"/>
                <w:szCs w:val="24"/>
              </w:rPr>
              <w:t>.</w:t>
            </w:r>
          </w:p>
        </w:tc>
        <w:tc>
          <w:tcPr>
            <w:tcW w:w="828"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30.01</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20</w:t>
            </w:r>
          </w:p>
        </w:tc>
        <w:tc>
          <w:tcPr>
            <w:tcW w:w="4935"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Атмосферное давление</w:t>
            </w:r>
            <w:r w:rsidR="005D1B74" w:rsidRPr="006D4291">
              <w:rPr>
                <w:color w:val="auto"/>
                <w:sz w:val="24"/>
                <w:szCs w:val="24"/>
              </w:rPr>
              <w:t>.</w:t>
            </w:r>
          </w:p>
        </w:tc>
        <w:tc>
          <w:tcPr>
            <w:tcW w:w="828"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06.02</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21</w:t>
            </w:r>
          </w:p>
        </w:tc>
        <w:tc>
          <w:tcPr>
            <w:tcW w:w="4935" w:type="dxa"/>
          </w:tcPr>
          <w:p w:rsidR="00445127" w:rsidRPr="006D4291" w:rsidRDefault="00445127"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Движение воздуха</w:t>
            </w:r>
            <w:r w:rsidR="005D1B74" w:rsidRPr="006D4291">
              <w:rPr>
                <w:rFonts w:ascii="Times New Roman" w:hAnsi="Times New Roman" w:cs="Times New Roman"/>
                <w:sz w:val="24"/>
                <w:szCs w:val="24"/>
              </w:rPr>
              <w:t>.</w:t>
            </w:r>
          </w:p>
        </w:tc>
        <w:tc>
          <w:tcPr>
            <w:tcW w:w="828"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13.02</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22</w:t>
            </w:r>
          </w:p>
        </w:tc>
        <w:tc>
          <w:tcPr>
            <w:tcW w:w="4935" w:type="dxa"/>
          </w:tcPr>
          <w:p w:rsidR="00445127" w:rsidRPr="006D4291" w:rsidRDefault="00445127"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Вода в атмосфере</w:t>
            </w:r>
            <w:r w:rsidR="005D1B74" w:rsidRPr="006D4291">
              <w:rPr>
                <w:rFonts w:ascii="Times New Roman" w:hAnsi="Times New Roman" w:cs="Times New Roman"/>
                <w:sz w:val="24"/>
                <w:szCs w:val="24"/>
              </w:rPr>
              <w:t>.</w:t>
            </w:r>
          </w:p>
        </w:tc>
        <w:tc>
          <w:tcPr>
            <w:tcW w:w="828" w:type="dxa"/>
          </w:tcPr>
          <w:p w:rsidR="00445127" w:rsidRPr="006D4291" w:rsidRDefault="00445127"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445127"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20.02</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23</w:t>
            </w:r>
          </w:p>
        </w:tc>
        <w:tc>
          <w:tcPr>
            <w:tcW w:w="4935" w:type="dxa"/>
          </w:tcPr>
          <w:p w:rsidR="00445127" w:rsidRPr="006D4291" w:rsidRDefault="00445127"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 xml:space="preserve">Погода. </w:t>
            </w:r>
            <w:r w:rsidRPr="006D4291">
              <w:rPr>
                <w:rFonts w:ascii="Times New Roman" w:hAnsi="Times New Roman" w:cs="Times New Roman"/>
                <w:b/>
                <w:sz w:val="24"/>
                <w:szCs w:val="24"/>
              </w:rPr>
              <w:t xml:space="preserve">Практическая работа № 7 «Построение розы ветров, диаграмм </w:t>
            </w:r>
            <w:r w:rsidRPr="006D4291">
              <w:rPr>
                <w:rFonts w:ascii="Times New Roman" w:hAnsi="Times New Roman" w:cs="Times New Roman"/>
                <w:b/>
                <w:sz w:val="24"/>
                <w:szCs w:val="24"/>
              </w:rPr>
              <w:lastRenderedPageBreak/>
              <w:t>облачности и осадков по имеющимся данным. Выявление причин изменения погоды»</w:t>
            </w:r>
          </w:p>
        </w:tc>
        <w:tc>
          <w:tcPr>
            <w:tcW w:w="828" w:type="dxa"/>
          </w:tcPr>
          <w:p w:rsidR="00445127" w:rsidRPr="006D4291" w:rsidRDefault="00326DA2" w:rsidP="00A83EE6">
            <w:pPr>
              <w:pStyle w:val="25"/>
              <w:shd w:val="clear" w:color="auto" w:fill="FFFFFF" w:themeFill="background1"/>
              <w:spacing w:line="240" w:lineRule="auto"/>
              <w:ind w:right="160"/>
              <w:jc w:val="both"/>
              <w:rPr>
                <w:color w:val="auto"/>
                <w:sz w:val="24"/>
                <w:szCs w:val="24"/>
              </w:rPr>
            </w:pPr>
            <w:r w:rsidRPr="006D4291">
              <w:rPr>
                <w:color w:val="auto"/>
                <w:sz w:val="24"/>
                <w:szCs w:val="24"/>
              </w:rPr>
              <w:lastRenderedPageBreak/>
              <w:t xml:space="preserve">  </w:t>
            </w:r>
            <w:r w:rsidR="00445127" w:rsidRPr="006D4291">
              <w:rPr>
                <w:color w:val="auto"/>
                <w:sz w:val="24"/>
                <w:szCs w:val="24"/>
              </w:rPr>
              <w:t>1</w:t>
            </w:r>
          </w:p>
        </w:tc>
        <w:tc>
          <w:tcPr>
            <w:tcW w:w="1015" w:type="dxa"/>
          </w:tcPr>
          <w:p w:rsidR="00445127"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27.02</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lastRenderedPageBreak/>
              <w:t>24</w:t>
            </w:r>
          </w:p>
        </w:tc>
        <w:tc>
          <w:tcPr>
            <w:tcW w:w="4935" w:type="dxa"/>
          </w:tcPr>
          <w:p w:rsidR="00445127" w:rsidRPr="006D4291" w:rsidRDefault="00445127"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Климат</w:t>
            </w:r>
            <w:r w:rsidR="005D1B74" w:rsidRPr="006D4291">
              <w:rPr>
                <w:rFonts w:ascii="Times New Roman" w:hAnsi="Times New Roman" w:cs="Times New Roman"/>
                <w:sz w:val="24"/>
                <w:szCs w:val="24"/>
              </w:rPr>
              <w:t>.</w:t>
            </w:r>
          </w:p>
        </w:tc>
        <w:tc>
          <w:tcPr>
            <w:tcW w:w="828" w:type="dxa"/>
          </w:tcPr>
          <w:p w:rsidR="00445127" w:rsidRPr="006D4291" w:rsidRDefault="00445127"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445127" w:rsidRPr="006D4291" w:rsidRDefault="0099258A" w:rsidP="00A83EE6">
            <w:pPr>
              <w:jc w:val="both"/>
              <w:rPr>
                <w:rFonts w:ascii="Times New Roman" w:hAnsi="Times New Roman" w:cs="Times New Roman"/>
                <w:sz w:val="24"/>
                <w:szCs w:val="24"/>
              </w:rPr>
            </w:pPr>
            <w:r w:rsidRPr="006D4291">
              <w:rPr>
                <w:rFonts w:ascii="Times New Roman" w:hAnsi="Times New Roman" w:cs="Times New Roman"/>
                <w:sz w:val="24"/>
                <w:szCs w:val="24"/>
              </w:rPr>
              <w:t>06.03</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25</w:t>
            </w:r>
          </w:p>
        </w:tc>
        <w:tc>
          <w:tcPr>
            <w:tcW w:w="4935" w:type="dxa"/>
          </w:tcPr>
          <w:p w:rsidR="00445127" w:rsidRPr="006D4291" w:rsidRDefault="00445127"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Контрольная работа №3 по теме «Атмосфера»</w:t>
            </w:r>
          </w:p>
        </w:tc>
        <w:tc>
          <w:tcPr>
            <w:tcW w:w="828"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13.03</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autoSpaceDE w:val="0"/>
              <w:autoSpaceDN w:val="0"/>
              <w:adjustRightInd w:val="0"/>
              <w:jc w:val="both"/>
              <w:rPr>
                <w:rFonts w:ascii="Times New Roman" w:hAnsi="Times New Roman" w:cs="Times New Roman"/>
                <w:bCs/>
                <w:sz w:val="24"/>
                <w:szCs w:val="24"/>
              </w:rPr>
            </w:pPr>
          </w:p>
        </w:tc>
        <w:tc>
          <w:tcPr>
            <w:tcW w:w="4935" w:type="dxa"/>
          </w:tcPr>
          <w:p w:rsidR="00445127" w:rsidRPr="006D4291" w:rsidRDefault="00445127"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b/>
                <w:bCs/>
                <w:sz w:val="24"/>
                <w:szCs w:val="24"/>
              </w:rPr>
              <w:t xml:space="preserve">Тема 5. Гидросфера </w:t>
            </w:r>
          </w:p>
        </w:tc>
        <w:tc>
          <w:tcPr>
            <w:tcW w:w="828" w:type="dxa"/>
          </w:tcPr>
          <w:p w:rsidR="00445127" w:rsidRPr="006D4291" w:rsidRDefault="00445127"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4</w:t>
            </w:r>
          </w:p>
        </w:tc>
        <w:tc>
          <w:tcPr>
            <w:tcW w:w="1015" w:type="dxa"/>
          </w:tcPr>
          <w:p w:rsidR="00445127" w:rsidRPr="006D4291" w:rsidRDefault="00445127" w:rsidP="00A83EE6">
            <w:pPr>
              <w:jc w:val="both"/>
              <w:rPr>
                <w:rFonts w:ascii="Times New Roman" w:hAnsi="Times New Roman" w:cs="Times New Roman"/>
                <w:sz w:val="24"/>
                <w:szCs w:val="24"/>
              </w:rPr>
            </w:pP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26</w:t>
            </w:r>
          </w:p>
        </w:tc>
        <w:tc>
          <w:tcPr>
            <w:tcW w:w="4935" w:type="dxa"/>
          </w:tcPr>
          <w:p w:rsidR="00445127" w:rsidRPr="006D4291" w:rsidRDefault="00445127"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 xml:space="preserve">Единство гидросферы. </w:t>
            </w:r>
            <w:r w:rsidRPr="006D4291">
              <w:rPr>
                <w:rFonts w:ascii="Times New Roman" w:hAnsi="Times New Roman" w:cs="Times New Roman"/>
                <w:b/>
                <w:sz w:val="24"/>
                <w:szCs w:val="24"/>
              </w:rPr>
              <w:t>Практическая работа № 8 «Нанесение на контурную карту объектов гидросферы»</w:t>
            </w:r>
          </w:p>
        </w:tc>
        <w:tc>
          <w:tcPr>
            <w:tcW w:w="828"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20.03</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27</w:t>
            </w:r>
          </w:p>
        </w:tc>
        <w:tc>
          <w:tcPr>
            <w:tcW w:w="4935" w:type="dxa"/>
          </w:tcPr>
          <w:p w:rsidR="00445127" w:rsidRPr="006D4291" w:rsidRDefault="00445127"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 xml:space="preserve">Воды суши: реки и озера. </w:t>
            </w:r>
            <w:r w:rsidRPr="006D4291">
              <w:rPr>
                <w:rFonts w:ascii="Times New Roman" w:hAnsi="Times New Roman" w:cs="Times New Roman"/>
                <w:b/>
                <w:sz w:val="24"/>
                <w:szCs w:val="24"/>
              </w:rPr>
              <w:t>Практическая работа № 9 «Описание по карте географического положения одной из крупнейших рек Земли»</w:t>
            </w:r>
          </w:p>
        </w:tc>
        <w:tc>
          <w:tcPr>
            <w:tcW w:w="828" w:type="dxa"/>
          </w:tcPr>
          <w:p w:rsidR="00445127" w:rsidRPr="006D4291" w:rsidRDefault="00445127"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03.04</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28</w:t>
            </w:r>
          </w:p>
        </w:tc>
        <w:tc>
          <w:tcPr>
            <w:tcW w:w="4935"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Воды суши: подземные во</w:t>
            </w:r>
            <w:r w:rsidRPr="006D4291">
              <w:rPr>
                <w:color w:val="auto"/>
                <w:sz w:val="24"/>
                <w:szCs w:val="24"/>
              </w:rPr>
              <w:softHyphen/>
            </w:r>
            <w:r w:rsidRPr="006D4291">
              <w:rPr>
                <w:rFonts w:eastAsia="Consolas"/>
                <w:color w:val="auto"/>
                <w:sz w:val="24"/>
                <w:szCs w:val="24"/>
              </w:rPr>
              <w:t>ды и</w:t>
            </w:r>
            <w:r w:rsidRPr="006D4291">
              <w:rPr>
                <w:color w:val="auto"/>
                <w:sz w:val="24"/>
                <w:szCs w:val="24"/>
              </w:rPr>
              <w:t xml:space="preserve"> природ</w:t>
            </w:r>
            <w:r w:rsidRPr="006D4291">
              <w:rPr>
                <w:color w:val="auto"/>
                <w:sz w:val="24"/>
                <w:szCs w:val="24"/>
              </w:rPr>
              <w:softHyphen/>
              <w:t xml:space="preserve">ные  </w:t>
            </w:r>
            <w:r w:rsidRPr="006D4291">
              <w:rPr>
                <w:rFonts w:eastAsia="Consolas"/>
                <w:color w:val="auto"/>
                <w:sz w:val="24"/>
                <w:szCs w:val="24"/>
              </w:rPr>
              <w:t>льды</w:t>
            </w:r>
            <w:r w:rsidR="005D1B74" w:rsidRPr="006D4291">
              <w:rPr>
                <w:rFonts w:eastAsia="Consolas"/>
                <w:color w:val="auto"/>
                <w:sz w:val="24"/>
                <w:szCs w:val="24"/>
              </w:rPr>
              <w:t>.</w:t>
            </w:r>
          </w:p>
        </w:tc>
        <w:tc>
          <w:tcPr>
            <w:tcW w:w="828"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10.04</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jc w:val="both"/>
              <w:rPr>
                <w:rFonts w:ascii="Times New Roman" w:hAnsi="Times New Roman" w:cs="Times New Roman"/>
                <w:sz w:val="24"/>
                <w:szCs w:val="24"/>
              </w:rPr>
            </w:pPr>
            <w:r w:rsidRPr="006D4291">
              <w:rPr>
                <w:rFonts w:ascii="Times New Roman" w:hAnsi="Times New Roman" w:cs="Times New Roman"/>
                <w:sz w:val="24"/>
                <w:szCs w:val="24"/>
              </w:rPr>
              <w:t>29</w:t>
            </w:r>
          </w:p>
        </w:tc>
        <w:tc>
          <w:tcPr>
            <w:tcW w:w="4935" w:type="dxa"/>
          </w:tcPr>
          <w:p w:rsidR="00445127" w:rsidRPr="006D4291" w:rsidRDefault="00445127" w:rsidP="00A83EE6">
            <w:pPr>
              <w:pStyle w:val="25"/>
              <w:shd w:val="clear" w:color="auto" w:fill="FFFFFF" w:themeFill="background1"/>
              <w:spacing w:line="240" w:lineRule="auto"/>
              <w:jc w:val="both"/>
              <w:rPr>
                <w:color w:val="auto"/>
                <w:sz w:val="24"/>
                <w:szCs w:val="24"/>
                <w:vertAlign w:val="subscript"/>
              </w:rPr>
            </w:pPr>
            <w:r w:rsidRPr="006D4291">
              <w:rPr>
                <w:color w:val="auto"/>
                <w:sz w:val="24"/>
                <w:szCs w:val="24"/>
              </w:rPr>
              <w:t>Итоговый урок по теме: «Гидросфера»</w:t>
            </w:r>
            <w:r w:rsidR="005D1B74" w:rsidRPr="006D4291">
              <w:rPr>
                <w:color w:val="auto"/>
                <w:sz w:val="24"/>
                <w:szCs w:val="24"/>
              </w:rPr>
              <w:t>.</w:t>
            </w:r>
          </w:p>
        </w:tc>
        <w:tc>
          <w:tcPr>
            <w:tcW w:w="828"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17.04</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autoSpaceDE w:val="0"/>
              <w:autoSpaceDN w:val="0"/>
              <w:adjustRightInd w:val="0"/>
              <w:jc w:val="both"/>
              <w:rPr>
                <w:rFonts w:ascii="Times New Roman" w:hAnsi="Times New Roman" w:cs="Times New Roman"/>
                <w:bCs/>
                <w:sz w:val="24"/>
                <w:szCs w:val="24"/>
              </w:rPr>
            </w:pPr>
          </w:p>
        </w:tc>
        <w:tc>
          <w:tcPr>
            <w:tcW w:w="4935" w:type="dxa"/>
          </w:tcPr>
          <w:p w:rsidR="00445127" w:rsidRPr="006D4291" w:rsidRDefault="00445127"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b/>
                <w:bCs/>
                <w:sz w:val="24"/>
                <w:szCs w:val="24"/>
              </w:rPr>
              <w:t xml:space="preserve">Тема 6. Биосфера </w:t>
            </w:r>
          </w:p>
        </w:tc>
        <w:tc>
          <w:tcPr>
            <w:tcW w:w="828" w:type="dxa"/>
          </w:tcPr>
          <w:p w:rsidR="00445127" w:rsidRPr="006D4291" w:rsidRDefault="00445127"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2</w:t>
            </w:r>
          </w:p>
        </w:tc>
        <w:tc>
          <w:tcPr>
            <w:tcW w:w="1015" w:type="dxa"/>
          </w:tcPr>
          <w:p w:rsidR="00445127" w:rsidRPr="006D4291" w:rsidRDefault="00445127" w:rsidP="00A83EE6">
            <w:pPr>
              <w:jc w:val="both"/>
              <w:rPr>
                <w:rFonts w:ascii="Times New Roman" w:hAnsi="Times New Roman" w:cs="Times New Roman"/>
                <w:sz w:val="24"/>
                <w:szCs w:val="24"/>
              </w:rPr>
            </w:pP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30</w:t>
            </w:r>
          </w:p>
        </w:tc>
        <w:tc>
          <w:tcPr>
            <w:tcW w:w="4935"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Царства живой природы</w:t>
            </w:r>
            <w:r w:rsidR="005D1B74" w:rsidRPr="006D4291">
              <w:rPr>
                <w:color w:val="auto"/>
                <w:sz w:val="24"/>
                <w:szCs w:val="24"/>
              </w:rPr>
              <w:t>.</w:t>
            </w:r>
          </w:p>
        </w:tc>
        <w:tc>
          <w:tcPr>
            <w:tcW w:w="828"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24.04</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31</w:t>
            </w:r>
          </w:p>
        </w:tc>
        <w:tc>
          <w:tcPr>
            <w:tcW w:w="4935" w:type="dxa"/>
          </w:tcPr>
          <w:p w:rsidR="00445127" w:rsidRPr="006D4291" w:rsidRDefault="00445127" w:rsidP="00A83EE6">
            <w:pPr>
              <w:pStyle w:val="41"/>
              <w:shd w:val="clear" w:color="auto" w:fill="FFFFFF" w:themeFill="background1"/>
              <w:spacing w:line="240" w:lineRule="auto"/>
              <w:jc w:val="both"/>
              <w:rPr>
                <w:color w:val="auto"/>
                <w:sz w:val="24"/>
                <w:szCs w:val="24"/>
              </w:rPr>
            </w:pPr>
            <w:r w:rsidRPr="006D4291">
              <w:rPr>
                <w:color w:val="auto"/>
                <w:sz w:val="24"/>
                <w:szCs w:val="24"/>
              </w:rPr>
              <w:t>Биосфе</w:t>
            </w:r>
            <w:r w:rsidRPr="006D4291">
              <w:rPr>
                <w:color w:val="auto"/>
                <w:sz w:val="24"/>
                <w:szCs w:val="24"/>
              </w:rPr>
              <w:softHyphen/>
              <w:t xml:space="preserve">ра и охрана природы. </w:t>
            </w:r>
            <w:r w:rsidRPr="006D4291">
              <w:rPr>
                <w:b/>
                <w:color w:val="auto"/>
                <w:sz w:val="24"/>
                <w:szCs w:val="24"/>
              </w:rPr>
              <w:t>Практическая работа № 10 «Ознакомле</w:t>
            </w:r>
            <w:r w:rsidRPr="006D4291">
              <w:rPr>
                <w:b/>
                <w:color w:val="auto"/>
                <w:sz w:val="24"/>
                <w:szCs w:val="24"/>
              </w:rPr>
              <w:softHyphen/>
              <w:t>ние с наиболее распростра</w:t>
            </w:r>
            <w:r w:rsidRPr="006D4291">
              <w:rPr>
                <w:b/>
                <w:color w:val="auto"/>
                <w:sz w:val="24"/>
                <w:szCs w:val="24"/>
              </w:rPr>
              <w:softHyphen/>
              <w:t>ненными растениями и животны</w:t>
            </w:r>
            <w:r w:rsidRPr="006D4291">
              <w:rPr>
                <w:b/>
                <w:color w:val="auto"/>
                <w:sz w:val="24"/>
                <w:szCs w:val="24"/>
              </w:rPr>
              <w:softHyphen/>
              <w:t xml:space="preserve">ми своей </w:t>
            </w:r>
            <w:r w:rsidRPr="006D4291">
              <w:rPr>
                <w:rStyle w:val="33"/>
                <w:b/>
                <w:color w:val="auto"/>
                <w:sz w:val="24"/>
                <w:szCs w:val="24"/>
              </w:rPr>
              <w:t>местности»</w:t>
            </w:r>
          </w:p>
        </w:tc>
        <w:tc>
          <w:tcPr>
            <w:tcW w:w="828" w:type="dxa"/>
          </w:tcPr>
          <w:p w:rsidR="00445127" w:rsidRPr="006D4291" w:rsidRDefault="00445127" w:rsidP="00A83EE6">
            <w:pPr>
              <w:pStyle w:val="41"/>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02.05</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autoSpaceDE w:val="0"/>
              <w:autoSpaceDN w:val="0"/>
              <w:adjustRightInd w:val="0"/>
              <w:jc w:val="both"/>
              <w:rPr>
                <w:rFonts w:ascii="Times New Roman" w:hAnsi="Times New Roman" w:cs="Times New Roman"/>
                <w:bCs/>
                <w:sz w:val="24"/>
                <w:szCs w:val="24"/>
              </w:rPr>
            </w:pPr>
          </w:p>
        </w:tc>
        <w:tc>
          <w:tcPr>
            <w:tcW w:w="4935" w:type="dxa"/>
          </w:tcPr>
          <w:p w:rsidR="00445127" w:rsidRPr="006D4291" w:rsidRDefault="00445127" w:rsidP="00A83EE6">
            <w:pPr>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b/>
                <w:bCs/>
                <w:sz w:val="24"/>
                <w:szCs w:val="24"/>
              </w:rPr>
              <w:t xml:space="preserve">Тема 7. Почва и географическая оболочка </w:t>
            </w:r>
          </w:p>
        </w:tc>
        <w:tc>
          <w:tcPr>
            <w:tcW w:w="828" w:type="dxa"/>
          </w:tcPr>
          <w:p w:rsidR="00445127" w:rsidRPr="006D4291" w:rsidRDefault="00445127" w:rsidP="00A83EE6">
            <w:pPr>
              <w:autoSpaceDE w:val="0"/>
              <w:autoSpaceDN w:val="0"/>
              <w:adjustRightInd w:val="0"/>
              <w:jc w:val="both"/>
              <w:rPr>
                <w:rFonts w:ascii="Times New Roman" w:hAnsi="Times New Roman" w:cs="Times New Roman"/>
                <w:b/>
                <w:sz w:val="24"/>
                <w:szCs w:val="24"/>
              </w:rPr>
            </w:pPr>
            <w:r w:rsidRPr="006D4291">
              <w:rPr>
                <w:rFonts w:ascii="Times New Roman" w:hAnsi="Times New Roman" w:cs="Times New Roman"/>
                <w:b/>
                <w:sz w:val="24"/>
                <w:szCs w:val="24"/>
              </w:rPr>
              <w:t>4</w:t>
            </w:r>
          </w:p>
        </w:tc>
        <w:tc>
          <w:tcPr>
            <w:tcW w:w="1015" w:type="dxa"/>
          </w:tcPr>
          <w:p w:rsidR="00445127" w:rsidRPr="006D4291" w:rsidRDefault="00445127" w:rsidP="00A83EE6">
            <w:pPr>
              <w:jc w:val="both"/>
              <w:rPr>
                <w:rFonts w:ascii="Times New Roman" w:hAnsi="Times New Roman" w:cs="Times New Roman"/>
                <w:sz w:val="24"/>
                <w:szCs w:val="24"/>
              </w:rPr>
            </w:pP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32</w:t>
            </w:r>
          </w:p>
        </w:tc>
        <w:tc>
          <w:tcPr>
            <w:tcW w:w="4935"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Почва</w:t>
            </w:r>
            <w:r w:rsidR="005D1B74" w:rsidRPr="006D4291">
              <w:rPr>
                <w:color w:val="auto"/>
                <w:sz w:val="24"/>
                <w:szCs w:val="24"/>
              </w:rPr>
              <w:t>.</w:t>
            </w:r>
          </w:p>
        </w:tc>
        <w:tc>
          <w:tcPr>
            <w:tcW w:w="828" w:type="dxa"/>
          </w:tcPr>
          <w:p w:rsidR="00445127" w:rsidRPr="006D4291" w:rsidRDefault="00445127" w:rsidP="00A83EE6">
            <w:pPr>
              <w:pStyle w:val="25"/>
              <w:shd w:val="clear" w:color="auto" w:fill="FFFFFF" w:themeFill="background1"/>
              <w:spacing w:line="240" w:lineRule="auto"/>
              <w:jc w:val="both"/>
              <w:rPr>
                <w:color w:val="auto"/>
                <w:sz w:val="24"/>
                <w:szCs w:val="24"/>
              </w:rPr>
            </w:pPr>
            <w:r w:rsidRPr="006D4291">
              <w:rPr>
                <w:color w:val="auto"/>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08.05</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33</w:t>
            </w:r>
          </w:p>
        </w:tc>
        <w:tc>
          <w:tcPr>
            <w:tcW w:w="4935" w:type="dxa"/>
          </w:tcPr>
          <w:p w:rsidR="00445127" w:rsidRPr="006D4291" w:rsidRDefault="00445127" w:rsidP="00A83EE6">
            <w:pPr>
              <w:pStyle w:val="15"/>
              <w:shd w:val="clear" w:color="auto" w:fill="FFFFFF" w:themeFill="background1"/>
              <w:spacing w:line="240" w:lineRule="auto"/>
              <w:rPr>
                <w:b/>
                <w:sz w:val="24"/>
                <w:szCs w:val="24"/>
              </w:rPr>
            </w:pPr>
            <w:r w:rsidRPr="006D4291">
              <w:rPr>
                <w:sz w:val="24"/>
                <w:szCs w:val="24"/>
              </w:rPr>
              <w:t xml:space="preserve">Природный комплекс. </w:t>
            </w:r>
            <w:r w:rsidRPr="006D4291">
              <w:rPr>
                <w:b/>
                <w:sz w:val="24"/>
                <w:szCs w:val="24"/>
              </w:rPr>
              <w:t xml:space="preserve">Практическая работа № 11 «Описание изменений природы </w:t>
            </w:r>
            <w:proofErr w:type="gramStart"/>
            <w:r w:rsidRPr="006D4291">
              <w:rPr>
                <w:b/>
                <w:sz w:val="24"/>
                <w:szCs w:val="24"/>
              </w:rPr>
              <w:t>в</w:t>
            </w:r>
            <w:proofErr w:type="gramEnd"/>
          </w:p>
          <w:p w:rsidR="00445127" w:rsidRPr="006D4291" w:rsidRDefault="00445127" w:rsidP="00A83EE6">
            <w:pPr>
              <w:pStyle w:val="15"/>
              <w:shd w:val="clear" w:color="auto" w:fill="FFFFFF" w:themeFill="background1"/>
              <w:spacing w:line="240" w:lineRule="auto"/>
              <w:rPr>
                <w:sz w:val="24"/>
                <w:szCs w:val="24"/>
              </w:rPr>
            </w:pPr>
            <w:proofErr w:type="gramStart"/>
            <w:r w:rsidRPr="006D4291">
              <w:rPr>
                <w:b/>
                <w:sz w:val="24"/>
                <w:szCs w:val="24"/>
              </w:rPr>
              <w:t>результате</w:t>
            </w:r>
            <w:proofErr w:type="gramEnd"/>
            <w:r w:rsidRPr="006D4291">
              <w:rPr>
                <w:b/>
                <w:sz w:val="24"/>
                <w:szCs w:val="24"/>
              </w:rPr>
              <w:t xml:space="preserve"> хозяйствен</w:t>
            </w:r>
            <w:r w:rsidRPr="006D4291">
              <w:rPr>
                <w:b/>
                <w:sz w:val="24"/>
                <w:szCs w:val="24"/>
              </w:rPr>
              <w:softHyphen/>
              <w:t>ной деятельности человека на примере своей местности»</w:t>
            </w:r>
          </w:p>
        </w:tc>
        <w:tc>
          <w:tcPr>
            <w:tcW w:w="828" w:type="dxa"/>
          </w:tcPr>
          <w:p w:rsidR="00445127" w:rsidRPr="006D4291" w:rsidRDefault="00445127"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15.05</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34</w:t>
            </w:r>
          </w:p>
        </w:tc>
        <w:tc>
          <w:tcPr>
            <w:tcW w:w="4935" w:type="dxa"/>
          </w:tcPr>
          <w:p w:rsidR="00445127" w:rsidRPr="006D4291" w:rsidRDefault="00F128CA" w:rsidP="00A83EE6">
            <w:pPr>
              <w:shd w:val="clear" w:color="auto" w:fill="FFFFFF" w:themeFill="background1"/>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Контрольная работа №4</w:t>
            </w:r>
            <w:r w:rsidR="00445127" w:rsidRPr="006D4291">
              <w:rPr>
                <w:rFonts w:ascii="Times New Roman" w:hAnsi="Times New Roman" w:cs="Times New Roman"/>
                <w:sz w:val="24"/>
                <w:szCs w:val="24"/>
              </w:rPr>
              <w:t xml:space="preserve"> за 2 полугодие</w:t>
            </w:r>
          </w:p>
        </w:tc>
        <w:tc>
          <w:tcPr>
            <w:tcW w:w="828"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22.05</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2C665A">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r w:rsidRPr="006D4291">
              <w:rPr>
                <w:rFonts w:ascii="Times New Roman" w:hAnsi="Times New Roman" w:cs="Times New Roman"/>
                <w:bCs/>
                <w:sz w:val="24"/>
                <w:szCs w:val="24"/>
              </w:rPr>
              <w:t>35</w:t>
            </w:r>
          </w:p>
        </w:tc>
        <w:tc>
          <w:tcPr>
            <w:tcW w:w="4935" w:type="dxa"/>
          </w:tcPr>
          <w:p w:rsidR="00445127" w:rsidRPr="006D4291" w:rsidRDefault="00445127" w:rsidP="00A83EE6">
            <w:pPr>
              <w:pStyle w:val="15"/>
              <w:shd w:val="clear" w:color="auto" w:fill="FFFFFF" w:themeFill="background1"/>
              <w:spacing w:line="240" w:lineRule="auto"/>
              <w:rPr>
                <w:sz w:val="24"/>
                <w:szCs w:val="24"/>
              </w:rPr>
            </w:pPr>
            <w:r w:rsidRPr="006D4291">
              <w:rPr>
                <w:sz w:val="24"/>
                <w:szCs w:val="24"/>
              </w:rPr>
              <w:t>Природные зоны. Практическая работа № 12 «Описание природ</w:t>
            </w:r>
            <w:r w:rsidRPr="006D4291">
              <w:rPr>
                <w:sz w:val="24"/>
                <w:szCs w:val="24"/>
              </w:rPr>
              <w:softHyphen/>
              <w:t>ных зон Земли по географическим картам»</w:t>
            </w:r>
          </w:p>
        </w:tc>
        <w:tc>
          <w:tcPr>
            <w:tcW w:w="828" w:type="dxa"/>
          </w:tcPr>
          <w:p w:rsidR="00445127" w:rsidRPr="006D4291" w:rsidRDefault="00445127" w:rsidP="00A83EE6">
            <w:pPr>
              <w:pStyle w:val="15"/>
              <w:shd w:val="clear" w:color="auto" w:fill="FFFFFF" w:themeFill="background1"/>
              <w:spacing w:line="240" w:lineRule="auto"/>
              <w:rPr>
                <w:sz w:val="24"/>
                <w:szCs w:val="24"/>
              </w:rPr>
            </w:pPr>
            <w:r w:rsidRPr="006D4291">
              <w:rPr>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29.05</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bl>
    <w:p w:rsidR="002C665A" w:rsidRPr="006D4291" w:rsidRDefault="002C665A" w:rsidP="00A83EE6">
      <w:pPr>
        <w:spacing w:after="0" w:line="240" w:lineRule="auto"/>
        <w:jc w:val="both"/>
        <w:rPr>
          <w:rFonts w:ascii="Times New Roman" w:hAnsi="Times New Roman" w:cs="Times New Roman"/>
          <w:b/>
          <w:sz w:val="24"/>
          <w:szCs w:val="24"/>
        </w:rPr>
      </w:pPr>
    </w:p>
    <w:p w:rsidR="00303158" w:rsidRPr="006D4291" w:rsidRDefault="00303158"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445127" w:rsidRPr="006D4291" w:rsidRDefault="00445127" w:rsidP="00A020D4">
      <w:pPr>
        <w:spacing w:after="0" w:line="240" w:lineRule="auto"/>
        <w:jc w:val="center"/>
        <w:rPr>
          <w:rFonts w:ascii="Times New Roman" w:hAnsi="Times New Roman" w:cs="Times New Roman"/>
          <w:b/>
          <w:sz w:val="24"/>
          <w:szCs w:val="24"/>
        </w:rPr>
      </w:pPr>
      <w:r w:rsidRPr="006D4291">
        <w:rPr>
          <w:rFonts w:ascii="Times New Roman" w:hAnsi="Times New Roman" w:cs="Times New Roman"/>
          <w:b/>
          <w:sz w:val="24"/>
          <w:szCs w:val="24"/>
        </w:rPr>
        <w:lastRenderedPageBreak/>
        <w:t xml:space="preserve">Календарно – тематическое планирование </w:t>
      </w:r>
      <w:r w:rsidR="005D1B74" w:rsidRPr="006D4291">
        <w:rPr>
          <w:rFonts w:ascii="Times New Roman" w:hAnsi="Times New Roman" w:cs="Times New Roman"/>
          <w:b/>
          <w:sz w:val="24"/>
          <w:szCs w:val="24"/>
        </w:rPr>
        <w:t>по географии (</w:t>
      </w:r>
      <w:r w:rsidRPr="006D4291">
        <w:rPr>
          <w:rFonts w:ascii="Times New Roman" w:hAnsi="Times New Roman" w:cs="Times New Roman"/>
          <w:b/>
          <w:sz w:val="24"/>
          <w:szCs w:val="24"/>
        </w:rPr>
        <w:t>7 класс</w:t>
      </w:r>
      <w:r w:rsidR="005D1B74" w:rsidRPr="006D4291">
        <w:rPr>
          <w:rFonts w:ascii="Times New Roman" w:hAnsi="Times New Roman" w:cs="Times New Roman"/>
          <w:b/>
          <w:sz w:val="24"/>
          <w:szCs w:val="24"/>
        </w:rPr>
        <w:t>)</w:t>
      </w:r>
    </w:p>
    <w:p w:rsidR="00B1569B" w:rsidRPr="006D4291" w:rsidRDefault="00B1569B" w:rsidP="00A83EE6">
      <w:pPr>
        <w:spacing w:after="0" w:line="240" w:lineRule="auto"/>
        <w:jc w:val="both"/>
        <w:rPr>
          <w:rFonts w:ascii="Times New Roman" w:hAnsi="Times New Roman" w:cs="Times New Roman"/>
          <w:b/>
          <w:sz w:val="24"/>
          <w:szCs w:val="24"/>
        </w:rPr>
      </w:pPr>
    </w:p>
    <w:tbl>
      <w:tblPr>
        <w:tblStyle w:val="a4"/>
        <w:tblW w:w="10250" w:type="dxa"/>
        <w:tblLook w:val="04A0"/>
      </w:tblPr>
      <w:tblGrid>
        <w:gridCol w:w="560"/>
        <w:gridCol w:w="4935"/>
        <w:gridCol w:w="828"/>
        <w:gridCol w:w="1015"/>
        <w:gridCol w:w="992"/>
        <w:gridCol w:w="1920"/>
      </w:tblGrid>
      <w:tr w:rsidR="00445127" w:rsidRPr="006D4291" w:rsidTr="00A00EC1">
        <w:tc>
          <w:tcPr>
            <w:tcW w:w="560" w:type="dxa"/>
            <w:vMerge w:val="restart"/>
          </w:tcPr>
          <w:p w:rsidR="00445127" w:rsidRPr="006D4291" w:rsidRDefault="00445127" w:rsidP="00A83EE6">
            <w:pPr>
              <w:jc w:val="both"/>
              <w:rPr>
                <w:rFonts w:ascii="Times New Roman" w:hAnsi="Times New Roman" w:cs="Times New Roman"/>
                <w:b/>
                <w:sz w:val="24"/>
                <w:szCs w:val="24"/>
              </w:rPr>
            </w:pPr>
            <w:r w:rsidRPr="006D4291">
              <w:rPr>
                <w:rFonts w:ascii="Times New Roman" w:hAnsi="Times New Roman" w:cs="Times New Roman"/>
                <w:b/>
                <w:sz w:val="24"/>
                <w:szCs w:val="24"/>
              </w:rPr>
              <w:t xml:space="preserve">№ </w:t>
            </w:r>
            <w:proofErr w:type="spellStart"/>
            <w:proofErr w:type="gramStart"/>
            <w:r w:rsidRPr="006D4291">
              <w:rPr>
                <w:rFonts w:ascii="Times New Roman" w:hAnsi="Times New Roman" w:cs="Times New Roman"/>
                <w:b/>
                <w:sz w:val="24"/>
                <w:szCs w:val="24"/>
              </w:rPr>
              <w:t>п</w:t>
            </w:r>
            <w:proofErr w:type="spellEnd"/>
            <w:proofErr w:type="gramEnd"/>
            <w:r w:rsidRPr="006D4291">
              <w:rPr>
                <w:rFonts w:ascii="Times New Roman" w:hAnsi="Times New Roman" w:cs="Times New Roman"/>
                <w:b/>
                <w:sz w:val="24"/>
                <w:szCs w:val="24"/>
              </w:rPr>
              <w:t>/</w:t>
            </w:r>
            <w:proofErr w:type="spellStart"/>
            <w:r w:rsidRPr="006D4291">
              <w:rPr>
                <w:rFonts w:ascii="Times New Roman" w:hAnsi="Times New Roman" w:cs="Times New Roman"/>
                <w:b/>
                <w:sz w:val="24"/>
                <w:szCs w:val="24"/>
              </w:rPr>
              <w:t>п</w:t>
            </w:r>
            <w:proofErr w:type="spellEnd"/>
          </w:p>
        </w:tc>
        <w:tc>
          <w:tcPr>
            <w:tcW w:w="4935" w:type="dxa"/>
            <w:vMerge w:val="restart"/>
          </w:tcPr>
          <w:p w:rsidR="00445127" w:rsidRPr="006D4291" w:rsidRDefault="00445127" w:rsidP="00A83EE6">
            <w:pPr>
              <w:jc w:val="both"/>
              <w:rPr>
                <w:rFonts w:ascii="Times New Roman" w:hAnsi="Times New Roman" w:cs="Times New Roman"/>
                <w:b/>
                <w:sz w:val="24"/>
                <w:szCs w:val="24"/>
              </w:rPr>
            </w:pPr>
            <w:r w:rsidRPr="006D4291">
              <w:rPr>
                <w:rFonts w:ascii="Times New Roman" w:hAnsi="Times New Roman" w:cs="Times New Roman"/>
                <w:b/>
                <w:sz w:val="24"/>
                <w:szCs w:val="24"/>
              </w:rPr>
              <w:t>Тема урока (раздел)</w:t>
            </w:r>
          </w:p>
        </w:tc>
        <w:tc>
          <w:tcPr>
            <w:tcW w:w="828" w:type="dxa"/>
            <w:vMerge w:val="restart"/>
          </w:tcPr>
          <w:p w:rsidR="00445127" w:rsidRPr="006D4291" w:rsidRDefault="00445127" w:rsidP="00A83EE6">
            <w:pPr>
              <w:jc w:val="both"/>
              <w:rPr>
                <w:rFonts w:ascii="Times New Roman" w:hAnsi="Times New Roman" w:cs="Times New Roman"/>
                <w:b/>
                <w:sz w:val="24"/>
                <w:szCs w:val="24"/>
              </w:rPr>
            </w:pPr>
            <w:r w:rsidRPr="006D4291">
              <w:rPr>
                <w:rFonts w:ascii="Times New Roman" w:hAnsi="Times New Roman" w:cs="Times New Roman"/>
                <w:b/>
                <w:bCs/>
                <w:sz w:val="24"/>
                <w:szCs w:val="24"/>
              </w:rPr>
              <w:t>Кол-во часов</w:t>
            </w:r>
            <w:r w:rsidRPr="006D4291">
              <w:rPr>
                <w:rFonts w:ascii="Times New Roman" w:hAnsi="Times New Roman" w:cs="Times New Roman"/>
                <w:b/>
                <w:sz w:val="24"/>
                <w:szCs w:val="24"/>
              </w:rPr>
              <w:t xml:space="preserve"> </w:t>
            </w:r>
          </w:p>
        </w:tc>
        <w:tc>
          <w:tcPr>
            <w:tcW w:w="2007" w:type="dxa"/>
            <w:gridSpan w:val="2"/>
          </w:tcPr>
          <w:p w:rsidR="00445127" w:rsidRPr="006D4291" w:rsidRDefault="00445127"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Дата</w:t>
            </w:r>
          </w:p>
          <w:p w:rsidR="00445127" w:rsidRPr="006D4291" w:rsidRDefault="00445127" w:rsidP="00A83EE6">
            <w:pPr>
              <w:jc w:val="both"/>
              <w:rPr>
                <w:rFonts w:ascii="Times New Roman" w:hAnsi="Times New Roman" w:cs="Times New Roman"/>
                <w:b/>
                <w:sz w:val="24"/>
                <w:szCs w:val="24"/>
              </w:rPr>
            </w:pPr>
          </w:p>
        </w:tc>
        <w:tc>
          <w:tcPr>
            <w:tcW w:w="1920" w:type="dxa"/>
            <w:vMerge w:val="restart"/>
          </w:tcPr>
          <w:p w:rsidR="00445127" w:rsidRPr="006D4291" w:rsidRDefault="00445127" w:rsidP="00A83EE6">
            <w:pPr>
              <w:jc w:val="both"/>
              <w:rPr>
                <w:rFonts w:ascii="Times New Roman" w:hAnsi="Times New Roman" w:cs="Times New Roman"/>
                <w:b/>
                <w:sz w:val="24"/>
                <w:szCs w:val="24"/>
              </w:rPr>
            </w:pPr>
            <w:r w:rsidRPr="006D4291">
              <w:rPr>
                <w:rFonts w:ascii="Times New Roman" w:hAnsi="Times New Roman" w:cs="Times New Roman"/>
                <w:b/>
                <w:sz w:val="24"/>
                <w:szCs w:val="24"/>
              </w:rPr>
              <w:t>Корректировка</w:t>
            </w:r>
          </w:p>
        </w:tc>
      </w:tr>
      <w:tr w:rsidR="00445127" w:rsidRPr="006D4291" w:rsidTr="00A00EC1">
        <w:tc>
          <w:tcPr>
            <w:tcW w:w="560" w:type="dxa"/>
            <w:vMerge/>
          </w:tcPr>
          <w:p w:rsidR="00445127" w:rsidRPr="006D4291" w:rsidRDefault="00445127" w:rsidP="00A83EE6">
            <w:pPr>
              <w:jc w:val="both"/>
              <w:rPr>
                <w:rFonts w:ascii="Times New Roman" w:hAnsi="Times New Roman" w:cs="Times New Roman"/>
                <w:b/>
                <w:sz w:val="24"/>
                <w:szCs w:val="24"/>
              </w:rPr>
            </w:pPr>
          </w:p>
        </w:tc>
        <w:tc>
          <w:tcPr>
            <w:tcW w:w="4935" w:type="dxa"/>
            <w:vMerge/>
          </w:tcPr>
          <w:p w:rsidR="00445127" w:rsidRPr="006D4291" w:rsidRDefault="00445127" w:rsidP="00A83EE6">
            <w:pPr>
              <w:jc w:val="both"/>
              <w:rPr>
                <w:rFonts w:ascii="Times New Roman" w:hAnsi="Times New Roman" w:cs="Times New Roman"/>
                <w:b/>
                <w:sz w:val="24"/>
                <w:szCs w:val="24"/>
              </w:rPr>
            </w:pPr>
          </w:p>
        </w:tc>
        <w:tc>
          <w:tcPr>
            <w:tcW w:w="828" w:type="dxa"/>
            <w:vMerge/>
          </w:tcPr>
          <w:p w:rsidR="00445127" w:rsidRPr="006D4291" w:rsidRDefault="00445127" w:rsidP="00A83EE6">
            <w:pPr>
              <w:jc w:val="both"/>
              <w:rPr>
                <w:rFonts w:ascii="Times New Roman" w:hAnsi="Times New Roman" w:cs="Times New Roman"/>
                <w:b/>
                <w:sz w:val="24"/>
                <w:szCs w:val="24"/>
              </w:rPr>
            </w:pPr>
          </w:p>
        </w:tc>
        <w:tc>
          <w:tcPr>
            <w:tcW w:w="1015" w:type="dxa"/>
          </w:tcPr>
          <w:p w:rsidR="00445127" w:rsidRPr="006D4291" w:rsidRDefault="00445127"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план</w:t>
            </w:r>
          </w:p>
        </w:tc>
        <w:tc>
          <w:tcPr>
            <w:tcW w:w="992" w:type="dxa"/>
          </w:tcPr>
          <w:p w:rsidR="00445127" w:rsidRPr="006D4291" w:rsidRDefault="00445127"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факт</w:t>
            </w:r>
          </w:p>
        </w:tc>
        <w:tc>
          <w:tcPr>
            <w:tcW w:w="1920" w:type="dxa"/>
            <w:vMerge/>
          </w:tcPr>
          <w:p w:rsidR="00445127" w:rsidRPr="006D4291" w:rsidRDefault="00445127" w:rsidP="00A83EE6">
            <w:pPr>
              <w:jc w:val="both"/>
              <w:rPr>
                <w:rFonts w:ascii="Times New Roman" w:hAnsi="Times New Roman" w:cs="Times New Roman"/>
                <w:b/>
                <w:sz w:val="24"/>
                <w:szCs w:val="24"/>
              </w:rPr>
            </w:pPr>
          </w:p>
        </w:tc>
      </w:tr>
      <w:tr w:rsidR="00445127" w:rsidRPr="006D4291" w:rsidTr="00A00EC1">
        <w:tc>
          <w:tcPr>
            <w:tcW w:w="560" w:type="dxa"/>
          </w:tcPr>
          <w:p w:rsidR="00445127" w:rsidRPr="006D4291" w:rsidRDefault="00445127" w:rsidP="00A83EE6">
            <w:pPr>
              <w:jc w:val="both"/>
              <w:rPr>
                <w:rFonts w:ascii="Times New Roman" w:hAnsi="Times New Roman" w:cs="Times New Roman"/>
                <w:b/>
                <w:sz w:val="24"/>
                <w:szCs w:val="24"/>
              </w:rPr>
            </w:pPr>
          </w:p>
        </w:tc>
        <w:tc>
          <w:tcPr>
            <w:tcW w:w="4935" w:type="dxa"/>
          </w:tcPr>
          <w:p w:rsidR="00445127" w:rsidRPr="006D4291" w:rsidRDefault="00445127" w:rsidP="00A83EE6">
            <w:pPr>
              <w:jc w:val="both"/>
              <w:rPr>
                <w:rFonts w:ascii="Times New Roman" w:hAnsi="Times New Roman" w:cs="Times New Roman"/>
                <w:b/>
                <w:sz w:val="24"/>
                <w:szCs w:val="24"/>
              </w:rPr>
            </w:pPr>
            <w:r w:rsidRPr="006D4291">
              <w:rPr>
                <w:rFonts w:ascii="Times New Roman" w:hAnsi="Times New Roman" w:cs="Times New Roman"/>
                <w:b/>
                <w:sz w:val="24"/>
                <w:szCs w:val="24"/>
              </w:rPr>
              <w:t>Раздел 1. ПЛАНЕТА, НА КОТОРОЙ МЫ ЖИВЕМ</w:t>
            </w:r>
          </w:p>
        </w:tc>
        <w:tc>
          <w:tcPr>
            <w:tcW w:w="828" w:type="dxa"/>
          </w:tcPr>
          <w:p w:rsidR="00445127" w:rsidRPr="006D4291" w:rsidRDefault="00445127" w:rsidP="00581884">
            <w:pPr>
              <w:jc w:val="center"/>
              <w:rPr>
                <w:rFonts w:ascii="Times New Roman" w:hAnsi="Times New Roman" w:cs="Times New Roman"/>
                <w:b/>
                <w:sz w:val="24"/>
                <w:szCs w:val="24"/>
              </w:rPr>
            </w:pPr>
            <w:r w:rsidRPr="006D4291">
              <w:rPr>
                <w:rFonts w:ascii="Times New Roman" w:hAnsi="Times New Roman" w:cs="Times New Roman"/>
                <w:b/>
                <w:sz w:val="24"/>
                <w:szCs w:val="24"/>
              </w:rPr>
              <w:t>21</w:t>
            </w:r>
          </w:p>
        </w:tc>
        <w:tc>
          <w:tcPr>
            <w:tcW w:w="1015" w:type="dxa"/>
          </w:tcPr>
          <w:p w:rsidR="00445127" w:rsidRPr="006D4291" w:rsidRDefault="00445127" w:rsidP="00A83EE6">
            <w:pPr>
              <w:jc w:val="both"/>
              <w:rPr>
                <w:rFonts w:ascii="Times New Roman" w:hAnsi="Times New Roman" w:cs="Times New Roman"/>
                <w:sz w:val="24"/>
                <w:szCs w:val="24"/>
              </w:rPr>
            </w:pP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A00EC1">
        <w:tc>
          <w:tcPr>
            <w:tcW w:w="560" w:type="dxa"/>
          </w:tcPr>
          <w:p w:rsidR="00445127" w:rsidRPr="006D4291" w:rsidRDefault="00445127" w:rsidP="00A83EE6">
            <w:pPr>
              <w:shd w:val="clear" w:color="auto" w:fill="FFFFFF" w:themeFill="background1"/>
              <w:autoSpaceDE w:val="0"/>
              <w:autoSpaceDN w:val="0"/>
              <w:adjustRightInd w:val="0"/>
              <w:jc w:val="both"/>
              <w:rPr>
                <w:rFonts w:ascii="Times New Roman" w:hAnsi="Times New Roman" w:cs="Times New Roman"/>
                <w:bCs/>
                <w:sz w:val="24"/>
                <w:szCs w:val="24"/>
              </w:rPr>
            </w:pPr>
          </w:p>
        </w:tc>
        <w:tc>
          <w:tcPr>
            <w:tcW w:w="4935" w:type="dxa"/>
          </w:tcPr>
          <w:p w:rsidR="00445127" w:rsidRPr="006D4291" w:rsidRDefault="00445127" w:rsidP="00A83EE6">
            <w:pPr>
              <w:jc w:val="both"/>
              <w:rPr>
                <w:rFonts w:ascii="Times New Roman" w:hAnsi="Times New Roman" w:cs="Times New Roman"/>
                <w:sz w:val="24"/>
                <w:szCs w:val="24"/>
              </w:rPr>
            </w:pPr>
            <w:r w:rsidRPr="006D4291">
              <w:rPr>
                <w:rFonts w:ascii="Times New Roman" w:hAnsi="Times New Roman" w:cs="Times New Roman"/>
                <w:b/>
                <w:sz w:val="24"/>
                <w:szCs w:val="24"/>
              </w:rPr>
              <w:t xml:space="preserve">Тема 1. </w:t>
            </w:r>
            <w:r w:rsidRPr="006D4291">
              <w:rPr>
                <w:rFonts w:ascii="Times New Roman" w:eastAsia="Times New Roman" w:hAnsi="Times New Roman" w:cs="Times New Roman"/>
                <w:b/>
                <w:bCs/>
                <w:sz w:val="24"/>
                <w:szCs w:val="24"/>
              </w:rPr>
              <w:t>Литосфера – подвижная твердь</w:t>
            </w:r>
          </w:p>
        </w:tc>
        <w:tc>
          <w:tcPr>
            <w:tcW w:w="828" w:type="dxa"/>
          </w:tcPr>
          <w:p w:rsidR="00445127" w:rsidRPr="006D4291" w:rsidRDefault="00445127" w:rsidP="00581884">
            <w:pPr>
              <w:jc w:val="center"/>
              <w:rPr>
                <w:rFonts w:ascii="Times New Roman" w:hAnsi="Times New Roman" w:cs="Times New Roman"/>
                <w:b/>
                <w:sz w:val="24"/>
                <w:szCs w:val="24"/>
              </w:rPr>
            </w:pPr>
            <w:r w:rsidRPr="006D4291">
              <w:rPr>
                <w:rFonts w:ascii="Times New Roman" w:hAnsi="Times New Roman" w:cs="Times New Roman"/>
                <w:b/>
                <w:sz w:val="24"/>
                <w:szCs w:val="24"/>
              </w:rPr>
              <w:t>6</w:t>
            </w:r>
          </w:p>
        </w:tc>
        <w:tc>
          <w:tcPr>
            <w:tcW w:w="1015" w:type="dxa"/>
          </w:tcPr>
          <w:p w:rsidR="00445127" w:rsidRPr="006D4291" w:rsidRDefault="00445127" w:rsidP="00A83EE6">
            <w:pPr>
              <w:jc w:val="both"/>
              <w:rPr>
                <w:rFonts w:ascii="Times New Roman" w:hAnsi="Times New Roman" w:cs="Times New Roman"/>
                <w:sz w:val="24"/>
                <w:szCs w:val="24"/>
              </w:rPr>
            </w:pP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A00EC1">
        <w:tc>
          <w:tcPr>
            <w:tcW w:w="560" w:type="dxa"/>
          </w:tcPr>
          <w:p w:rsidR="00445127" w:rsidRPr="006D4291" w:rsidRDefault="00445127" w:rsidP="00A83EE6">
            <w:pPr>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4935" w:type="dxa"/>
          </w:tcPr>
          <w:p w:rsidR="00445127" w:rsidRPr="006D4291" w:rsidRDefault="00445127" w:rsidP="00A83EE6">
            <w:pPr>
              <w:ind w:left="-78" w:right="-72"/>
              <w:jc w:val="both"/>
              <w:rPr>
                <w:rFonts w:ascii="Times New Roman" w:hAnsi="Times New Roman" w:cs="Times New Roman"/>
                <w:sz w:val="24"/>
                <w:szCs w:val="24"/>
              </w:rPr>
            </w:pPr>
            <w:r w:rsidRPr="006D4291">
              <w:rPr>
                <w:rFonts w:ascii="Times New Roman" w:hAnsi="Times New Roman" w:cs="Times New Roman"/>
                <w:sz w:val="24"/>
                <w:szCs w:val="24"/>
              </w:rPr>
              <w:t>Суша в океане</w:t>
            </w:r>
            <w:r w:rsidR="005D1B74" w:rsidRPr="006D4291">
              <w:rPr>
                <w:rFonts w:ascii="Times New Roman" w:hAnsi="Times New Roman" w:cs="Times New Roman"/>
                <w:sz w:val="24"/>
                <w:szCs w:val="24"/>
              </w:rPr>
              <w:t>.</w:t>
            </w:r>
          </w:p>
        </w:tc>
        <w:tc>
          <w:tcPr>
            <w:tcW w:w="828" w:type="dxa"/>
          </w:tcPr>
          <w:p w:rsidR="00445127" w:rsidRPr="006D4291" w:rsidRDefault="00445127"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02.09</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A00EC1">
        <w:tc>
          <w:tcPr>
            <w:tcW w:w="560" w:type="dxa"/>
          </w:tcPr>
          <w:p w:rsidR="00445127" w:rsidRPr="006D4291" w:rsidRDefault="00445127" w:rsidP="00A83EE6">
            <w:pPr>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w:t>
            </w:r>
          </w:p>
        </w:tc>
        <w:tc>
          <w:tcPr>
            <w:tcW w:w="4935" w:type="dxa"/>
          </w:tcPr>
          <w:p w:rsidR="00445127" w:rsidRPr="006D4291" w:rsidRDefault="00445127" w:rsidP="00A83EE6">
            <w:pPr>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Геологическое время</w:t>
            </w:r>
            <w:r w:rsidR="005D1B74" w:rsidRPr="006D4291">
              <w:rPr>
                <w:rFonts w:ascii="Times New Roman" w:hAnsi="Times New Roman" w:cs="Times New Roman"/>
                <w:sz w:val="24"/>
                <w:szCs w:val="24"/>
              </w:rPr>
              <w:t>.</w:t>
            </w:r>
          </w:p>
        </w:tc>
        <w:tc>
          <w:tcPr>
            <w:tcW w:w="828" w:type="dxa"/>
          </w:tcPr>
          <w:p w:rsidR="00445127" w:rsidRPr="006D4291" w:rsidRDefault="00445127"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05.09</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A00EC1">
        <w:tc>
          <w:tcPr>
            <w:tcW w:w="560" w:type="dxa"/>
          </w:tcPr>
          <w:p w:rsidR="00445127" w:rsidRPr="006D4291" w:rsidRDefault="00445127" w:rsidP="00A83EE6">
            <w:pPr>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w:t>
            </w:r>
          </w:p>
        </w:tc>
        <w:tc>
          <w:tcPr>
            <w:tcW w:w="4935" w:type="dxa"/>
          </w:tcPr>
          <w:p w:rsidR="00445127" w:rsidRPr="006D4291" w:rsidRDefault="00445127"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Строение земной коры</w:t>
            </w:r>
            <w:r w:rsidR="005D1B74" w:rsidRPr="006D4291">
              <w:rPr>
                <w:rFonts w:ascii="Times New Roman" w:hAnsi="Times New Roman" w:cs="Times New Roman"/>
                <w:sz w:val="24"/>
                <w:szCs w:val="24"/>
              </w:rPr>
              <w:t>.</w:t>
            </w:r>
          </w:p>
        </w:tc>
        <w:tc>
          <w:tcPr>
            <w:tcW w:w="828" w:type="dxa"/>
          </w:tcPr>
          <w:p w:rsidR="00445127" w:rsidRPr="006D4291" w:rsidRDefault="00445127"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09.09</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A00EC1">
        <w:tc>
          <w:tcPr>
            <w:tcW w:w="560" w:type="dxa"/>
          </w:tcPr>
          <w:p w:rsidR="00445127" w:rsidRPr="006D4291" w:rsidRDefault="00445127" w:rsidP="00A83EE6">
            <w:pPr>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w:t>
            </w:r>
          </w:p>
        </w:tc>
        <w:tc>
          <w:tcPr>
            <w:tcW w:w="4935" w:type="dxa"/>
          </w:tcPr>
          <w:p w:rsidR="00445127" w:rsidRPr="006D4291" w:rsidRDefault="00445127" w:rsidP="00A83EE6">
            <w:pPr>
              <w:snapToGrid w:val="0"/>
              <w:ind w:left="-78" w:right="-72"/>
              <w:jc w:val="both"/>
              <w:rPr>
                <w:rFonts w:ascii="Times New Roman" w:hAnsi="Times New Roman" w:cs="Times New Roman"/>
                <w:sz w:val="24"/>
                <w:szCs w:val="24"/>
              </w:rPr>
            </w:pPr>
            <w:proofErr w:type="spellStart"/>
            <w:r w:rsidRPr="006D4291">
              <w:rPr>
                <w:rFonts w:ascii="Times New Roman" w:hAnsi="Times New Roman" w:cs="Times New Roman"/>
                <w:sz w:val="24"/>
                <w:szCs w:val="24"/>
              </w:rPr>
              <w:t>Литосферные</w:t>
            </w:r>
            <w:proofErr w:type="spellEnd"/>
            <w:r w:rsidRPr="006D4291">
              <w:rPr>
                <w:rFonts w:ascii="Times New Roman" w:hAnsi="Times New Roman" w:cs="Times New Roman"/>
                <w:sz w:val="24"/>
                <w:szCs w:val="24"/>
              </w:rPr>
              <w:t xml:space="preserve"> плиты и современный рельеф. </w:t>
            </w:r>
            <w:r w:rsidRPr="006D4291">
              <w:rPr>
                <w:rFonts w:ascii="Times New Roman" w:hAnsi="Times New Roman" w:cs="Times New Roman"/>
                <w:b/>
                <w:sz w:val="24"/>
                <w:szCs w:val="24"/>
              </w:rPr>
              <w:t>Практическая работа №1 «Составление картосхемы «</w:t>
            </w:r>
            <w:proofErr w:type="spellStart"/>
            <w:r w:rsidRPr="006D4291">
              <w:rPr>
                <w:rFonts w:ascii="Times New Roman" w:hAnsi="Times New Roman" w:cs="Times New Roman"/>
                <w:b/>
                <w:sz w:val="24"/>
                <w:szCs w:val="24"/>
              </w:rPr>
              <w:t>Литосферные</w:t>
            </w:r>
            <w:proofErr w:type="spellEnd"/>
            <w:r w:rsidRPr="006D4291">
              <w:rPr>
                <w:rFonts w:ascii="Times New Roman" w:hAnsi="Times New Roman" w:cs="Times New Roman"/>
                <w:b/>
                <w:sz w:val="24"/>
                <w:szCs w:val="24"/>
              </w:rPr>
              <w:t xml:space="preserve"> плиты» (оценочная)</w:t>
            </w:r>
          </w:p>
        </w:tc>
        <w:tc>
          <w:tcPr>
            <w:tcW w:w="828" w:type="dxa"/>
          </w:tcPr>
          <w:p w:rsidR="00445127" w:rsidRPr="006D4291" w:rsidRDefault="00445127"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12.09</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A00EC1">
        <w:tc>
          <w:tcPr>
            <w:tcW w:w="560" w:type="dxa"/>
          </w:tcPr>
          <w:p w:rsidR="00445127" w:rsidRPr="006D4291" w:rsidRDefault="00445127" w:rsidP="00A83EE6">
            <w:pPr>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w:t>
            </w:r>
          </w:p>
        </w:tc>
        <w:tc>
          <w:tcPr>
            <w:tcW w:w="4935" w:type="dxa"/>
          </w:tcPr>
          <w:p w:rsidR="00445127" w:rsidRPr="006D4291" w:rsidRDefault="00445127"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Платформы и равнины. Входная диагностика</w:t>
            </w:r>
            <w:r w:rsidR="005D1B74" w:rsidRPr="006D4291">
              <w:rPr>
                <w:rFonts w:ascii="Times New Roman" w:hAnsi="Times New Roman" w:cs="Times New Roman"/>
                <w:sz w:val="24"/>
                <w:szCs w:val="24"/>
              </w:rPr>
              <w:t>.</w:t>
            </w:r>
          </w:p>
        </w:tc>
        <w:tc>
          <w:tcPr>
            <w:tcW w:w="828" w:type="dxa"/>
          </w:tcPr>
          <w:p w:rsidR="00445127" w:rsidRPr="006D4291" w:rsidRDefault="00445127"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16.09</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445127" w:rsidRPr="006D4291" w:rsidTr="00A00EC1">
        <w:tc>
          <w:tcPr>
            <w:tcW w:w="560" w:type="dxa"/>
          </w:tcPr>
          <w:p w:rsidR="00445127" w:rsidRPr="006D4291" w:rsidRDefault="00445127"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w:t>
            </w:r>
          </w:p>
        </w:tc>
        <w:tc>
          <w:tcPr>
            <w:tcW w:w="4935" w:type="dxa"/>
          </w:tcPr>
          <w:p w:rsidR="00445127" w:rsidRPr="006D4291" w:rsidRDefault="00445127"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Складчатые пояса и горы</w:t>
            </w:r>
            <w:r w:rsidR="005D1B74" w:rsidRPr="006D4291">
              <w:rPr>
                <w:rFonts w:ascii="Times New Roman" w:hAnsi="Times New Roman" w:cs="Times New Roman"/>
                <w:sz w:val="24"/>
                <w:szCs w:val="24"/>
              </w:rPr>
              <w:t>.</w:t>
            </w:r>
          </w:p>
        </w:tc>
        <w:tc>
          <w:tcPr>
            <w:tcW w:w="828" w:type="dxa"/>
          </w:tcPr>
          <w:p w:rsidR="00445127" w:rsidRPr="006D4291" w:rsidRDefault="00445127"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445127"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19.09</w:t>
            </w:r>
          </w:p>
        </w:tc>
        <w:tc>
          <w:tcPr>
            <w:tcW w:w="992" w:type="dxa"/>
          </w:tcPr>
          <w:p w:rsidR="00445127" w:rsidRPr="006D4291" w:rsidRDefault="00445127" w:rsidP="00A83EE6">
            <w:pPr>
              <w:jc w:val="both"/>
              <w:rPr>
                <w:rFonts w:ascii="Times New Roman" w:hAnsi="Times New Roman" w:cs="Times New Roman"/>
                <w:b/>
                <w:sz w:val="24"/>
                <w:szCs w:val="24"/>
              </w:rPr>
            </w:pPr>
          </w:p>
        </w:tc>
        <w:tc>
          <w:tcPr>
            <w:tcW w:w="1920" w:type="dxa"/>
          </w:tcPr>
          <w:p w:rsidR="00445127" w:rsidRPr="006D4291" w:rsidRDefault="00445127"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snapToGrid w:val="0"/>
              <w:ind w:left="-78" w:right="-72"/>
              <w:jc w:val="both"/>
              <w:rPr>
                <w:rFonts w:ascii="Times New Roman" w:hAnsi="Times New Roman" w:cs="Times New Roman"/>
                <w:b/>
                <w:sz w:val="24"/>
                <w:szCs w:val="24"/>
              </w:rPr>
            </w:pPr>
            <w:r w:rsidRPr="006D4291">
              <w:rPr>
                <w:rFonts w:ascii="Times New Roman" w:hAnsi="Times New Roman" w:cs="Times New Roman"/>
                <w:b/>
                <w:sz w:val="24"/>
                <w:szCs w:val="24"/>
              </w:rPr>
              <w:t xml:space="preserve">Тема 2. </w:t>
            </w:r>
            <w:r w:rsidRPr="006D4291">
              <w:rPr>
                <w:rFonts w:ascii="Times New Roman" w:eastAsia="Times New Roman" w:hAnsi="Times New Roman" w:cs="Times New Roman"/>
                <w:b/>
                <w:bCs/>
                <w:sz w:val="24"/>
                <w:szCs w:val="24"/>
              </w:rPr>
              <w:t>Атмосфера – мастерская климата</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4</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7</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Пояса планеты. Практическая работа №2 «Определение главных показателей климата различных регионов планеты по климатической карте мира» (тренировочная)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23.09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8</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Воздушные массы и климатические пояса. </w:t>
            </w:r>
            <w:r w:rsidRPr="006D4291">
              <w:rPr>
                <w:rFonts w:ascii="Times New Roman" w:hAnsi="Times New Roman" w:cs="Times New Roman"/>
                <w:b/>
                <w:sz w:val="24"/>
                <w:szCs w:val="24"/>
              </w:rPr>
              <w:t xml:space="preserve">Практическая работа № 3 «Анализ </w:t>
            </w:r>
            <w:proofErr w:type="spellStart"/>
            <w:r w:rsidRPr="006D4291">
              <w:rPr>
                <w:rFonts w:ascii="Times New Roman" w:hAnsi="Times New Roman" w:cs="Times New Roman"/>
                <w:b/>
                <w:sz w:val="24"/>
                <w:szCs w:val="24"/>
              </w:rPr>
              <w:t>климатограмм</w:t>
            </w:r>
            <w:proofErr w:type="spellEnd"/>
            <w:r w:rsidRPr="006D4291">
              <w:rPr>
                <w:rFonts w:ascii="Times New Roman" w:hAnsi="Times New Roman" w:cs="Times New Roman"/>
                <w:b/>
                <w:sz w:val="24"/>
                <w:szCs w:val="24"/>
              </w:rPr>
              <w:t xml:space="preserve"> основных типов климата» (оценочная)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26.09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9</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Климатообразующие факторы</w:t>
            </w:r>
            <w:r w:rsidR="005D1B7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30.09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10</w:t>
            </w:r>
          </w:p>
        </w:tc>
        <w:tc>
          <w:tcPr>
            <w:tcW w:w="4935" w:type="dxa"/>
          </w:tcPr>
          <w:p w:rsidR="00A00EC1" w:rsidRPr="006D4291" w:rsidRDefault="00C5768D"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Обобщение по темам: «Литосфера</w:t>
            </w:r>
            <w:r w:rsidR="00A00EC1" w:rsidRPr="006D4291">
              <w:rPr>
                <w:rFonts w:ascii="Times New Roman" w:hAnsi="Times New Roman" w:cs="Times New Roman"/>
                <w:sz w:val="24"/>
                <w:szCs w:val="24"/>
              </w:rPr>
              <w:t>», «Атмосфера»</w:t>
            </w:r>
          </w:p>
        </w:tc>
        <w:tc>
          <w:tcPr>
            <w:tcW w:w="828" w:type="dxa"/>
          </w:tcPr>
          <w:p w:rsidR="00A00EC1" w:rsidRPr="006D4291" w:rsidRDefault="00BB17C0"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03.10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eastAsia="Times New Roman" w:hAnsi="Times New Roman" w:cs="Times New Roman"/>
                <w:b/>
                <w:bCs/>
                <w:sz w:val="24"/>
                <w:szCs w:val="24"/>
              </w:rPr>
              <w:t>Тема 3. Мировой океан – синяя бездна</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4</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11</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Мировой океан и его части. Практическая работа №4 «Построение профиля дна океана по одной из параллелей» (тренировочная)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07.10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12</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Движение вод Мирового океана</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10.10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13</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Органический мир океана</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14.10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14</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Особенности отдельных океанов</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17.10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eastAsia="Times New Roman" w:hAnsi="Times New Roman" w:cs="Times New Roman"/>
                <w:b/>
                <w:bCs/>
                <w:sz w:val="24"/>
                <w:szCs w:val="24"/>
              </w:rPr>
              <w:t>Тема 4. Географическая оболочка – живой механизм</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2</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15</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Географическая оболочка. Практическая работа №5 «Взаимосвязи между составными частями ГО, ее изменения» (тренировочная)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21.10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16</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Зональность географической оболочки. Практическая работа №6 «Описание природных зон Земли по географическим картам. Сравнение хозяйственной деятельности человека в разных природных зонах» (</w:t>
            </w:r>
            <w:proofErr w:type="gramStart"/>
            <w:r w:rsidRPr="006D4291">
              <w:rPr>
                <w:rFonts w:ascii="Times New Roman" w:hAnsi="Times New Roman" w:cs="Times New Roman"/>
                <w:sz w:val="24"/>
                <w:szCs w:val="24"/>
              </w:rPr>
              <w:t>тренировочная</w:t>
            </w:r>
            <w:proofErr w:type="gramEnd"/>
            <w:r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24.10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eastAsia="Times New Roman" w:hAnsi="Times New Roman" w:cs="Times New Roman"/>
                <w:b/>
                <w:bCs/>
                <w:sz w:val="24"/>
                <w:szCs w:val="24"/>
              </w:rPr>
              <w:t>Тема 5. Человек – хозяин планеты</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5</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17</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Освоение Земли человеком.</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28.10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18</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Охрана природы</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07.11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19</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Население Земли. Практическая работа №7 </w:t>
            </w:r>
            <w:r w:rsidRPr="006D4291">
              <w:rPr>
                <w:rFonts w:ascii="Times New Roman" w:hAnsi="Times New Roman" w:cs="Times New Roman"/>
                <w:sz w:val="24"/>
                <w:szCs w:val="24"/>
              </w:rPr>
              <w:lastRenderedPageBreak/>
              <w:t>«Определение и сравнение различий в численности, плотности и динамике населения разных регионов и стран мира» (тренировочная)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lastRenderedPageBreak/>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11.11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lastRenderedPageBreak/>
              <w:t>20</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Страны мира. Практическая работа №8 «Изучение политической карты мира» (тренировочная)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14.11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21</w:t>
            </w:r>
          </w:p>
        </w:tc>
        <w:tc>
          <w:tcPr>
            <w:tcW w:w="4935" w:type="dxa"/>
          </w:tcPr>
          <w:p w:rsidR="00A00EC1" w:rsidRPr="006D4291" w:rsidRDefault="00A00EC1" w:rsidP="00A83EE6">
            <w:pPr>
              <w:snapToGrid w:val="0"/>
              <w:ind w:right="-72"/>
              <w:jc w:val="both"/>
              <w:rPr>
                <w:rFonts w:ascii="Times New Roman" w:hAnsi="Times New Roman" w:cs="Times New Roman"/>
                <w:sz w:val="24"/>
                <w:szCs w:val="24"/>
              </w:rPr>
            </w:pPr>
            <w:r w:rsidRPr="006D4291">
              <w:rPr>
                <w:rFonts w:ascii="Times New Roman" w:hAnsi="Times New Roman" w:cs="Times New Roman"/>
                <w:sz w:val="24"/>
                <w:szCs w:val="24"/>
              </w:rPr>
              <w:t>Контрольная работа №1по теме «Планета, на которой мы живем»</w:t>
            </w:r>
          </w:p>
        </w:tc>
        <w:tc>
          <w:tcPr>
            <w:tcW w:w="828" w:type="dxa"/>
          </w:tcPr>
          <w:p w:rsidR="00A00EC1" w:rsidRPr="006D4291" w:rsidRDefault="00BB17C0"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18.11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snapToGrid w:val="0"/>
              <w:ind w:left="-78" w:right="-72"/>
              <w:jc w:val="both"/>
              <w:rPr>
                <w:rFonts w:ascii="Times New Roman" w:hAnsi="Times New Roman" w:cs="Times New Roman"/>
                <w:b/>
                <w:sz w:val="24"/>
                <w:szCs w:val="24"/>
              </w:rPr>
            </w:pPr>
            <w:r w:rsidRPr="006D4291">
              <w:rPr>
                <w:rFonts w:ascii="Times New Roman" w:hAnsi="Times New Roman" w:cs="Times New Roman"/>
                <w:b/>
                <w:sz w:val="24"/>
                <w:szCs w:val="24"/>
              </w:rPr>
              <w:t>Раздел 2. МАТЕРИКИ ПЛАНЕТЫ ЗЕМЛЯ</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45</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snapToGrid w:val="0"/>
              <w:ind w:left="-78" w:right="-72"/>
              <w:jc w:val="both"/>
              <w:rPr>
                <w:rFonts w:ascii="Times New Roman" w:hAnsi="Times New Roman" w:cs="Times New Roman"/>
                <w:b/>
                <w:sz w:val="24"/>
                <w:szCs w:val="24"/>
              </w:rPr>
            </w:pPr>
            <w:r w:rsidRPr="006D4291">
              <w:rPr>
                <w:rFonts w:ascii="Times New Roman" w:eastAsia="Times New Roman" w:hAnsi="Times New Roman" w:cs="Times New Roman"/>
                <w:b/>
                <w:bCs/>
                <w:sz w:val="24"/>
                <w:szCs w:val="24"/>
              </w:rPr>
              <w:t>Тема 1. Африка — материк коротких теней</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9</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22</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Географическое положение и история исследования Африки. Практическая работа №9 «Определение координат крайних точек материка, его  протяженности с севера на юг в градусной мере и километрах» (тренировочная)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21.11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23</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Геологическое строение и рельеф Африки. </w:t>
            </w:r>
            <w:r w:rsidRPr="006D4291">
              <w:rPr>
                <w:rFonts w:ascii="Times New Roman" w:hAnsi="Times New Roman" w:cs="Times New Roman"/>
                <w:b/>
                <w:sz w:val="24"/>
                <w:szCs w:val="24"/>
              </w:rPr>
              <w:t>Практическая работа  №10 «Обозначение на контурной карте главных форм рельефа и месторождений полезных ископаемых» (оценочная)</w:t>
            </w:r>
            <w:r w:rsidRPr="006D4291">
              <w:rPr>
                <w:rFonts w:ascii="Times New Roman" w:hAnsi="Times New Roman" w:cs="Times New Roman"/>
                <w:sz w:val="24"/>
                <w:szCs w:val="24"/>
              </w:rPr>
              <w:t xml:space="preserve"> </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25.11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24</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Климат Африки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28.11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25</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Гидрография Африки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02.12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26</w:t>
            </w:r>
          </w:p>
        </w:tc>
        <w:tc>
          <w:tcPr>
            <w:tcW w:w="4935" w:type="dxa"/>
          </w:tcPr>
          <w:p w:rsidR="00A00EC1" w:rsidRPr="006D4291" w:rsidRDefault="00A00EC1" w:rsidP="00A83EE6">
            <w:pPr>
              <w:ind w:left="-78" w:right="-72"/>
              <w:jc w:val="both"/>
              <w:rPr>
                <w:rFonts w:ascii="Times New Roman" w:hAnsi="Times New Roman" w:cs="Times New Roman"/>
                <w:sz w:val="24"/>
                <w:szCs w:val="24"/>
              </w:rPr>
            </w:pPr>
            <w:r w:rsidRPr="006D4291">
              <w:rPr>
                <w:rFonts w:ascii="Times New Roman" w:hAnsi="Times New Roman" w:cs="Times New Roman"/>
                <w:sz w:val="24"/>
                <w:szCs w:val="24"/>
              </w:rPr>
              <w:t>Природные зоны Африки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05.12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27</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Население Африки.</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09.12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28</w:t>
            </w:r>
          </w:p>
        </w:tc>
        <w:tc>
          <w:tcPr>
            <w:tcW w:w="4935" w:type="dxa"/>
            <w:vAlign w:val="center"/>
          </w:tcPr>
          <w:p w:rsidR="00A00EC1" w:rsidRPr="006D4291" w:rsidRDefault="00A00EC1" w:rsidP="00A83EE6">
            <w:pPr>
              <w:ind w:right="-72"/>
              <w:jc w:val="both"/>
              <w:rPr>
                <w:rFonts w:ascii="Times New Roman" w:hAnsi="Times New Roman" w:cs="Times New Roman"/>
                <w:sz w:val="24"/>
                <w:szCs w:val="24"/>
              </w:rPr>
            </w:pPr>
            <w:r w:rsidRPr="006D4291">
              <w:rPr>
                <w:rFonts w:ascii="Times New Roman" w:hAnsi="Times New Roman" w:cs="Times New Roman"/>
                <w:sz w:val="24"/>
                <w:szCs w:val="24"/>
              </w:rPr>
              <w:t>Регионы Африки: Северная и Западная Африка</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12.12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29</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Регионы Африки: Центральная, Восточная и Южная Африка</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16.12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30</w:t>
            </w:r>
          </w:p>
        </w:tc>
        <w:tc>
          <w:tcPr>
            <w:tcW w:w="4935" w:type="dxa"/>
          </w:tcPr>
          <w:p w:rsidR="00A00EC1" w:rsidRPr="006D4291" w:rsidRDefault="00A00EC1" w:rsidP="00A83EE6">
            <w:pPr>
              <w:ind w:left="-78" w:right="-72"/>
              <w:jc w:val="both"/>
              <w:rPr>
                <w:rFonts w:ascii="Times New Roman" w:hAnsi="Times New Roman" w:cs="Times New Roman"/>
                <w:sz w:val="24"/>
                <w:szCs w:val="24"/>
              </w:rPr>
            </w:pPr>
            <w:r w:rsidRPr="006D4291">
              <w:rPr>
                <w:rFonts w:ascii="Times New Roman" w:hAnsi="Times New Roman" w:cs="Times New Roman"/>
                <w:sz w:val="24"/>
                <w:szCs w:val="24"/>
              </w:rPr>
              <w:t>Обобщающее повторение темы «Африка»</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19.12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31</w:t>
            </w:r>
          </w:p>
        </w:tc>
        <w:tc>
          <w:tcPr>
            <w:tcW w:w="4935" w:type="dxa"/>
          </w:tcPr>
          <w:p w:rsidR="00A00EC1" w:rsidRPr="006D4291" w:rsidRDefault="00A00EC1" w:rsidP="00A83EE6">
            <w:pPr>
              <w:ind w:left="-78" w:right="-72"/>
              <w:jc w:val="both"/>
              <w:rPr>
                <w:rFonts w:ascii="Times New Roman" w:hAnsi="Times New Roman" w:cs="Times New Roman"/>
                <w:sz w:val="24"/>
                <w:szCs w:val="24"/>
              </w:rPr>
            </w:pPr>
            <w:r w:rsidRPr="006D4291">
              <w:rPr>
                <w:rFonts w:ascii="Times New Roman" w:hAnsi="Times New Roman" w:cs="Times New Roman"/>
                <w:sz w:val="24"/>
                <w:szCs w:val="24"/>
              </w:rPr>
              <w:t>Контрольная работа №2 за 1 полугодие</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23.12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ind w:left="-78" w:right="-72"/>
              <w:jc w:val="both"/>
              <w:rPr>
                <w:rFonts w:ascii="Times New Roman" w:hAnsi="Times New Roman" w:cs="Times New Roman"/>
                <w:sz w:val="24"/>
                <w:szCs w:val="24"/>
              </w:rPr>
            </w:pPr>
            <w:r w:rsidRPr="006D4291">
              <w:rPr>
                <w:rFonts w:ascii="Times New Roman" w:eastAsia="Times New Roman" w:hAnsi="Times New Roman" w:cs="Times New Roman"/>
                <w:b/>
                <w:bCs/>
                <w:sz w:val="24"/>
                <w:szCs w:val="24"/>
              </w:rPr>
              <w:t>Тема 2. Австралия — маленький великан</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6</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32</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Географическое положение. История открытия и исследования.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26.12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33</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Компоненты природы Австралии. </w:t>
            </w:r>
            <w:r w:rsidRPr="006D4291">
              <w:rPr>
                <w:rFonts w:ascii="Times New Roman" w:hAnsi="Times New Roman" w:cs="Times New Roman"/>
                <w:b/>
                <w:sz w:val="24"/>
                <w:szCs w:val="24"/>
              </w:rPr>
              <w:t>Практическая работа №11 «Сравнение ГП Африки и Австралии, определение черт сходства и различия основных компонентов природы материков» (оценочная)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13.01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34</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Особенности природы Австралии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16.01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35</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Австралийский Союз</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20.01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36</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Океания</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23.01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37</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Обобщающее повторение темы</w:t>
            </w:r>
            <w:r w:rsidR="0001336C" w:rsidRPr="006D4291">
              <w:rPr>
                <w:rFonts w:ascii="Times New Roman" w:hAnsi="Times New Roman" w:cs="Times New Roman"/>
                <w:sz w:val="24"/>
                <w:szCs w:val="24"/>
              </w:rPr>
              <w:t xml:space="preserve"> </w:t>
            </w:r>
            <w:r w:rsidRPr="006D4291">
              <w:rPr>
                <w:rFonts w:ascii="Times New Roman" w:hAnsi="Times New Roman" w:cs="Times New Roman"/>
                <w:sz w:val="24"/>
                <w:szCs w:val="24"/>
              </w:rPr>
              <w:t>«Австралия и Океания»</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27.01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ind w:left="-78" w:right="-72"/>
              <w:jc w:val="both"/>
              <w:rPr>
                <w:rFonts w:ascii="Times New Roman" w:hAnsi="Times New Roman" w:cs="Times New Roman"/>
                <w:sz w:val="24"/>
                <w:szCs w:val="24"/>
              </w:rPr>
            </w:pPr>
            <w:r w:rsidRPr="006D4291">
              <w:rPr>
                <w:rFonts w:ascii="Times New Roman" w:eastAsia="Times New Roman" w:hAnsi="Times New Roman" w:cs="Times New Roman"/>
                <w:b/>
                <w:bCs/>
                <w:sz w:val="24"/>
                <w:szCs w:val="24"/>
              </w:rPr>
              <w:t>Тема 3. Антарктида — холодное сердце</w:t>
            </w:r>
          </w:p>
        </w:tc>
        <w:tc>
          <w:tcPr>
            <w:tcW w:w="828" w:type="dxa"/>
          </w:tcPr>
          <w:p w:rsidR="00A00EC1" w:rsidRPr="006D4291" w:rsidRDefault="00326DA2"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2</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38</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Географическое положение и история исследования Антарктиды</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30.01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39</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Особенности природы Антарктиды.</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03.02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ind w:left="-78" w:right="-72"/>
              <w:jc w:val="both"/>
              <w:rPr>
                <w:rFonts w:ascii="Times New Roman" w:hAnsi="Times New Roman" w:cs="Times New Roman"/>
                <w:sz w:val="24"/>
                <w:szCs w:val="24"/>
              </w:rPr>
            </w:pPr>
            <w:r w:rsidRPr="006D4291">
              <w:rPr>
                <w:rFonts w:ascii="Times New Roman" w:eastAsia="Times New Roman" w:hAnsi="Times New Roman" w:cs="Times New Roman"/>
                <w:b/>
                <w:bCs/>
                <w:sz w:val="24"/>
                <w:szCs w:val="24"/>
              </w:rPr>
              <w:t>Тема 4. Южная Америка — материк чудес</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8</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40</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Географическое положение Южной Америки. </w:t>
            </w:r>
            <w:r w:rsidRPr="006D4291">
              <w:rPr>
                <w:rFonts w:ascii="Times New Roman" w:hAnsi="Times New Roman" w:cs="Times New Roman"/>
                <w:sz w:val="24"/>
                <w:szCs w:val="24"/>
              </w:rPr>
              <w:lastRenderedPageBreak/>
              <w:t xml:space="preserve">История открытия и исследования. </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lastRenderedPageBreak/>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06.02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lastRenderedPageBreak/>
              <w:t>41</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Геологическое строение и рельеф Южной Америки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10.02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42</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Климат Южной Америки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13.02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43</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Гидрография Южной Америки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17.02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44</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Разнообразие природы Южной Америки. </w:t>
            </w:r>
            <w:r w:rsidRPr="006D4291">
              <w:rPr>
                <w:rFonts w:ascii="Times New Roman" w:hAnsi="Times New Roman" w:cs="Times New Roman"/>
                <w:b/>
                <w:sz w:val="24"/>
                <w:szCs w:val="24"/>
              </w:rPr>
              <w:t>Практическая работа №12 «Выявление взаимосвязей между компонентами природы в одном из ПК материка с использованием карт атласа» (оценочная)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20.02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45</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Население Южной Америки. </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25.02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46</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Регионы Южной Америки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27.02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47</w:t>
            </w:r>
          </w:p>
        </w:tc>
        <w:tc>
          <w:tcPr>
            <w:tcW w:w="4935" w:type="dxa"/>
          </w:tcPr>
          <w:p w:rsidR="00A00EC1" w:rsidRPr="006D4291" w:rsidRDefault="0001336C" w:rsidP="00A83EE6">
            <w:pPr>
              <w:snapToGrid w:val="0"/>
              <w:ind w:right="-72"/>
              <w:jc w:val="both"/>
              <w:rPr>
                <w:rFonts w:ascii="Times New Roman" w:hAnsi="Times New Roman" w:cs="Times New Roman"/>
                <w:sz w:val="24"/>
                <w:szCs w:val="24"/>
              </w:rPr>
            </w:pPr>
            <w:r w:rsidRPr="006D4291">
              <w:rPr>
                <w:rFonts w:ascii="Times New Roman" w:hAnsi="Times New Roman" w:cs="Times New Roman"/>
                <w:sz w:val="24"/>
                <w:szCs w:val="24"/>
              </w:rPr>
              <w:t xml:space="preserve">Обобщающее повторение темы </w:t>
            </w:r>
            <w:r w:rsidR="00A00EC1" w:rsidRPr="006D4291">
              <w:rPr>
                <w:rFonts w:ascii="Times New Roman" w:hAnsi="Times New Roman" w:cs="Times New Roman"/>
                <w:sz w:val="24"/>
                <w:szCs w:val="24"/>
              </w:rPr>
              <w:t>«Южная Америка»</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BB17C0" w:rsidP="00A83EE6">
            <w:pPr>
              <w:jc w:val="both"/>
              <w:rPr>
                <w:rFonts w:ascii="Times New Roman" w:hAnsi="Times New Roman" w:cs="Times New Roman"/>
                <w:sz w:val="24"/>
                <w:szCs w:val="24"/>
              </w:rPr>
            </w:pPr>
            <w:r w:rsidRPr="006D4291">
              <w:rPr>
                <w:rFonts w:ascii="Times New Roman" w:hAnsi="Times New Roman" w:cs="Times New Roman"/>
                <w:sz w:val="24"/>
                <w:szCs w:val="24"/>
              </w:rPr>
              <w:t>03.03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ind w:left="-78" w:right="-72"/>
              <w:jc w:val="both"/>
              <w:rPr>
                <w:rFonts w:ascii="Times New Roman" w:eastAsia="Times New Roman" w:hAnsi="Times New Roman" w:cs="Times New Roman"/>
                <w:b/>
                <w:bCs/>
                <w:sz w:val="24"/>
                <w:szCs w:val="24"/>
              </w:rPr>
            </w:pPr>
            <w:r w:rsidRPr="006D4291">
              <w:rPr>
                <w:rFonts w:ascii="Times New Roman" w:eastAsia="Times New Roman" w:hAnsi="Times New Roman" w:cs="Times New Roman"/>
                <w:b/>
                <w:bCs/>
                <w:sz w:val="24"/>
                <w:szCs w:val="24"/>
              </w:rPr>
              <w:t>Тема 5. Северная Америка — знакомый незнакомец</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8</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48</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Географическое положение Северной Америки. История открытия и исследования</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06.03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49</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Геологическое строение и рельеф Северной Америки.</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10.03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50</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Климат Северной Америки. </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13.03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51</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Гидрография Северной Америки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17.03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52</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Разнообразие природы Северной Америки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20.03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53</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Население Северной Америки.  </w:t>
            </w:r>
            <w:r w:rsidRPr="006D4291">
              <w:rPr>
                <w:rFonts w:ascii="Times New Roman" w:hAnsi="Times New Roman" w:cs="Times New Roman"/>
                <w:b/>
                <w:sz w:val="24"/>
                <w:szCs w:val="24"/>
              </w:rPr>
              <w:t>Практическая</w:t>
            </w:r>
            <w:r w:rsidRPr="006D4291">
              <w:rPr>
                <w:rFonts w:ascii="Times New Roman" w:hAnsi="Times New Roman" w:cs="Times New Roman"/>
                <w:sz w:val="24"/>
                <w:szCs w:val="24"/>
              </w:rPr>
              <w:t xml:space="preserve"> </w:t>
            </w:r>
            <w:r w:rsidRPr="006D4291">
              <w:rPr>
                <w:rFonts w:ascii="Times New Roman" w:hAnsi="Times New Roman" w:cs="Times New Roman"/>
                <w:b/>
                <w:sz w:val="24"/>
                <w:szCs w:val="24"/>
              </w:rPr>
              <w:t>работа №13 «Оценка влияния климата на жизнь и хозяйственную деятельность населения» (оценочная)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24.03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54</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Регионы Северной Америки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03.04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55</w:t>
            </w:r>
          </w:p>
        </w:tc>
        <w:tc>
          <w:tcPr>
            <w:tcW w:w="4935" w:type="dxa"/>
          </w:tcPr>
          <w:p w:rsidR="00A00EC1" w:rsidRPr="006D4291" w:rsidRDefault="0001336C" w:rsidP="00A83EE6">
            <w:pPr>
              <w:snapToGrid w:val="0"/>
              <w:ind w:right="-72"/>
              <w:jc w:val="both"/>
              <w:rPr>
                <w:rFonts w:ascii="Times New Roman" w:hAnsi="Times New Roman" w:cs="Times New Roman"/>
                <w:sz w:val="24"/>
                <w:szCs w:val="24"/>
              </w:rPr>
            </w:pPr>
            <w:r w:rsidRPr="006D4291">
              <w:rPr>
                <w:rFonts w:ascii="Times New Roman" w:hAnsi="Times New Roman" w:cs="Times New Roman"/>
                <w:sz w:val="24"/>
                <w:szCs w:val="24"/>
              </w:rPr>
              <w:t>Контрольная работа №3</w:t>
            </w:r>
            <w:r w:rsidR="00A00EC1" w:rsidRPr="006D4291">
              <w:rPr>
                <w:rFonts w:ascii="Times New Roman" w:hAnsi="Times New Roman" w:cs="Times New Roman"/>
                <w:sz w:val="24"/>
                <w:szCs w:val="24"/>
              </w:rPr>
              <w:t xml:space="preserve"> по теме «Северная Америка»</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07.04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eastAsia="Times New Roman" w:hAnsi="Times New Roman" w:cs="Times New Roman"/>
                <w:b/>
                <w:bCs/>
                <w:sz w:val="24"/>
                <w:szCs w:val="24"/>
              </w:rPr>
              <w:t>Тема 6. Евразия  – музей природы</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11</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56</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Географическое положение.  История исследования Евразии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10.04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57</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Геологическое строение и рельеф Евразии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14.04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58</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Климат Евразии. </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17.04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59</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Гидрография Евразии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21.04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60</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Разнообразие природы Евразии. </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24.04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61</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Население Евразии</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28.04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62</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Регионы Европы</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02.05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63</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Регионы Европы. Практическая работа №14 «Составление характеристики страны Европы по картам атласа и другим источникам географической информации» (тренировочная)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05.05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64</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Регионы Азии: Юго-Западная и Восточная Азия</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08.05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65</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Регионы Азии: Южная и Юго-Восточная Азия. Практическая работа №15 «Составление географической характеристики страны Азии по картам атласа и другим источникам географической информации» (тренировочная)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12.05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66</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Обобщающее повторение темы «Евразия»</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15.05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p>
        </w:tc>
        <w:tc>
          <w:tcPr>
            <w:tcW w:w="4935" w:type="dxa"/>
          </w:tcPr>
          <w:p w:rsidR="00A00EC1" w:rsidRPr="006D4291" w:rsidRDefault="00A00EC1" w:rsidP="00A83EE6">
            <w:pPr>
              <w:snapToGrid w:val="0"/>
              <w:ind w:left="-78" w:right="-72"/>
              <w:jc w:val="both"/>
              <w:rPr>
                <w:rFonts w:ascii="Times New Roman" w:hAnsi="Times New Roman" w:cs="Times New Roman"/>
                <w:b/>
                <w:sz w:val="24"/>
                <w:szCs w:val="24"/>
              </w:rPr>
            </w:pPr>
            <w:r w:rsidRPr="006D4291">
              <w:rPr>
                <w:rFonts w:ascii="Times New Roman" w:hAnsi="Times New Roman" w:cs="Times New Roman"/>
                <w:b/>
                <w:sz w:val="24"/>
                <w:szCs w:val="24"/>
              </w:rPr>
              <w:t>Раздел 3. ВЗАИМООТНОШЕНИЯ ПРИРОДЫ И ЧЕЛОВЕКА</w:t>
            </w:r>
          </w:p>
        </w:tc>
        <w:tc>
          <w:tcPr>
            <w:tcW w:w="828" w:type="dxa"/>
          </w:tcPr>
          <w:p w:rsidR="00A00EC1" w:rsidRPr="006D4291" w:rsidRDefault="00A00EC1" w:rsidP="00581884">
            <w:pPr>
              <w:ind w:left="-108" w:right="-108" w:hanging="60"/>
              <w:jc w:val="center"/>
              <w:rPr>
                <w:rFonts w:ascii="Times New Roman" w:hAnsi="Times New Roman" w:cs="Times New Roman"/>
                <w:b/>
                <w:sz w:val="24"/>
                <w:szCs w:val="24"/>
              </w:rPr>
            </w:pPr>
            <w:r w:rsidRPr="006D4291">
              <w:rPr>
                <w:rFonts w:ascii="Times New Roman" w:hAnsi="Times New Roman" w:cs="Times New Roman"/>
                <w:b/>
                <w:sz w:val="24"/>
                <w:szCs w:val="24"/>
              </w:rPr>
              <w:t>4</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67</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 xml:space="preserve">Взаимодействие природы и общества. </w:t>
            </w:r>
            <w:r w:rsidRPr="006D4291">
              <w:rPr>
                <w:rFonts w:ascii="Times New Roman" w:hAnsi="Times New Roman" w:cs="Times New Roman"/>
                <w:b/>
                <w:sz w:val="24"/>
                <w:szCs w:val="24"/>
              </w:rPr>
              <w:t>Практическая работа №16 «Изучение правил поведения человека  в окружающей среде, мер защиты от катастрофических явлений природного характера» (оценочная)</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19.05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68</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Контрольная рабо</w:t>
            </w:r>
            <w:r w:rsidR="0001336C" w:rsidRPr="006D4291">
              <w:rPr>
                <w:rFonts w:ascii="Times New Roman" w:hAnsi="Times New Roman" w:cs="Times New Roman"/>
                <w:sz w:val="24"/>
                <w:szCs w:val="24"/>
              </w:rPr>
              <w:t>та №4</w:t>
            </w:r>
            <w:r w:rsidRPr="006D4291">
              <w:rPr>
                <w:rFonts w:ascii="Times New Roman" w:hAnsi="Times New Roman" w:cs="Times New Roman"/>
                <w:sz w:val="24"/>
                <w:szCs w:val="24"/>
              </w:rPr>
              <w:t xml:space="preserve"> за 2 полугодие</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22.05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left="-12" w:right="-138" w:firstLine="12"/>
              <w:jc w:val="both"/>
              <w:rPr>
                <w:rFonts w:ascii="Times New Roman" w:hAnsi="Times New Roman" w:cs="Times New Roman"/>
                <w:sz w:val="24"/>
                <w:szCs w:val="24"/>
              </w:rPr>
            </w:pPr>
            <w:r w:rsidRPr="006D4291">
              <w:rPr>
                <w:rFonts w:ascii="Times New Roman" w:hAnsi="Times New Roman" w:cs="Times New Roman"/>
                <w:sz w:val="24"/>
                <w:szCs w:val="24"/>
              </w:rPr>
              <w:t>69</w:t>
            </w:r>
          </w:p>
        </w:tc>
        <w:tc>
          <w:tcPr>
            <w:tcW w:w="4935" w:type="dxa"/>
          </w:tcPr>
          <w:p w:rsidR="00A00EC1" w:rsidRPr="006D4291" w:rsidRDefault="00A00EC1" w:rsidP="00A83EE6">
            <w:pPr>
              <w:snapToGrid w:val="0"/>
              <w:ind w:left="-78" w:right="-72"/>
              <w:jc w:val="both"/>
              <w:rPr>
                <w:rFonts w:ascii="Times New Roman" w:hAnsi="Times New Roman" w:cs="Times New Roman"/>
                <w:sz w:val="24"/>
                <w:szCs w:val="24"/>
              </w:rPr>
            </w:pPr>
            <w:r w:rsidRPr="006D4291">
              <w:rPr>
                <w:rFonts w:ascii="Times New Roman" w:hAnsi="Times New Roman" w:cs="Times New Roman"/>
                <w:sz w:val="24"/>
                <w:szCs w:val="24"/>
              </w:rPr>
              <w:t>Земля – наш дом</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26.05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snapToGrid w:val="0"/>
              <w:ind w:right="-138"/>
              <w:jc w:val="both"/>
              <w:rPr>
                <w:rFonts w:ascii="Times New Roman" w:hAnsi="Times New Roman" w:cs="Times New Roman"/>
                <w:sz w:val="24"/>
                <w:szCs w:val="24"/>
              </w:rPr>
            </w:pPr>
            <w:r w:rsidRPr="006D4291">
              <w:rPr>
                <w:rFonts w:ascii="Times New Roman" w:hAnsi="Times New Roman" w:cs="Times New Roman"/>
                <w:sz w:val="24"/>
                <w:szCs w:val="24"/>
              </w:rPr>
              <w:t>70</w:t>
            </w:r>
          </w:p>
        </w:tc>
        <w:tc>
          <w:tcPr>
            <w:tcW w:w="4935" w:type="dxa"/>
          </w:tcPr>
          <w:p w:rsidR="00A00EC1" w:rsidRPr="006D4291" w:rsidRDefault="00A00EC1" w:rsidP="00A83EE6">
            <w:pPr>
              <w:ind w:left="-78" w:right="-72"/>
              <w:jc w:val="both"/>
              <w:rPr>
                <w:rFonts w:ascii="Times New Roman" w:hAnsi="Times New Roman" w:cs="Times New Roman"/>
                <w:sz w:val="24"/>
                <w:szCs w:val="24"/>
              </w:rPr>
            </w:pPr>
            <w:r w:rsidRPr="006D4291">
              <w:rPr>
                <w:rFonts w:ascii="Times New Roman" w:hAnsi="Times New Roman" w:cs="Times New Roman"/>
                <w:sz w:val="24"/>
                <w:szCs w:val="24"/>
              </w:rPr>
              <w:t>Итоговый урок</w:t>
            </w:r>
            <w:r w:rsidR="007B03E4" w:rsidRPr="006D4291">
              <w:rPr>
                <w:rFonts w:ascii="Times New Roman" w:hAnsi="Times New Roman" w:cs="Times New Roman"/>
                <w:sz w:val="24"/>
                <w:szCs w:val="24"/>
              </w:rPr>
              <w:t>.</w:t>
            </w:r>
          </w:p>
        </w:tc>
        <w:tc>
          <w:tcPr>
            <w:tcW w:w="828" w:type="dxa"/>
          </w:tcPr>
          <w:p w:rsidR="00A00EC1" w:rsidRPr="006D4291" w:rsidRDefault="00A00EC1" w:rsidP="00581884">
            <w:pPr>
              <w:ind w:left="-108" w:right="-108" w:hanging="60"/>
              <w:jc w:val="center"/>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A00EC1" w:rsidRPr="006D4291" w:rsidRDefault="0039532A" w:rsidP="00A83EE6">
            <w:pPr>
              <w:jc w:val="both"/>
              <w:rPr>
                <w:rFonts w:ascii="Times New Roman" w:hAnsi="Times New Roman" w:cs="Times New Roman"/>
                <w:sz w:val="24"/>
                <w:szCs w:val="24"/>
              </w:rPr>
            </w:pPr>
            <w:r w:rsidRPr="006D4291">
              <w:rPr>
                <w:rFonts w:ascii="Times New Roman" w:hAnsi="Times New Roman" w:cs="Times New Roman"/>
                <w:sz w:val="24"/>
                <w:szCs w:val="24"/>
              </w:rPr>
              <w:t>29.05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bl>
    <w:p w:rsidR="00445127" w:rsidRPr="006D4291" w:rsidRDefault="00445127" w:rsidP="00A83EE6">
      <w:pPr>
        <w:spacing w:after="0" w:line="240" w:lineRule="auto"/>
        <w:jc w:val="both"/>
        <w:rPr>
          <w:rFonts w:ascii="Times New Roman" w:hAnsi="Times New Roman" w:cs="Times New Roman"/>
          <w:b/>
          <w:sz w:val="24"/>
          <w:szCs w:val="24"/>
        </w:rPr>
      </w:pPr>
    </w:p>
    <w:p w:rsidR="00A00EC1" w:rsidRPr="006D4291" w:rsidRDefault="00A00EC1"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B1569B" w:rsidRPr="006D4291" w:rsidRDefault="00B1569B"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A00EC1" w:rsidRPr="006D4291" w:rsidRDefault="00A00EC1"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Календарно – тематическое планирование 8 класс</w:t>
      </w:r>
    </w:p>
    <w:p w:rsidR="00B1569B" w:rsidRPr="006D4291" w:rsidRDefault="00B1569B" w:rsidP="00A83EE6">
      <w:pPr>
        <w:spacing w:after="0" w:line="240" w:lineRule="auto"/>
        <w:jc w:val="both"/>
        <w:rPr>
          <w:rFonts w:ascii="Times New Roman" w:hAnsi="Times New Roman" w:cs="Times New Roman"/>
          <w:b/>
          <w:sz w:val="24"/>
          <w:szCs w:val="24"/>
        </w:rPr>
      </w:pPr>
    </w:p>
    <w:tbl>
      <w:tblPr>
        <w:tblStyle w:val="a4"/>
        <w:tblW w:w="10250" w:type="dxa"/>
        <w:tblLook w:val="04A0"/>
      </w:tblPr>
      <w:tblGrid>
        <w:gridCol w:w="560"/>
        <w:gridCol w:w="4935"/>
        <w:gridCol w:w="828"/>
        <w:gridCol w:w="1015"/>
        <w:gridCol w:w="992"/>
        <w:gridCol w:w="1920"/>
      </w:tblGrid>
      <w:tr w:rsidR="00A00EC1" w:rsidRPr="006D4291" w:rsidTr="00A00EC1">
        <w:tc>
          <w:tcPr>
            <w:tcW w:w="560" w:type="dxa"/>
            <w:vMerge w:val="restart"/>
          </w:tcPr>
          <w:p w:rsidR="00A00EC1" w:rsidRPr="006D4291" w:rsidRDefault="00A00EC1" w:rsidP="00A83EE6">
            <w:pPr>
              <w:jc w:val="both"/>
              <w:rPr>
                <w:rFonts w:ascii="Times New Roman" w:hAnsi="Times New Roman" w:cs="Times New Roman"/>
                <w:b/>
                <w:sz w:val="24"/>
                <w:szCs w:val="24"/>
              </w:rPr>
            </w:pPr>
            <w:r w:rsidRPr="006D4291">
              <w:rPr>
                <w:rFonts w:ascii="Times New Roman" w:hAnsi="Times New Roman" w:cs="Times New Roman"/>
                <w:b/>
                <w:sz w:val="24"/>
                <w:szCs w:val="24"/>
              </w:rPr>
              <w:t xml:space="preserve">№ </w:t>
            </w:r>
            <w:proofErr w:type="spellStart"/>
            <w:proofErr w:type="gramStart"/>
            <w:r w:rsidRPr="006D4291">
              <w:rPr>
                <w:rFonts w:ascii="Times New Roman" w:hAnsi="Times New Roman" w:cs="Times New Roman"/>
                <w:b/>
                <w:sz w:val="24"/>
                <w:szCs w:val="24"/>
              </w:rPr>
              <w:t>п</w:t>
            </w:r>
            <w:proofErr w:type="spellEnd"/>
            <w:proofErr w:type="gramEnd"/>
            <w:r w:rsidRPr="006D4291">
              <w:rPr>
                <w:rFonts w:ascii="Times New Roman" w:hAnsi="Times New Roman" w:cs="Times New Roman"/>
                <w:b/>
                <w:sz w:val="24"/>
                <w:szCs w:val="24"/>
              </w:rPr>
              <w:t>/</w:t>
            </w:r>
            <w:proofErr w:type="spellStart"/>
            <w:r w:rsidRPr="006D4291">
              <w:rPr>
                <w:rFonts w:ascii="Times New Roman" w:hAnsi="Times New Roman" w:cs="Times New Roman"/>
                <w:b/>
                <w:sz w:val="24"/>
                <w:szCs w:val="24"/>
              </w:rPr>
              <w:t>п</w:t>
            </w:r>
            <w:proofErr w:type="spellEnd"/>
          </w:p>
        </w:tc>
        <w:tc>
          <w:tcPr>
            <w:tcW w:w="4935" w:type="dxa"/>
            <w:vMerge w:val="restart"/>
          </w:tcPr>
          <w:p w:rsidR="00A00EC1" w:rsidRPr="006D4291" w:rsidRDefault="00A00EC1" w:rsidP="00A83EE6">
            <w:pPr>
              <w:jc w:val="both"/>
              <w:rPr>
                <w:rFonts w:ascii="Times New Roman" w:hAnsi="Times New Roman" w:cs="Times New Roman"/>
                <w:b/>
                <w:sz w:val="24"/>
                <w:szCs w:val="24"/>
              </w:rPr>
            </w:pPr>
            <w:r w:rsidRPr="006D4291">
              <w:rPr>
                <w:rFonts w:ascii="Times New Roman" w:hAnsi="Times New Roman" w:cs="Times New Roman"/>
                <w:b/>
                <w:sz w:val="24"/>
                <w:szCs w:val="24"/>
              </w:rPr>
              <w:t>Тема урока (раздел)</w:t>
            </w:r>
          </w:p>
        </w:tc>
        <w:tc>
          <w:tcPr>
            <w:tcW w:w="828" w:type="dxa"/>
            <w:vMerge w:val="restart"/>
          </w:tcPr>
          <w:p w:rsidR="00A00EC1" w:rsidRPr="006D4291" w:rsidRDefault="00A00EC1" w:rsidP="00A83EE6">
            <w:pPr>
              <w:jc w:val="both"/>
              <w:rPr>
                <w:rFonts w:ascii="Times New Roman" w:hAnsi="Times New Roman" w:cs="Times New Roman"/>
                <w:b/>
                <w:sz w:val="24"/>
                <w:szCs w:val="24"/>
              </w:rPr>
            </w:pPr>
            <w:r w:rsidRPr="006D4291">
              <w:rPr>
                <w:rFonts w:ascii="Times New Roman" w:hAnsi="Times New Roman" w:cs="Times New Roman"/>
                <w:b/>
                <w:bCs/>
                <w:sz w:val="24"/>
                <w:szCs w:val="24"/>
              </w:rPr>
              <w:t>Кол-во часов</w:t>
            </w:r>
            <w:r w:rsidRPr="006D4291">
              <w:rPr>
                <w:rFonts w:ascii="Times New Roman" w:hAnsi="Times New Roman" w:cs="Times New Roman"/>
                <w:b/>
                <w:sz w:val="24"/>
                <w:szCs w:val="24"/>
              </w:rPr>
              <w:t xml:space="preserve"> </w:t>
            </w:r>
          </w:p>
        </w:tc>
        <w:tc>
          <w:tcPr>
            <w:tcW w:w="2007" w:type="dxa"/>
            <w:gridSpan w:val="2"/>
          </w:tcPr>
          <w:p w:rsidR="00A00EC1" w:rsidRPr="006D4291" w:rsidRDefault="00A00EC1"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Дата</w:t>
            </w:r>
          </w:p>
          <w:p w:rsidR="00A00EC1" w:rsidRPr="006D4291" w:rsidRDefault="00A00EC1" w:rsidP="00A83EE6">
            <w:pPr>
              <w:jc w:val="both"/>
              <w:rPr>
                <w:rFonts w:ascii="Times New Roman" w:hAnsi="Times New Roman" w:cs="Times New Roman"/>
                <w:b/>
                <w:sz w:val="24"/>
                <w:szCs w:val="24"/>
              </w:rPr>
            </w:pPr>
          </w:p>
        </w:tc>
        <w:tc>
          <w:tcPr>
            <w:tcW w:w="1920" w:type="dxa"/>
            <w:vMerge w:val="restart"/>
          </w:tcPr>
          <w:p w:rsidR="00A00EC1" w:rsidRPr="006D4291" w:rsidRDefault="00A00EC1" w:rsidP="00A83EE6">
            <w:pPr>
              <w:jc w:val="both"/>
              <w:rPr>
                <w:rFonts w:ascii="Times New Roman" w:hAnsi="Times New Roman" w:cs="Times New Roman"/>
                <w:b/>
                <w:sz w:val="24"/>
                <w:szCs w:val="24"/>
              </w:rPr>
            </w:pPr>
            <w:r w:rsidRPr="006D4291">
              <w:rPr>
                <w:rFonts w:ascii="Times New Roman" w:hAnsi="Times New Roman" w:cs="Times New Roman"/>
                <w:b/>
                <w:sz w:val="24"/>
                <w:szCs w:val="24"/>
              </w:rPr>
              <w:t>Корректировка</w:t>
            </w:r>
          </w:p>
        </w:tc>
      </w:tr>
      <w:tr w:rsidR="00A00EC1" w:rsidRPr="006D4291" w:rsidTr="00A00EC1">
        <w:tc>
          <w:tcPr>
            <w:tcW w:w="560" w:type="dxa"/>
            <w:vMerge/>
          </w:tcPr>
          <w:p w:rsidR="00A00EC1" w:rsidRPr="006D4291" w:rsidRDefault="00A00EC1" w:rsidP="00A83EE6">
            <w:pPr>
              <w:jc w:val="both"/>
              <w:rPr>
                <w:rFonts w:ascii="Times New Roman" w:hAnsi="Times New Roman" w:cs="Times New Roman"/>
                <w:b/>
                <w:sz w:val="24"/>
                <w:szCs w:val="24"/>
              </w:rPr>
            </w:pPr>
          </w:p>
        </w:tc>
        <w:tc>
          <w:tcPr>
            <w:tcW w:w="4935" w:type="dxa"/>
            <w:vMerge/>
          </w:tcPr>
          <w:p w:rsidR="00A00EC1" w:rsidRPr="006D4291" w:rsidRDefault="00A00EC1" w:rsidP="00A83EE6">
            <w:pPr>
              <w:jc w:val="both"/>
              <w:rPr>
                <w:rFonts w:ascii="Times New Roman" w:hAnsi="Times New Roman" w:cs="Times New Roman"/>
                <w:b/>
                <w:sz w:val="24"/>
                <w:szCs w:val="24"/>
              </w:rPr>
            </w:pPr>
          </w:p>
        </w:tc>
        <w:tc>
          <w:tcPr>
            <w:tcW w:w="828" w:type="dxa"/>
            <w:vMerge/>
          </w:tcPr>
          <w:p w:rsidR="00A00EC1" w:rsidRPr="006D4291" w:rsidRDefault="00A00EC1" w:rsidP="00A83EE6">
            <w:pPr>
              <w:jc w:val="both"/>
              <w:rPr>
                <w:rFonts w:ascii="Times New Roman" w:hAnsi="Times New Roman" w:cs="Times New Roman"/>
                <w:b/>
                <w:sz w:val="24"/>
                <w:szCs w:val="24"/>
              </w:rPr>
            </w:pPr>
          </w:p>
        </w:tc>
        <w:tc>
          <w:tcPr>
            <w:tcW w:w="1015" w:type="dxa"/>
          </w:tcPr>
          <w:p w:rsidR="00A00EC1" w:rsidRPr="006D4291" w:rsidRDefault="00A00EC1"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план</w:t>
            </w:r>
          </w:p>
        </w:tc>
        <w:tc>
          <w:tcPr>
            <w:tcW w:w="992" w:type="dxa"/>
          </w:tcPr>
          <w:p w:rsidR="00A00EC1" w:rsidRPr="006D4291" w:rsidRDefault="00A00EC1"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факт</w:t>
            </w:r>
          </w:p>
        </w:tc>
        <w:tc>
          <w:tcPr>
            <w:tcW w:w="1920" w:type="dxa"/>
            <w:vMerge/>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b/>
                <w:sz w:val="24"/>
                <w:szCs w:val="24"/>
              </w:rPr>
            </w:pPr>
          </w:p>
        </w:tc>
        <w:tc>
          <w:tcPr>
            <w:tcW w:w="4935" w:type="dxa"/>
          </w:tcPr>
          <w:p w:rsidR="00A00EC1" w:rsidRPr="006D4291" w:rsidRDefault="00A00EC1" w:rsidP="00A83EE6">
            <w:pPr>
              <w:pStyle w:val="af3"/>
              <w:jc w:val="both"/>
              <w:rPr>
                <w:rFonts w:ascii="Times New Roman" w:hAnsi="Times New Roman"/>
                <w:b/>
                <w:sz w:val="24"/>
                <w:szCs w:val="24"/>
              </w:rPr>
            </w:pPr>
            <w:r w:rsidRPr="006D4291">
              <w:rPr>
                <w:rFonts w:ascii="Times New Roman" w:hAnsi="Times New Roman"/>
                <w:b/>
                <w:sz w:val="24"/>
                <w:szCs w:val="24"/>
              </w:rPr>
              <w:t xml:space="preserve">Тема 1. Географическая карта и источники географической информации </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4</w:t>
            </w:r>
          </w:p>
        </w:tc>
        <w:tc>
          <w:tcPr>
            <w:tcW w:w="1015" w:type="dxa"/>
          </w:tcPr>
          <w:p w:rsidR="00A00EC1" w:rsidRPr="006D4291" w:rsidRDefault="00A00EC1" w:rsidP="00A83EE6">
            <w:pPr>
              <w:jc w:val="both"/>
              <w:rPr>
                <w:rFonts w:ascii="Times New Roman" w:hAnsi="Times New Roman" w:cs="Times New Roman"/>
                <w:b/>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Географическая карта и её математическая основа. Практическая работа №1 «Определение территорий России с наибольшими искажениями на различных картографических проекциях» (обучающая)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01.09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Топографическая карта. Практическая работа №2 «Чтение топографической карты. Построение профиля местности» (</w:t>
            </w:r>
            <w:proofErr w:type="gramStart"/>
            <w:r w:rsidRPr="006D4291">
              <w:rPr>
                <w:rFonts w:ascii="Times New Roman" w:hAnsi="Times New Roman"/>
                <w:sz w:val="24"/>
                <w:szCs w:val="24"/>
              </w:rPr>
              <w:t>тренировочная</w:t>
            </w:r>
            <w:proofErr w:type="gramEnd"/>
            <w:r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06.09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3</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Космические и цифровые источники информации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p w:rsidR="00A00EC1" w:rsidRPr="006D4291" w:rsidRDefault="00A00EC1" w:rsidP="00A83EE6">
            <w:pPr>
              <w:pStyle w:val="af8"/>
              <w:spacing w:line="240" w:lineRule="auto"/>
              <w:jc w:val="both"/>
              <w:rPr>
                <w:rFonts w:ascii="Times New Roman" w:hAnsi="Times New Roman" w:cs="Times New Roman"/>
                <w:bCs/>
                <w:sz w:val="24"/>
                <w:szCs w:val="24"/>
              </w:rPr>
            </w:pP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08.09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4</w:t>
            </w:r>
          </w:p>
        </w:tc>
        <w:tc>
          <w:tcPr>
            <w:tcW w:w="4935"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sz w:val="24"/>
                <w:szCs w:val="24"/>
              </w:rPr>
              <w:t>Итоговый урок по теме «Географическая карта и источники географической информации»</w:t>
            </w:r>
            <w:r w:rsidR="007B03E4" w:rsidRPr="006D4291">
              <w:rPr>
                <w:rFonts w:ascii="Times New Roman" w:hAnsi="Times New Roman" w:cs="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13.09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8"/>
              <w:spacing w:line="240" w:lineRule="auto"/>
              <w:jc w:val="both"/>
              <w:rPr>
                <w:rFonts w:ascii="Times New Roman" w:hAnsi="Times New Roman" w:cs="Times New Roman"/>
                <w:bCs/>
                <w:sz w:val="24"/>
                <w:szCs w:val="24"/>
              </w:rPr>
            </w:pPr>
          </w:p>
        </w:tc>
        <w:tc>
          <w:tcPr>
            <w:tcW w:w="4935" w:type="dxa"/>
          </w:tcPr>
          <w:p w:rsidR="00A00EC1" w:rsidRPr="006D4291" w:rsidRDefault="00A00EC1" w:rsidP="00A83EE6">
            <w:pPr>
              <w:pStyle w:val="af8"/>
              <w:spacing w:line="240" w:lineRule="auto"/>
              <w:jc w:val="both"/>
              <w:rPr>
                <w:rFonts w:ascii="Times New Roman" w:hAnsi="Times New Roman" w:cs="Times New Roman"/>
                <w:sz w:val="24"/>
                <w:szCs w:val="24"/>
              </w:rPr>
            </w:pPr>
            <w:r w:rsidRPr="006D4291">
              <w:rPr>
                <w:rFonts w:ascii="Times New Roman" w:hAnsi="Times New Roman" w:cs="Times New Roman"/>
                <w:b/>
                <w:sz w:val="24"/>
                <w:szCs w:val="24"/>
              </w:rPr>
              <w:t xml:space="preserve">Тема 2.Россия на карте мира </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5</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Географическое положение России.</w:t>
            </w:r>
          </w:p>
          <w:p w:rsidR="00A00EC1" w:rsidRPr="006D4291" w:rsidRDefault="00A00EC1" w:rsidP="00A83EE6">
            <w:pPr>
              <w:pStyle w:val="af3"/>
              <w:jc w:val="both"/>
              <w:rPr>
                <w:rFonts w:ascii="Times New Roman" w:hAnsi="Times New Roman"/>
                <w:b/>
                <w:sz w:val="24"/>
                <w:szCs w:val="24"/>
              </w:rPr>
            </w:pPr>
            <w:r w:rsidRPr="006D4291">
              <w:rPr>
                <w:rFonts w:ascii="Times New Roman" w:hAnsi="Times New Roman"/>
                <w:b/>
                <w:sz w:val="24"/>
                <w:szCs w:val="24"/>
              </w:rPr>
              <w:t>Практическая работа №3 «Характери</w:t>
            </w:r>
            <w:r w:rsidRPr="006D4291">
              <w:rPr>
                <w:rFonts w:ascii="Times New Roman" w:hAnsi="Times New Roman"/>
                <w:b/>
                <w:sz w:val="24"/>
                <w:szCs w:val="24"/>
              </w:rPr>
              <w:softHyphen/>
              <w:t>стика геогра</w:t>
            </w:r>
            <w:r w:rsidRPr="006D4291">
              <w:rPr>
                <w:rFonts w:ascii="Times New Roman" w:hAnsi="Times New Roman"/>
                <w:b/>
                <w:sz w:val="24"/>
                <w:szCs w:val="24"/>
              </w:rPr>
              <w:softHyphen/>
              <w:t>фического положения России» (оценочная)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15.09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Природные условия и ресурсы</w:t>
            </w:r>
            <w:r w:rsidR="007B03E4" w:rsidRPr="006D4291">
              <w:rPr>
                <w:rFonts w:ascii="Times New Roman" w:hAnsi="Times New Roman"/>
                <w:sz w:val="24"/>
                <w:szCs w:val="24"/>
              </w:rPr>
              <w:t xml:space="preserve">. </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20.09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7</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Часовые пояса и зоны</w:t>
            </w:r>
            <w:r w:rsidR="007B03E4" w:rsidRPr="006D4291">
              <w:rPr>
                <w:rFonts w:ascii="Times New Roman" w:hAnsi="Times New Roman"/>
                <w:sz w:val="24"/>
                <w:szCs w:val="24"/>
              </w:rPr>
              <w:t>.</w:t>
            </w:r>
            <w:r w:rsidR="00E93044" w:rsidRPr="006D4291">
              <w:rPr>
                <w:rFonts w:ascii="Times New Roman" w:hAnsi="Times New Roman"/>
                <w:sz w:val="24"/>
                <w:szCs w:val="24"/>
              </w:rPr>
              <w:t xml:space="preserve"> </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22.09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8</w:t>
            </w:r>
          </w:p>
        </w:tc>
        <w:tc>
          <w:tcPr>
            <w:tcW w:w="4935" w:type="dxa"/>
          </w:tcPr>
          <w:p w:rsidR="00A00EC1" w:rsidRPr="006D4291" w:rsidRDefault="00A00EC1" w:rsidP="00A83EE6">
            <w:pPr>
              <w:pStyle w:val="af3"/>
              <w:jc w:val="both"/>
              <w:rPr>
                <w:rFonts w:ascii="Times New Roman" w:hAnsi="Times New Roman"/>
                <w:b/>
                <w:sz w:val="24"/>
                <w:szCs w:val="24"/>
              </w:rPr>
            </w:pPr>
            <w:r w:rsidRPr="006D4291">
              <w:rPr>
                <w:rFonts w:ascii="Times New Roman" w:hAnsi="Times New Roman"/>
                <w:b/>
                <w:sz w:val="24"/>
                <w:szCs w:val="24"/>
              </w:rPr>
              <w:t>Практическая работа №4 «Определение поясного времени для разных пунктов России» (оценочная)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27.09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9</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Итоговый урок по теме «Россия на карте мира»</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29.09</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p>
        </w:tc>
        <w:tc>
          <w:tcPr>
            <w:tcW w:w="4935" w:type="dxa"/>
          </w:tcPr>
          <w:p w:rsidR="00A00EC1" w:rsidRPr="006D4291" w:rsidRDefault="00A00EC1" w:rsidP="00A83EE6">
            <w:pPr>
              <w:pStyle w:val="af3"/>
              <w:jc w:val="both"/>
              <w:rPr>
                <w:rFonts w:ascii="Times New Roman" w:hAnsi="Times New Roman"/>
                <w:b/>
                <w:bCs/>
                <w:sz w:val="24"/>
                <w:szCs w:val="24"/>
              </w:rPr>
            </w:pPr>
            <w:r w:rsidRPr="006D4291">
              <w:rPr>
                <w:rFonts w:ascii="Times New Roman" w:hAnsi="Times New Roman"/>
                <w:b/>
                <w:sz w:val="24"/>
                <w:szCs w:val="24"/>
              </w:rPr>
              <w:t xml:space="preserve">Тема 3.История изучения территории России </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5</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10</w:t>
            </w:r>
          </w:p>
        </w:tc>
        <w:tc>
          <w:tcPr>
            <w:tcW w:w="4935" w:type="dxa"/>
          </w:tcPr>
          <w:p w:rsidR="00A00EC1" w:rsidRPr="006D4291" w:rsidRDefault="00A00EC1" w:rsidP="008F4E92">
            <w:pPr>
              <w:pStyle w:val="af3"/>
              <w:jc w:val="both"/>
              <w:rPr>
                <w:rFonts w:ascii="Times New Roman" w:hAnsi="Times New Roman"/>
                <w:sz w:val="24"/>
                <w:szCs w:val="24"/>
              </w:rPr>
            </w:pPr>
            <w:r w:rsidRPr="006D4291">
              <w:rPr>
                <w:rFonts w:ascii="Times New Roman" w:hAnsi="Times New Roman"/>
                <w:sz w:val="24"/>
                <w:szCs w:val="24"/>
              </w:rPr>
              <w:t>Русские земле</w:t>
            </w:r>
            <w:r w:rsidRPr="006D4291">
              <w:rPr>
                <w:rFonts w:ascii="Times New Roman" w:hAnsi="Times New Roman"/>
                <w:sz w:val="24"/>
                <w:szCs w:val="24"/>
              </w:rPr>
              <w:softHyphen/>
              <w:t xml:space="preserve">проходцы </w:t>
            </w:r>
            <w:r w:rsidRPr="006D4291">
              <w:rPr>
                <w:rFonts w:ascii="Times New Roman" w:hAnsi="Times New Roman"/>
                <w:sz w:val="24"/>
                <w:szCs w:val="24"/>
                <w:lang w:val="en-US"/>
              </w:rPr>
              <w:t>XI</w:t>
            </w:r>
            <w:r w:rsidRPr="006D4291">
              <w:rPr>
                <w:rFonts w:ascii="Times New Roman" w:hAnsi="Times New Roman"/>
                <w:sz w:val="24"/>
                <w:szCs w:val="24"/>
              </w:rPr>
              <w:t>-</w:t>
            </w:r>
            <w:r w:rsidRPr="006D4291">
              <w:rPr>
                <w:rFonts w:ascii="Times New Roman" w:hAnsi="Times New Roman"/>
                <w:sz w:val="24"/>
                <w:szCs w:val="24"/>
                <w:lang w:val="en-US"/>
              </w:rPr>
              <w:t>XVII</w:t>
            </w:r>
            <w:r w:rsidRPr="006D4291">
              <w:rPr>
                <w:rFonts w:ascii="Times New Roman" w:hAnsi="Times New Roman"/>
                <w:sz w:val="24"/>
                <w:szCs w:val="24"/>
              </w:rPr>
              <w:t xml:space="preserve"> веков</w:t>
            </w:r>
            <w:r w:rsidR="007B03E4" w:rsidRPr="006D4291">
              <w:rPr>
                <w:rFonts w:ascii="Times New Roman" w:hAnsi="Times New Roman"/>
                <w:sz w:val="24"/>
                <w:szCs w:val="24"/>
              </w:rPr>
              <w:t>.</w:t>
            </w:r>
            <w:r w:rsidR="00E93044" w:rsidRPr="006D4291">
              <w:rPr>
                <w:rFonts w:ascii="Times New Roman" w:hAnsi="Times New Roman"/>
                <w:sz w:val="24"/>
                <w:szCs w:val="24"/>
              </w:rPr>
              <w:t xml:space="preserve"> </w:t>
            </w:r>
          </w:p>
          <w:p w:rsidR="008F4E92" w:rsidRPr="006D4291" w:rsidRDefault="008F4E92" w:rsidP="008F4E92">
            <w:pPr>
              <w:pStyle w:val="af3"/>
              <w:jc w:val="both"/>
              <w:rPr>
                <w:rFonts w:ascii="Times New Roman" w:hAnsi="Times New Roman"/>
                <w:sz w:val="24"/>
                <w:szCs w:val="24"/>
              </w:rPr>
            </w:pP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04.10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11</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Геогра</w:t>
            </w:r>
            <w:r w:rsidRPr="006D4291">
              <w:rPr>
                <w:rFonts w:ascii="Times New Roman" w:hAnsi="Times New Roman"/>
                <w:sz w:val="24"/>
                <w:szCs w:val="24"/>
              </w:rPr>
              <w:softHyphen/>
              <w:t>фические открытия в России XVIII- XIX веков</w:t>
            </w:r>
            <w:r w:rsidR="007B03E4" w:rsidRPr="006D4291">
              <w:rPr>
                <w:rFonts w:ascii="Times New Roman" w:hAnsi="Times New Roman"/>
                <w:sz w:val="24"/>
                <w:szCs w:val="24"/>
              </w:rPr>
              <w:t>.</w:t>
            </w:r>
            <w:r w:rsidR="008F4E92" w:rsidRPr="006D4291">
              <w:rPr>
                <w:rFonts w:ascii="Times New Roman" w:hAnsi="Times New Roman"/>
                <w:sz w:val="24"/>
                <w:szCs w:val="24"/>
              </w:rPr>
              <w:t xml:space="preserve"> Входная диагностика.</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06.10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12</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 xml:space="preserve">Географические исследования </w:t>
            </w:r>
            <w:r w:rsidRPr="006D4291">
              <w:rPr>
                <w:rFonts w:ascii="Times New Roman" w:hAnsi="Times New Roman"/>
                <w:sz w:val="24"/>
                <w:szCs w:val="24"/>
                <w:lang w:val="en-US"/>
              </w:rPr>
              <w:t>XX</w:t>
            </w:r>
            <w:r w:rsidRPr="006D4291">
              <w:rPr>
                <w:rFonts w:ascii="Times New Roman" w:hAnsi="Times New Roman"/>
                <w:sz w:val="24"/>
                <w:szCs w:val="24"/>
              </w:rPr>
              <w:t xml:space="preserve"> века. Практическая работа №5 «Обозначение на контурной карте географических объектов, открытых русскими путешественниками» (обучающая)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11.10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13</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Роль географии в современном мире. Практическая работа №6 «Анализ источников информации об истории освоения территории России» (тренировочная)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13.10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14</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Итоговый урок по теме «История изучения территории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18.10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b/>
                <w:sz w:val="24"/>
                <w:szCs w:val="24"/>
              </w:rPr>
              <w:t>Тема 4. Геологическое строение и рельеф</w:t>
            </w:r>
            <w:r w:rsidRPr="006D4291">
              <w:rPr>
                <w:rFonts w:ascii="Times New Roman" w:hAnsi="Times New Roman"/>
                <w:b/>
                <w:bCs/>
                <w:sz w:val="24"/>
                <w:szCs w:val="24"/>
              </w:rPr>
              <w:t xml:space="preserve">   </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7</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lastRenderedPageBreak/>
              <w:t>15</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Геологи</w:t>
            </w:r>
            <w:r w:rsidRPr="006D4291">
              <w:rPr>
                <w:rFonts w:ascii="Times New Roman" w:hAnsi="Times New Roman"/>
                <w:sz w:val="24"/>
                <w:szCs w:val="24"/>
              </w:rPr>
              <w:softHyphen/>
              <w:t>ческое летоис</w:t>
            </w:r>
            <w:r w:rsidRPr="006D4291">
              <w:rPr>
                <w:rFonts w:ascii="Times New Roman" w:hAnsi="Times New Roman"/>
                <w:sz w:val="24"/>
                <w:szCs w:val="24"/>
              </w:rPr>
              <w:softHyphen/>
              <w:t xml:space="preserve">числение.  </w:t>
            </w:r>
          </w:p>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Геоло</w:t>
            </w:r>
            <w:r w:rsidRPr="006D4291">
              <w:rPr>
                <w:rFonts w:ascii="Times New Roman" w:hAnsi="Times New Roman"/>
                <w:sz w:val="24"/>
                <w:szCs w:val="24"/>
              </w:rPr>
              <w:softHyphen/>
              <w:t>гическая карта</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20.10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16</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Крупные тектонические структуры</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25.10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17</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 xml:space="preserve">Общие черты рельефа России. </w:t>
            </w:r>
            <w:r w:rsidRPr="006D4291">
              <w:rPr>
                <w:rFonts w:ascii="Times New Roman" w:hAnsi="Times New Roman"/>
                <w:b/>
                <w:sz w:val="24"/>
                <w:szCs w:val="24"/>
              </w:rPr>
              <w:t>Практическая работа № 7 «Нанесение на контурную карту основных форм рельефа страны» (оценочная)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27.10</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18</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Минеральные ресурсы страны и проблемы их рационального использования</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08.11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19</w:t>
            </w:r>
          </w:p>
        </w:tc>
        <w:tc>
          <w:tcPr>
            <w:tcW w:w="4935" w:type="dxa"/>
          </w:tcPr>
          <w:p w:rsidR="00A00EC1" w:rsidRPr="006D4291" w:rsidRDefault="00A00EC1" w:rsidP="00A83EE6">
            <w:pPr>
              <w:pStyle w:val="af3"/>
              <w:jc w:val="both"/>
              <w:rPr>
                <w:rFonts w:ascii="Times New Roman" w:hAnsi="Times New Roman"/>
                <w:b/>
                <w:sz w:val="24"/>
                <w:szCs w:val="24"/>
              </w:rPr>
            </w:pPr>
            <w:r w:rsidRPr="006D4291">
              <w:rPr>
                <w:rFonts w:ascii="Times New Roman" w:hAnsi="Times New Roman"/>
                <w:b/>
                <w:sz w:val="24"/>
                <w:szCs w:val="24"/>
              </w:rPr>
              <w:t>Практическая работа № 8  «Выявле</w:t>
            </w:r>
            <w:r w:rsidRPr="006D4291">
              <w:rPr>
                <w:rFonts w:ascii="Times New Roman" w:hAnsi="Times New Roman"/>
                <w:b/>
                <w:sz w:val="24"/>
                <w:szCs w:val="24"/>
              </w:rPr>
              <w:softHyphen/>
              <w:t>ние зависимости ме</w:t>
            </w:r>
            <w:r w:rsidRPr="006D4291">
              <w:rPr>
                <w:rFonts w:ascii="Times New Roman" w:hAnsi="Times New Roman"/>
                <w:b/>
                <w:sz w:val="24"/>
                <w:szCs w:val="24"/>
              </w:rPr>
              <w:softHyphen/>
              <w:t>жду строением земной коры, формами рельефа и размещением по</w:t>
            </w:r>
            <w:r w:rsidRPr="006D4291">
              <w:rPr>
                <w:rFonts w:ascii="Times New Roman" w:hAnsi="Times New Roman"/>
                <w:b/>
                <w:sz w:val="24"/>
                <w:szCs w:val="24"/>
              </w:rPr>
              <w:softHyphen/>
              <w:t>лезных ис</w:t>
            </w:r>
            <w:r w:rsidRPr="006D4291">
              <w:rPr>
                <w:rFonts w:ascii="Times New Roman" w:hAnsi="Times New Roman"/>
                <w:b/>
                <w:sz w:val="24"/>
                <w:szCs w:val="24"/>
              </w:rPr>
              <w:softHyphen/>
              <w:t>копаемых» (оценочная)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10.11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20</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Литосфера и человек</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15.11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21</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Итоговый урок по теме «Геологическое строение и рельеф»</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17.11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b/>
                <w:sz w:val="24"/>
                <w:szCs w:val="24"/>
              </w:rPr>
              <w:t>Тема 5. Климат России</w:t>
            </w:r>
            <w:r w:rsidRPr="006D4291">
              <w:rPr>
                <w:rFonts w:ascii="Times New Roman" w:hAnsi="Times New Roman"/>
                <w:b/>
                <w:bCs/>
                <w:sz w:val="24"/>
                <w:szCs w:val="24"/>
              </w:rPr>
              <w:t xml:space="preserve"> </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10</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22</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Факторы, определяющие климат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22.11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23</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Распределение тепла и влаги. Практическая работа №9 «Выявление закономерностей территориального распределения климатических показателей по климатической карте» (обучающая)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24.11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24</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Климаты России.</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29.11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25</w:t>
            </w:r>
          </w:p>
          <w:p w:rsidR="00A00EC1" w:rsidRPr="006D4291" w:rsidRDefault="00A00EC1" w:rsidP="00A83EE6">
            <w:pPr>
              <w:jc w:val="both"/>
              <w:rPr>
                <w:rFonts w:ascii="Times New Roman" w:hAnsi="Times New Roman" w:cs="Times New Roman"/>
                <w:sz w:val="24"/>
                <w:szCs w:val="24"/>
              </w:rPr>
            </w:pPr>
          </w:p>
          <w:p w:rsidR="00A00EC1" w:rsidRPr="006D4291" w:rsidRDefault="00A00EC1" w:rsidP="00A83EE6">
            <w:pPr>
              <w:jc w:val="both"/>
              <w:rPr>
                <w:rFonts w:ascii="Times New Roman" w:hAnsi="Times New Roman" w:cs="Times New Roman"/>
                <w:sz w:val="24"/>
                <w:szCs w:val="24"/>
              </w:rPr>
            </w:pPr>
          </w:p>
        </w:tc>
        <w:tc>
          <w:tcPr>
            <w:tcW w:w="4935" w:type="dxa"/>
          </w:tcPr>
          <w:p w:rsidR="00A00EC1" w:rsidRPr="006D4291" w:rsidRDefault="00A00EC1" w:rsidP="00A83EE6">
            <w:pPr>
              <w:pStyle w:val="af3"/>
              <w:jc w:val="both"/>
              <w:rPr>
                <w:rFonts w:ascii="Times New Roman" w:hAnsi="Times New Roman"/>
                <w:sz w:val="24"/>
                <w:szCs w:val="24"/>
              </w:rPr>
            </w:pPr>
            <w:proofErr w:type="gramStart"/>
            <w:r w:rsidRPr="006D4291">
              <w:rPr>
                <w:rFonts w:ascii="Times New Roman" w:hAnsi="Times New Roman"/>
                <w:sz w:val="24"/>
                <w:szCs w:val="24"/>
              </w:rPr>
              <w:t>Практическая  работа №10  «А</w:t>
            </w:r>
            <w:r w:rsidRPr="006D4291">
              <w:rPr>
                <w:rFonts w:ascii="Times New Roman" w:eastAsiaTheme="minorHAnsi" w:hAnsi="Times New Roman"/>
                <w:sz w:val="24"/>
                <w:szCs w:val="24"/>
              </w:rPr>
              <w:t xml:space="preserve">нализ </w:t>
            </w:r>
            <w:proofErr w:type="spellStart"/>
            <w:r w:rsidRPr="006D4291">
              <w:rPr>
                <w:rFonts w:ascii="Times New Roman" w:eastAsiaTheme="minorHAnsi" w:hAnsi="Times New Roman"/>
                <w:sz w:val="24"/>
                <w:szCs w:val="24"/>
              </w:rPr>
              <w:t>климатограмм</w:t>
            </w:r>
            <w:proofErr w:type="spellEnd"/>
            <w:r w:rsidRPr="006D4291">
              <w:rPr>
                <w:rFonts w:ascii="Times New Roman" w:eastAsiaTheme="minorHAnsi" w:hAnsi="Times New Roman"/>
                <w:sz w:val="24"/>
                <w:szCs w:val="24"/>
              </w:rPr>
              <w:t>, характерных для различных типов климата России» (тренировочная)</w:t>
            </w:r>
            <w:proofErr w:type="gramEnd"/>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01.12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26</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Воздушные массы и атмосферные фронты</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06.12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27</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Атмосферные вихри. Практическая работа №11 «Определение особенностей погоды для различных пунктов по синоптической карте» (обучающая)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08.12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28</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Атмосфера и человек. Практическая работа № 12 «Прогнозирование тенденций изменения климата» (обучающая)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13.12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29</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Хозяйственная деятельность и загрязнение атмосферы</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15.12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30</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Контрольная работа №1 за 1 полугодие</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20.12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31</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Коррекция знаний по теме: «Компоненты природы»</w:t>
            </w:r>
          </w:p>
        </w:tc>
        <w:tc>
          <w:tcPr>
            <w:tcW w:w="828" w:type="dxa"/>
          </w:tcPr>
          <w:p w:rsidR="00A00EC1" w:rsidRPr="006D4291" w:rsidRDefault="00E84227"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22.12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p>
        </w:tc>
        <w:tc>
          <w:tcPr>
            <w:tcW w:w="4935" w:type="dxa"/>
          </w:tcPr>
          <w:p w:rsidR="00A00EC1" w:rsidRPr="006D4291" w:rsidRDefault="00A00EC1" w:rsidP="00A83EE6">
            <w:pPr>
              <w:pStyle w:val="af3"/>
              <w:jc w:val="both"/>
              <w:rPr>
                <w:rFonts w:ascii="Times New Roman" w:hAnsi="Times New Roman"/>
                <w:b/>
                <w:bCs/>
                <w:sz w:val="24"/>
                <w:szCs w:val="24"/>
              </w:rPr>
            </w:pPr>
            <w:r w:rsidRPr="006D4291">
              <w:rPr>
                <w:rFonts w:ascii="Times New Roman" w:hAnsi="Times New Roman"/>
                <w:b/>
                <w:sz w:val="24"/>
                <w:szCs w:val="24"/>
              </w:rPr>
              <w:t>Тема 6. Гидрография России</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10</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 xml:space="preserve"> 32</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Моря, омывающие территорию России.</w:t>
            </w:r>
          </w:p>
          <w:p w:rsidR="00A00EC1" w:rsidRPr="006D4291" w:rsidRDefault="00A00EC1" w:rsidP="00A83EE6">
            <w:pPr>
              <w:pStyle w:val="af3"/>
              <w:jc w:val="both"/>
              <w:rPr>
                <w:rFonts w:ascii="Times New Roman" w:hAnsi="Times New Roman"/>
                <w:b/>
                <w:sz w:val="24"/>
                <w:szCs w:val="24"/>
              </w:rPr>
            </w:pPr>
            <w:r w:rsidRPr="006D4291">
              <w:rPr>
                <w:rFonts w:ascii="Times New Roman" w:hAnsi="Times New Roman"/>
                <w:b/>
                <w:sz w:val="24"/>
                <w:szCs w:val="24"/>
              </w:rPr>
              <w:t>Практическая работа №13 «Составление характеристики одного из морей, омывающих территорию России» (оценочная)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27.12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33</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Характе</w:t>
            </w:r>
            <w:r w:rsidRPr="006D4291">
              <w:rPr>
                <w:rFonts w:ascii="Times New Roman" w:hAnsi="Times New Roman"/>
                <w:sz w:val="24"/>
                <w:szCs w:val="24"/>
              </w:rPr>
              <w:softHyphen/>
              <w:t>ристики реки.</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29.12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34</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Реки России.</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12.01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35</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Пр</w:t>
            </w:r>
            <w:r w:rsidR="00BE0FDC" w:rsidRPr="006D4291">
              <w:rPr>
                <w:rFonts w:ascii="Times New Roman" w:hAnsi="Times New Roman"/>
                <w:sz w:val="24"/>
                <w:szCs w:val="24"/>
              </w:rPr>
              <w:t xml:space="preserve">актикум. </w:t>
            </w:r>
            <w:r w:rsidR="00BE0FDC" w:rsidRPr="006D4291">
              <w:rPr>
                <w:rFonts w:ascii="Times New Roman" w:hAnsi="Times New Roman"/>
                <w:b/>
                <w:sz w:val="24"/>
                <w:szCs w:val="24"/>
              </w:rPr>
              <w:t>Практическая работа  №14</w:t>
            </w:r>
            <w:r w:rsidRPr="006D4291">
              <w:rPr>
                <w:rFonts w:ascii="Times New Roman" w:hAnsi="Times New Roman"/>
                <w:b/>
                <w:sz w:val="24"/>
                <w:szCs w:val="24"/>
              </w:rPr>
              <w:t xml:space="preserve"> «Составле</w:t>
            </w:r>
            <w:r w:rsidRPr="006D4291">
              <w:rPr>
                <w:rFonts w:ascii="Times New Roman" w:hAnsi="Times New Roman"/>
                <w:b/>
                <w:sz w:val="24"/>
                <w:szCs w:val="24"/>
              </w:rPr>
              <w:softHyphen/>
              <w:t>ние характе</w:t>
            </w:r>
            <w:r w:rsidRPr="006D4291">
              <w:rPr>
                <w:rFonts w:ascii="Times New Roman" w:hAnsi="Times New Roman"/>
                <w:b/>
                <w:sz w:val="24"/>
                <w:szCs w:val="24"/>
              </w:rPr>
              <w:softHyphen/>
              <w:t>ристики  одной из рек с использова</w:t>
            </w:r>
            <w:r w:rsidRPr="006D4291">
              <w:rPr>
                <w:rFonts w:ascii="Times New Roman" w:hAnsi="Times New Roman"/>
                <w:b/>
                <w:sz w:val="24"/>
                <w:szCs w:val="24"/>
              </w:rPr>
              <w:softHyphen/>
              <w:t>нием темати</w:t>
            </w:r>
            <w:r w:rsidRPr="006D4291">
              <w:rPr>
                <w:rFonts w:ascii="Times New Roman" w:hAnsi="Times New Roman"/>
                <w:b/>
                <w:sz w:val="24"/>
                <w:szCs w:val="24"/>
              </w:rPr>
              <w:softHyphen/>
              <w:t xml:space="preserve">ческих карт, </w:t>
            </w:r>
            <w:r w:rsidRPr="006D4291">
              <w:rPr>
                <w:rFonts w:ascii="Times New Roman" w:hAnsi="Times New Roman"/>
                <w:b/>
                <w:sz w:val="24"/>
                <w:szCs w:val="24"/>
              </w:rPr>
              <w:lastRenderedPageBreak/>
              <w:t>определение возможностей их хозяйствен</w:t>
            </w:r>
            <w:r w:rsidRPr="006D4291">
              <w:rPr>
                <w:rFonts w:ascii="Times New Roman" w:hAnsi="Times New Roman"/>
                <w:b/>
                <w:sz w:val="24"/>
                <w:szCs w:val="24"/>
              </w:rPr>
              <w:softHyphen/>
              <w:t>ного исполь</w:t>
            </w:r>
            <w:r w:rsidRPr="006D4291">
              <w:rPr>
                <w:rFonts w:ascii="Times New Roman" w:hAnsi="Times New Roman"/>
                <w:b/>
                <w:sz w:val="24"/>
                <w:szCs w:val="24"/>
              </w:rPr>
              <w:softHyphen/>
              <w:t>зования» (оценочная)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lastRenderedPageBreak/>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17.01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lastRenderedPageBreak/>
              <w:t>36</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Озёра и болота.</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19.01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37</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Природные льды</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24.01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38</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Великое оледенение</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26.01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39</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 xml:space="preserve">Гидросфера и человек. Практическая работа №15 «Объяснение </w:t>
            </w:r>
            <w:proofErr w:type="gramStart"/>
            <w:r w:rsidRPr="006D4291">
              <w:rPr>
                <w:rFonts w:ascii="Times New Roman" w:hAnsi="Times New Roman"/>
                <w:sz w:val="24"/>
                <w:szCs w:val="24"/>
              </w:rPr>
              <w:t>закономерностей размещения разных видов вод суши</w:t>
            </w:r>
            <w:proofErr w:type="gramEnd"/>
            <w:r w:rsidRPr="006D4291">
              <w:rPr>
                <w:rFonts w:ascii="Times New Roman" w:hAnsi="Times New Roman"/>
                <w:sz w:val="24"/>
                <w:szCs w:val="24"/>
              </w:rPr>
              <w:t xml:space="preserve"> и связанных с ними стихийных природных явлений на территории страны» (тренировочная)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31.01</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40</w:t>
            </w:r>
          </w:p>
        </w:tc>
        <w:tc>
          <w:tcPr>
            <w:tcW w:w="4935" w:type="dxa"/>
          </w:tcPr>
          <w:p w:rsidR="00A00EC1" w:rsidRPr="006D4291" w:rsidRDefault="00DD4BD1" w:rsidP="00A83EE6">
            <w:pPr>
              <w:pStyle w:val="af3"/>
              <w:jc w:val="both"/>
              <w:rPr>
                <w:rFonts w:ascii="Times New Roman" w:hAnsi="Times New Roman"/>
                <w:sz w:val="24"/>
                <w:szCs w:val="24"/>
              </w:rPr>
            </w:pPr>
            <w:r w:rsidRPr="006D4291">
              <w:rPr>
                <w:rFonts w:ascii="Times New Roman" w:hAnsi="Times New Roman"/>
                <w:sz w:val="24"/>
                <w:szCs w:val="24"/>
              </w:rPr>
              <w:t xml:space="preserve">Итоговый урок по теме </w:t>
            </w:r>
            <w:r w:rsidR="00A00EC1" w:rsidRPr="006D4291">
              <w:rPr>
                <w:rFonts w:ascii="Times New Roman" w:hAnsi="Times New Roman"/>
                <w:sz w:val="24"/>
                <w:szCs w:val="24"/>
              </w:rPr>
              <w:t>«Гидрография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02.02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41</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Коррекция знаний по теме  «Гидрография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07.02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p>
        </w:tc>
        <w:tc>
          <w:tcPr>
            <w:tcW w:w="4935" w:type="dxa"/>
          </w:tcPr>
          <w:p w:rsidR="00A00EC1" w:rsidRPr="006D4291" w:rsidRDefault="00A00EC1" w:rsidP="00A83EE6">
            <w:pPr>
              <w:pStyle w:val="af3"/>
              <w:jc w:val="both"/>
              <w:rPr>
                <w:rFonts w:ascii="Times New Roman" w:hAnsi="Times New Roman"/>
                <w:b/>
                <w:sz w:val="24"/>
                <w:szCs w:val="24"/>
              </w:rPr>
            </w:pPr>
            <w:r w:rsidRPr="006D4291">
              <w:rPr>
                <w:rFonts w:ascii="Times New Roman" w:hAnsi="Times New Roman"/>
                <w:b/>
                <w:sz w:val="24"/>
                <w:szCs w:val="24"/>
              </w:rPr>
              <w:t>Тема 7. Почвы России</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3</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42</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Форми</w:t>
            </w:r>
            <w:r w:rsidRPr="006D4291">
              <w:rPr>
                <w:rFonts w:ascii="Times New Roman" w:hAnsi="Times New Roman"/>
                <w:sz w:val="24"/>
                <w:szCs w:val="24"/>
              </w:rPr>
              <w:softHyphen/>
              <w:t>рование и свойства почвы</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09.02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43</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Зональ</w:t>
            </w:r>
            <w:r w:rsidRPr="006D4291">
              <w:rPr>
                <w:rFonts w:ascii="Times New Roman" w:hAnsi="Times New Roman"/>
                <w:sz w:val="24"/>
                <w:szCs w:val="24"/>
              </w:rPr>
              <w:softHyphen/>
              <w:t>ные типы почв. Практическая работа №16 «Составление характеристики зональных типов почв и выявление условий их почвообразования» (обучающая)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14.02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44</w:t>
            </w:r>
          </w:p>
        </w:tc>
        <w:tc>
          <w:tcPr>
            <w:tcW w:w="4935" w:type="dxa"/>
          </w:tcPr>
          <w:p w:rsidR="00A00EC1" w:rsidRPr="006D4291" w:rsidRDefault="00DD4BD1" w:rsidP="00A83EE6">
            <w:pPr>
              <w:pStyle w:val="af3"/>
              <w:jc w:val="both"/>
              <w:rPr>
                <w:rFonts w:ascii="Times New Roman" w:hAnsi="Times New Roman"/>
                <w:sz w:val="24"/>
                <w:szCs w:val="24"/>
              </w:rPr>
            </w:pPr>
            <w:r w:rsidRPr="006D4291">
              <w:rPr>
                <w:rFonts w:ascii="Times New Roman" w:hAnsi="Times New Roman"/>
                <w:sz w:val="24"/>
                <w:szCs w:val="24"/>
              </w:rPr>
              <w:t xml:space="preserve">Итоговый урок по теме </w:t>
            </w:r>
            <w:r w:rsidR="00A00EC1" w:rsidRPr="006D4291">
              <w:rPr>
                <w:rFonts w:ascii="Times New Roman" w:hAnsi="Times New Roman"/>
                <w:sz w:val="24"/>
                <w:szCs w:val="24"/>
              </w:rPr>
              <w:t xml:space="preserve"> по теме «Почвы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16.02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b/>
                <w:sz w:val="24"/>
                <w:szCs w:val="24"/>
              </w:rPr>
              <w:t xml:space="preserve">Тема 8. Растительный и животный мир России </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4</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45</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 xml:space="preserve">Растительный и животный мир России. </w:t>
            </w:r>
            <w:r w:rsidRPr="006D4291">
              <w:rPr>
                <w:rFonts w:ascii="Times New Roman" w:hAnsi="Times New Roman"/>
                <w:b/>
                <w:sz w:val="24"/>
                <w:szCs w:val="24"/>
              </w:rPr>
              <w:t>Практическая работа №17 «Установление зависимостей растительного и животного мира от других компонентов природы» (оценочная)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21.02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46</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Ресурсы растительного и животного мира</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25.02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47</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Контрольная работа № 2 по теме: «Компоненты природы  России»</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28.02</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48</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Коррекция знаний по теме «Компоненты природы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02.03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p>
        </w:tc>
        <w:tc>
          <w:tcPr>
            <w:tcW w:w="4935" w:type="dxa"/>
          </w:tcPr>
          <w:p w:rsidR="00A00EC1" w:rsidRPr="006D4291" w:rsidRDefault="00A00EC1" w:rsidP="00A83EE6">
            <w:pPr>
              <w:pStyle w:val="af3"/>
              <w:jc w:val="both"/>
              <w:rPr>
                <w:rFonts w:ascii="Times New Roman" w:hAnsi="Times New Roman"/>
                <w:b/>
                <w:sz w:val="24"/>
                <w:szCs w:val="24"/>
              </w:rPr>
            </w:pPr>
            <w:r w:rsidRPr="006D4291">
              <w:rPr>
                <w:rFonts w:ascii="Times New Roman" w:hAnsi="Times New Roman"/>
                <w:b/>
                <w:sz w:val="24"/>
                <w:szCs w:val="24"/>
              </w:rPr>
              <w:t xml:space="preserve">Тема 9. Природные зоны </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6</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49</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Природ</w:t>
            </w:r>
            <w:r w:rsidRPr="006D4291">
              <w:rPr>
                <w:rFonts w:ascii="Times New Roman" w:hAnsi="Times New Roman"/>
                <w:sz w:val="24"/>
                <w:szCs w:val="24"/>
              </w:rPr>
              <w:softHyphen/>
              <w:t>ные ком</w:t>
            </w:r>
            <w:r w:rsidRPr="006D4291">
              <w:rPr>
                <w:rFonts w:ascii="Times New Roman" w:hAnsi="Times New Roman"/>
                <w:sz w:val="24"/>
                <w:szCs w:val="24"/>
              </w:rPr>
              <w:softHyphen/>
              <w:t>плексы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07.03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50</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Природ</w:t>
            </w:r>
            <w:r w:rsidRPr="006D4291">
              <w:rPr>
                <w:rFonts w:ascii="Times New Roman" w:hAnsi="Times New Roman"/>
                <w:sz w:val="24"/>
                <w:szCs w:val="24"/>
              </w:rPr>
              <w:softHyphen/>
              <w:t>ные зоны Арктики</w:t>
            </w:r>
            <w:r w:rsidR="007B03E4" w:rsidRPr="006D4291">
              <w:rPr>
                <w:rFonts w:ascii="Times New Roman" w:hAnsi="Times New Roman"/>
                <w:sz w:val="24"/>
                <w:szCs w:val="24"/>
              </w:rPr>
              <w:t xml:space="preserve"> </w:t>
            </w:r>
            <w:r w:rsidRPr="006D4291">
              <w:rPr>
                <w:rFonts w:ascii="Times New Roman" w:hAnsi="Times New Roman"/>
                <w:sz w:val="24"/>
                <w:szCs w:val="24"/>
              </w:rPr>
              <w:t>и Субарктики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09.03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51</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Леса уме</w:t>
            </w:r>
            <w:r w:rsidRPr="006D4291">
              <w:rPr>
                <w:rFonts w:ascii="Times New Roman" w:hAnsi="Times New Roman"/>
                <w:sz w:val="24"/>
                <w:szCs w:val="24"/>
              </w:rPr>
              <w:softHyphen/>
              <w:t>ренного пояса. Практическая работа №18 «Оценка природных условий и ресурсов какой-либо природной зоны» (обучающая)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14.03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52</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Лесостепь, степь и полупустыни. Высотная поясность.</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16.03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53</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Природно-хозяйственные зоны</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21.03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54</w:t>
            </w:r>
          </w:p>
        </w:tc>
        <w:tc>
          <w:tcPr>
            <w:tcW w:w="4935" w:type="dxa"/>
          </w:tcPr>
          <w:p w:rsidR="00A00EC1" w:rsidRPr="006D4291" w:rsidRDefault="00A00EC1" w:rsidP="00A83EE6">
            <w:pPr>
              <w:pStyle w:val="af3"/>
              <w:jc w:val="both"/>
              <w:rPr>
                <w:rFonts w:ascii="Times New Roman" w:hAnsi="Times New Roman"/>
                <w:b/>
                <w:sz w:val="24"/>
                <w:szCs w:val="24"/>
              </w:rPr>
            </w:pPr>
            <w:r w:rsidRPr="006D4291">
              <w:rPr>
                <w:rFonts w:ascii="Times New Roman" w:hAnsi="Times New Roman"/>
                <w:b/>
                <w:sz w:val="24"/>
                <w:szCs w:val="24"/>
              </w:rPr>
              <w:t>Практическая работа № 19  «Составление описания одной из природных зон России по плану» (оценочная)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E84227" w:rsidP="00A83EE6">
            <w:pPr>
              <w:jc w:val="both"/>
              <w:rPr>
                <w:rFonts w:ascii="Times New Roman" w:hAnsi="Times New Roman" w:cs="Times New Roman"/>
                <w:sz w:val="24"/>
                <w:szCs w:val="24"/>
              </w:rPr>
            </w:pPr>
            <w:r w:rsidRPr="006D4291">
              <w:rPr>
                <w:rFonts w:ascii="Times New Roman" w:hAnsi="Times New Roman" w:cs="Times New Roman"/>
                <w:sz w:val="24"/>
                <w:szCs w:val="24"/>
              </w:rPr>
              <w:t>23.03</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p>
        </w:tc>
        <w:tc>
          <w:tcPr>
            <w:tcW w:w="4935" w:type="dxa"/>
          </w:tcPr>
          <w:p w:rsidR="00A00EC1" w:rsidRPr="006D4291" w:rsidRDefault="00A00EC1" w:rsidP="00A83EE6">
            <w:pPr>
              <w:pStyle w:val="af3"/>
              <w:jc w:val="both"/>
              <w:rPr>
                <w:rFonts w:ascii="Times New Roman" w:hAnsi="Times New Roman"/>
                <w:b/>
                <w:sz w:val="24"/>
                <w:szCs w:val="24"/>
              </w:rPr>
            </w:pPr>
            <w:r w:rsidRPr="006D4291">
              <w:rPr>
                <w:rFonts w:ascii="Times New Roman" w:hAnsi="Times New Roman"/>
                <w:b/>
                <w:sz w:val="24"/>
                <w:szCs w:val="24"/>
              </w:rPr>
              <w:t xml:space="preserve">Тема 10. Крупные природные районы России </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12</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55</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Островная Арктика</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04.04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56</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 xml:space="preserve">Восточно-Европейская  равнина. </w:t>
            </w:r>
            <w:r w:rsidRPr="006D4291">
              <w:rPr>
                <w:rFonts w:ascii="Times New Roman" w:hAnsi="Times New Roman"/>
                <w:sz w:val="24"/>
                <w:szCs w:val="24"/>
              </w:rPr>
              <w:lastRenderedPageBreak/>
              <w:t>Практическая работа №20 «Составление описания природного района по плану» (обучающая)</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lastRenderedPageBreak/>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06.04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lastRenderedPageBreak/>
              <w:t>57</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Природные зоны Восточно-Европейской  равнины</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11.04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58</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Северный Кавказ</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13.04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59</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Крым</w:t>
            </w:r>
            <w:r w:rsidR="007B03E4" w:rsidRPr="006D4291">
              <w:rPr>
                <w:rFonts w:ascii="Times New Roman" w:hAnsi="Times New Roman"/>
                <w:sz w:val="24"/>
                <w:szCs w:val="24"/>
              </w:rPr>
              <w:t>.</w:t>
            </w:r>
          </w:p>
        </w:tc>
        <w:tc>
          <w:tcPr>
            <w:tcW w:w="828" w:type="dxa"/>
          </w:tcPr>
          <w:p w:rsidR="00A00EC1" w:rsidRPr="006D4291" w:rsidRDefault="00BC30FB"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18.04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60</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Уральские горы</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20.04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61</w:t>
            </w:r>
          </w:p>
        </w:tc>
        <w:tc>
          <w:tcPr>
            <w:tcW w:w="4935" w:type="dxa"/>
          </w:tcPr>
          <w:p w:rsidR="00A00EC1" w:rsidRPr="006D4291" w:rsidRDefault="00A00EC1" w:rsidP="00A83EE6">
            <w:pPr>
              <w:pStyle w:val="af3"/>
              <w:jc w:val="both"/>
              <w:rPr>
                <w:rFonts w:ascii="Times New Roman" w:hAnsi="Times New Roman"/>
                <w:sz w:val="24"/>
                <w:szCs w:val="24"/>
              </w:rPr>
            </w:pPr>
            <w:proofErr w:type="spellStart"/>
            <w:r w:rsidRPr="006D4291">
              <w:rPr>
                <w:rFonts w:ascii="Times New Roman" w:hAnsi="Times New Roman"/>
                <w:sz w:val="24"/>
                <w:szCs w:val="24"/>
              </w:rPr>
              <w:t>Западно-Сибирская</w:t>
            </w:r>
            <w:proofErr w:type="spellEnd"/>
            <w:r w:rsidRPr="006D4291">
              <w:rPr>
                <w:rFonts w:ascii="Times New Roman" w:hAnsi="Times New Roman"/>
                <w:sz w:val="24"/>
                <w:szCs w:val="24"/>
              </w:rPr>
              <w:t xml:space="preserve"> равнина</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25.04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62</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Средняя Сибирь</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27.04</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63</w:t>
            </w:r>
          </w:p>
        </w:tc>
        <w:tc>
          <w:tcPr>
            <w:tcW w:w="4935" w:type="dxa"/>
          </w:tcPr>
          <w:p w:rsidR="00A00EC1" w:rsidRPr="006D4291" w:rsidRDefault="00A00EC1" w:rsidP="00A83EE6">
            <w:pPr>
              <w:pStyle w:val="af3"/>
              <w:jc w:val="both"/>
              <w:rPr>
                <w:rFonts w:ascii="Times New Roman" w:hAnsi="Times New Roman"/>
                <w:sz w:val="24"/>
                <w:szCs w:val="24"/>
              </w:rPr>
            </w:pPr>
            <w:proofErr w:type="spellStart"/>
            <w:r w:rsidRPr="006D4291">
              <w:rPr>
                <w:rFonts w:ascii="Times New Roman" w:hAnsi="Times New Roman"/>
                <w:sz w:val="24"/>
                <w:szCs w:val="24"/>
              </w:rPr>
              <w:t>Северо</w:t>
            </w:r>
            <w:proofErr w:type="spellEnd"/>
            <w:r w:rsidRPr="006D4291">
              <w:rPr>
                <w:rFonts w:ascii="Times New Roman" w:hAnsi="Times New Roman"/>
                <w:sz w:val="24"/>
                <w:szCs w:val="24"/>
              </w:rPr>
              <w:t xml:space="preserve"> </w:t>
            </w:r>
            <w:proofErr w:type="gramStart"/>
            <w:r w:rsidRPr="006D4291">
              <w:rPr>
                <w:rFonts w:ascii="Times New Roman" w:hAnsi="Times New Roman"/>
                <w:sz w:val="24"/>
                <w:szCs w:val="24"/>
              </w:rPr>
              <w:t>-В</w:t>
            </w:r>
            <w:proofErr w:type="gramEnd"/>
            <w:r w:rsidRPr="006D4291">
              <w:rPr>
                <w:rFonts w:ascii="Times New Roman" w:hAnsi="Times New Roman"/>
                <w:sz w:val="24"/>
                <w:szCs w:val="24"/>
              </w:rPr>
              <w:t>осточная Сибирь</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02.05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64</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Пояс гор  Южной Сибири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04.05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65</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Дальний Восток</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11.05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66</w:t>
            </w:r>
          </w:p>
        </w:tc>
        <w:tc>
          <w:tcPr>
            <w:tcW w:w="4935" w:type="dxa"/>
          </w:tcPr>
          <w:p w:rsidR="00A00EC1" w:rsidRPr="006D4291" w:rsidRDefault="00B36CD2" w:rsidP="00A83EE6">
            <w:pPr>
              <w:pStyle w:val="af3"/>
              <w:jc w:val="both"/>
              <w:rPr>
                <w:rFonts w:ascii="Times New Roman" w:hAnsi="Times New Roman"/>
                <w:sz w:val="24"/>
                <w:szCs w:val="24"/>
              </w:rPr>
            </w:pPr>
            <w:r w:rsidRPr="006D4291">
              <w:rPr>
                <w:rFonts w:ascii="Times New Roman" w:hAnsi="Times New Roman"/>
                <w:sz w:val="24"/>
                <w:szCs w:val="24"/>
              </w:rPr>
              <w:t xml:space="preserve">Итоговый урок по теме </w:t>
            </w:r>
            <w:r w:rsidR="00A00EC1" w:rsidRPr="006D4291">
              <w:rPr>
                <w:rFonts w:ascii="Times New Roman" w:hAnsi="Times New Roman"/>
                <w:sz w:val="24"/>
                <w:szCs w:val="24"/>
              </w:rPr>
              <w:t>«Крупные природные районы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8"/>
              <w:spacing w:line="240" w:lineRule="auto"/>
              <w:jc w:val="both"/>
              <w:rPr>
                <w:rFonts w:ascii="Times New Roman" w:hAnsi="Times New Roman" w:cs="Times New Roman"/>
                <w:bCs/>
                <w:sz w:val="24"/>
                <w:szCs w:val="24"/>
              </w:rPr>
            </w:pPr>
            <w:r w:rsidRPr="006D4291">
              <w:rPr>
                <w:rFonts w:ascii="Times New Roman" w:hAnsi="Times New Roman" w:cs="Times New Roman"/>
                <w:bCs/>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13.05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b/>
                <w:sz w:val="24"/>
                <w:szCs w:val="24"/>
              </w:rPr>
              <w:t>Заключение. Природа и человек</w:t>
            </w:r>
          </w:p>
        </w:tc>
        <w:tc>
          <w:tcPr>
            <w:tcW w:w="828" w:type="dxa"/>
          </w:tcPr>
          <w:p w:rsidR="00A00EC1" w:rsidRPr="006D4291" w:rsidRDefault="00A00EC1" w:rsidP="00A83EE6">
            <w:pPr>
              <w:pStyle w:val="af8"/>
              <w:spacing w:line="240" w:lineRule="auto"/>
              <w:jc w:val="both"/>
              <w:rPr>
                <w:rFonts w:ascii="Times New Roman" w:hAnsi="Times New Roman" w:cs="Times New Roman"/>
                <w:b/>
                <w:bCs/>
                <w:sz w:val="24"/>
                <w:szCs w:val="24"/>
              </w:rPr>
            </w:pPr>
            <w:r w:rsidRPr="006D4291">
              <w:rPr>
                <w:rFonts w:ascii="Times New Roman" w:hAnsi="Times New Roman" w:cs="Times New Roman"/>
                <w:b/>
                <w:bCs/>
                <w:sz w:val="24"/>
                <w:szCs w:val="24"/>
              </w:rPr>
              <w:t>4</w:t>
            </w:r>
          </w:p>
        </w:tc>
        <w:tc>
          <w:tcPr>
            <w:tcW w:w="1015" w:type="dxa"/>
          </w:tcPr>
          <w:p w:rsidR="00A00EC1" w:rsidRPr="006D4291" w:rsidRDefault="00A00EC1" w:rsidP="00A83EE6">
            <w:pPr>
              <w:jc w:val="both"/>
              <w:rPr>
                <w:rFonts w:ascii="Times New Roman" w:hAnsi="Times New Roman" w:cs="Times New Roman"/>
                <w:sz w:val="24"/>
                <w:szCs w:val="24"/>
              </w:rPr>
            </w:pP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67</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Природа и человек. Практическая работа №21 по теме «Составление прогноза развития экологической ситуации отдельных регионов на основе сведений о хозяйственной и повседневной деятельности человека» (обучающая)</w:t>
            </w:r>
          </w:p>
        </w:tc>
        <w:tc>
          <w:tcPr>
            <w:tcW w:w="828"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16.05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68</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Обобщение знаний по курсу «Физическая география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18.05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69</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Контрольная работа №3 за 2 полугодие</w:t>
            </w:r>
          </w:p>
        </w:tc>
        <w:tc>
          <w:tcPr>
            <w:tcW w:w="828"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23.05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r w:rsidR="00A00EC1" w:rsidRPr="006D4291" w:rsidTr="00A00EC1">
        <w:tc>
          <w:tcPr>
            <w:tcW w:w="560"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70</w:t>
            </w:r>
          </w:p>
        </w:tc>
        <w:tc>
          <w:tcPr>
            <w:tcW w:w="4935"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Коррекция знаний по курсу «Физическая география России»</w:t>
            </w:r>
            <w:r w:rsidR="007B03E4" w:rsidRPr="006D4291">
              <w:rPr>
                <w:rFonts w:ascii="Times New Roman" w:hAnsi="Times New Roman"/>
                <w:sz w:val="24"/>
                <w:szCs w:val="24"/>
              </w:rPr>
              <w:t>.</w:t>
            </w:r>
          </w:p>
        </w:tc>
        <w:tc>
          <w:tcPr>
            <w:tcW w:w="828" w:type="dxa"/>
          </w:tcPr>
          <w:p w:rsidR="00A00EC1" w:rsidRPr="006D4291" w:rsidRDefault="00A00EC1" w:rsidP="00A83EE6">
            <w:pPr>
              <w:pStyle w:val="af3"/>
              <w:jc w:val="both"/>
              <w:rPr>
                <w:rFonts w:ascii="Times New Roman" w:hAnsi="Times New Roman"/>
                <w:sz w:val="24"/>
                <w:szCs w:val="24"/>
              </w:rPr>
            </w:pPr>
            <w:r w:rsidRPr="006D4291">
              <w:rPr>
                <w:rFonts w:ascii="Times New Roman" w:hAnsi="Times New Roman"/>
                <w:sz w:val="24"/>
                <w:szCs w:val="24"/>
              </w:rPr>
              <w:t>1</w:t>
            </w:r>
          </w:p>
        </w:tc>
        <w:tc>
          <w:tcPr>
            <w:tcW w:w="1015" w:type="dxa"/>
          </w:tcPr>
          <w:p w:rsidR="00A00EC1"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25.05</w:t>
            </w:r>
          </w:p>
        </w:tc>
        <w:tc>
          <w:tcPr>
            <w:tcW w:w="992" w:type="dxa"/>
          </w:tcPr>
          <w:p w:rsidR="00A00EC1" w:rsidRPr="006D4291" w:rsidRDefault="00A00EC1" w:rsidP="00A83EE6">
            <w:pPr>
              <w:jc w:val="both"/>
              <w:rPr>
                <w:rFonts w:ascii="Times New Roman" w:hAnsi="Times New Roman" w:cs="Times New Roman"/>
                <w:b/>
                <w:sz w:val="24"/>
                <w:szCs w:val="24"/>
              </w:rPr>
            </w:pPr>
          </w:p>
        </w:tc>
        <w:tc>
          <w:tcPr>
            <w:tcW w:w="1920" w:type="dxa"/>
          </w:tcPr>
          <w:p w:rsidR="00A00EC1" w:rsidRPr="006D4291" w:rsidRDefault="00A00EC1" w:rsidP="00A83EE6">
            <w:pPr>
              <w:jc w:val="both"/>
              <w:rPr>
                <w:rFonts w:ascii="Times New Roman" w:hAnsi="Times New Roman" w:cs="Times New Roman"/>
                <w:b/>
                <w:sz w:val="24"/>
                <w:szCs w:val="24"/>
              </w:rPr>
            </w:pPr>
          </w:p>
        </w:tc>
      </w:tr>
    </w:tbl>
    <w:p w:rsidR="00A00EC1" w:rsidRPr="006D4291" w:rsidRDefault="00A00EC1" w:rsidP="00A83EE6">
      <w:pPr>
        <w:spacing w:after="0" w:line="240" w:lineRule="auto"/>
        <w:jc w:val="both"/>
        <w:rPr>
          <w:rFonts w:ascii="Times New Roman" w:hAnsi="Times New Roman" w:cs="Times New Roman"/>
          <w:b/>
          <w:sz w:val="24"/>
          <w:szCs w:val="24"/>
        </w:rPr>
      </w:pPr>
    </w:p>
    <w:p w:rsidR="00A00EC1" w:rsidRPr="006D4291" w:rsidRDefault="00A00EC1"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326DA2" w:rsidRPr="006D4291" w:rsidRDefault="00326DA2" w:rsidP="00A83EE6">
      <w:pPr>
        <w:spacing w:after="0" w:line="240" w:lineRule="auto"/>
        <w:jc w:val="both"/>
        <w:rPr>
          <w:rFonts w:ascii="Times New Roman" w:hAnsi="Times New Roman" w:cs="Times New Roman"/>
          <w:b/>
          <w:sz w:val="24"/>
          <w:szCs w:val="24"/>
        </w:rPr>
      </w:pPr>
    </w:p>
    <w:p w:rsidR="00EF0A1E" w:rsidRPr="006D4291" w:rsidRDefault="00EF0A1E" w:rsidP="00A83EE6">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lastRenderedPageBreak/>
        <w:t>Календарно – тематическое планирование 9 класс</w:t>
      </w:r>
    </w:p>
    <w:p w:rsidR="00B1569B" w:rsidRPr="006D4291" w:rsidRDefault="00B1569B" w:rsidP="00A83EE6">
      <w:pPr>
        <w:spacing w:after="0" w:line="240" w:lineRule="auto"/>
        <w:jc w:val="both"/>
        <w:rPr>
          <w:rFonts w:ascii="Times New Roman" w:hAnsi="Times New Roman" w:cs="Times New Roman"/>
          <w:b/>
          <w:sz w:val="24"/>
          <w:szCs w:val="24"/>
        </w:rPr>
      </w:pPr>
    </w:p>
    <w:tbl>
      <w:tblPr>
        <w:tblStyle w:val="a4"/>
        <w:tblW w:w="10250" w:type="dxa"/>
        <w:tblLook w:val="04A0"/>
      </w:tblPr>
      <w:tblGrid>
        <w:gridCol w:w="560"/>
        <w:gridCol w:w="4935"/>
        <w:gridCol w:w="828"/>
        <w:gridCol w:w="1015"/>
        <w:gridCol w:w="992"/>
        <w:gridCol w:w="1920"/>
      </w:tblGrid>
      <w:tr w:rsidR="00EF0A1E" w:rsidRPr="006D4291" w:rsidTr="007B3865">
        <w:tc>
          <w:tcPr>
            <w:tcW w:w="560" w:type="dxa"/>
            <w:vMerge w:val="restart"/>
          </w:tcPr>
          <w:p w:rsidR="00EF0A1E" w:rsidRPr="006D4291" w:rsidRDefault="00EF0A1E" w:rsidP="00A83EE6">
            <w:pPr>
              <w:jc w:val="both"/>
              <w:rPr>
                <w:rFonts w:ascii="Times New Roman" w:hAnsi="Times New Roman" w:cs="Times New Roman"/>
                <w:b/>
                <w:sz w:val="24"/>
                <w:szCs w:val="24"/>
              </w:rPr>
            </w:pPr>
            <w:r w:rsidRPr="006D4291">
              <w:rPr>
                <w:rFonts w:ascii="Times New Roman" w:hAnsi="Times New Roman" w:cs="Times New Roman"/>
                <w:b/>
                <w:sz w:val="24"/>
                <w:szCs w:val="24"/>
              </w:rPr>
              <w:t xml:space="preserve">№ </w:t>
            </w:r>
            <w:proofErr w:type="spellStart"/>
            <w:proofErr w:type="gramStart"/>
            <w:r w:rsidRPr="006D4291">
              <w:rPr>
                <w:rFonts w:ascii="Times New Roman" w:hAnsi="Times New Roman" w:cs="Times New Roman"/>
                <w:b/>
                <w:sz w:val="24"/>
                <w:szCs w:val="24"/>
              </w:rPr>
              <w:t>п</w:t>
            </w:r>
            <w:proofErr w:type="spellEnd"/>
            <w:proofErr w:type="gramEnd"/>
            <w:r w:rsidRPr="006D4291">
              <w:rPr>
                <w:rFonts w:ascii="Times New Roman" w:hAnsi="Times New Roman" w:cs="Times New Roman"/>
                <w:b/>
                <w:sz w:val="24"/>
                <w:szCs w:val="24"/>
              </w:rPr>
              <w:t>/</w:t>
            </w:r>
            <w:proofErr w:type="spellStart"/>
            <w:r w:rsidRPr="006D4291">
              <w:rPr>
                <w:rFonts w:ascii="Times New Roman" w:hAnsi="Times New Roman" w:cs="Times New Roman"/>
                <w:b/>
                <w:sz w:val="24"/>
                <w:szCs w:val="24"/>
              </w:rPr>
              <w:t>п</w:t>
            </w:r>
            <w:proofErr w:type="spellEnd"/>
          </w:p>
        </w:tc>
        <w:tc>
          <w:tcPr>
            <w:tcW w:w="4935" w:type="dxa"/>
            <w:vMerge w:val="restart"/>
          </w:tcPr>
          <w:p w:rsidR="00EF0A1E" w:rsidRPr="006D4291" w:rsidRDefault="00EF0A1E" w:rsidP="00A83EE6">
            <w:pPr>
              <w:jc w:val="both"/>
              <w:rPr>
                <w:rFonts w:ascii="Times New Roman" w:hAnsi="Times New Roman" w:cs="Times New Roman"/>
                <w:b/>
                <w:sz w:val="24"/>
                <w:szCs w:val="24"/>
              </w:rPr>
            </w:pPr>
            <w:r w:rsidRPr="006D4291">
              <w:rPr>
                <w:rFonts w:ascii="Times New Roman" w:hAnsi="Times New Roman" w:cs="Times New Roman"/>
                <w:b/>
                <w:sz w:val="24"/>
                <w:szCs w:val="24"/>
              </w:rPr>
              <w:t>Тема урока (раздел)</w:t>
            </w:r>
          </w:p>
        </w:tc>
        <w:tc>
          <w:tcPr>
            <w:tcW w:w="828" w:type="dxa"/>
            <w:vMerge w:val="restart"/>
          </w:tcPr>
          <w:p w:rsidR="00EF0A1E" w:rsidRPr="006D4291" w:rsidRDefault="00EF0A1E" w:rsidP="00A83EE6">
            <w:pPr>
              <w:jc w:val="both"/>
              <w:rPr>
                <w:rFonts w:ascii="Times New Roman" w:hAnsi="Times New Roman" w:cs="Times New Roman"/>
                <w:b/>
                <w:sz w:val="24"/>
                <w:szCs w:val="24"/>
              </w:rPr>
            </w:pPr>
            <w:r w:rsidRPr="006D4291">
              <w:rPr>
                <w:rFonts w:ascii="Times New Roman" w:hAnsi="Times New Roman" w:cs="Times New Roman"/>
                <w:b/>
                <w:bCs/>
                <w:sz w:val="24"/>
                <w:szCs w:val="24"/>
              </w:rPr>
              <w:t>Кол-во часов</w:t>
            </w:r>
            <w:r w:rsidRPr="006D4291">
              <w:rPr>
                <w:rFonts w:ascii="Times New Roman" w:hAnsi="Times New Roman" w:cs="Times New Roman"/>
                <w:b/>
                <w:sz w:val="24"/>
                <w:szCs w:val="24"/>
              </w:rPr>
              <w:t xml:space="preserve"> </w:t>
            </w:r>
          </w:p>
        </w:tc>
        <w:tc>
          <w:tcPr>
            <w:tcW w:w="2007" w:type="dxa"/>
            <w:gridSpan w:val="2"/>
          </w:tcPr>
          <w:p w:rsidR="00EF0A1E" w:rsidRPr="006D4291" w:rsidRDefault="00EF0A1E"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Дата</w:t>
            </w:r>
          </w:p>
          <w:p w:rsidR="00EF0A1E" w:rsidRPr="006D4291" w:rsidRDefault="00EF0A1E" w:rsidP="00A83EE6">
            <w:pPr>
              <w:jc w:val="both"/>
              <w:rPr>
                <w:rFonts w:ascii="Times New Roman" w:hAnsi="Times New Roman" w:cs="Times New Roman"/>
                <w:b/>
                <w:sz w:val="24"/>
                <w:szCs w:val="24"/>
              </w:rPr>
            </w:pPr>
          </w:p>
        </w:tc>
        <w:tc>
          <w:tcPr>
            <w:tcW w:w="1920" w:type="dxa"/>
            <w:vMerge w:val="restart"/>
          </w:tcPr>
          <w:p w:rsidR="00EF0A1E" w:rsidRPr="006D4291" w:rsidRDefault="00EF0A1E" w:rsidP="00A83EE6">
            <w:pPr>
              <w:jc w:val="both"/>
              <w:rPr>
                <w:rFonts w:ascii="Times New Roman" w:hAnsi="Times New Roman" w:cs="Times New Roman"/>
                <w:b/>
                <w:sz w:val="24"/>
                <w:szCs w:val="24"/>
              </w:rPr>
            </w:pPr>
            <w:r w:rsidRPr="006D4291">
              <w:rPr>
                <w:rFonts w:ascii="Times New Roman" w:hAnsi="Times New Roman" w:cs="Times New Roman"/>
                <w:b/>
                <w:sz w:val="24"/>
                <w:szCs w:val="24"/>
              </w:rPr>
              <w:t>Корректировка</w:t>
            </w:r>
          </w:p>
        </w:tc>
      </w:tr>
      <w:tr w:rsidR="00EF0A1E" w:rsidRPr="006D4291" w:rsidTr="007B3865">
        <w:tc>
          <w:tcPr>
            <w:tcW w:w="560" w:type="dxa"/>
            <w:vMerge/>
          </w:tcPr>
          <w:p w:rsidR="00EF0A1E" w:rsidRPr="006D4291" w:rsidRDefault="00EF0A1E" w:rsidP="00A83EE6">
            <w:pPr>
              <w:jc w:val="both"/>
              <w:rPr>
                <w:rFonts w:ascii="Times New Roman" w:hAnsi="Times New Roman" w:cs="Times New Roman"/>
                <w:b/>
                <w:sz w:val="24"/>
                <w:szCs w:val="24"/>
              </w:rPr>
            </w:pPr>
          </w:p>
        </w:tc>
        <w:tc>
          <w:tcPr>
            <w:tcW w:w="4935" w:type="dxa"/>
            <w:vMerge/>
          </w:tcPr>
          <w:p w:rsidR="00EF0A1E" w:rsidRPr="006D4291" w:rsidRDefault="00EF0A1E" w:rsidP="00A83EE6">
            <w:pPr>
              <w:jc w:val="both"/>
              <w:rPr>
                <w:rFonts w:ascii="Times New Roman" w:hAnsi="Times New Roman" w:cs="Times New Roman"/>
                <w:b/>
                <w:sz w:val="24"/>
                <w:szCs w:val="24"/>
              </w:rPr>
            </w:pPr>
          </w:p>
        </w:tc>
        <w:tc>
          <w:tcPr>
            <w:tcW w:w="828" w:type="dxa"/>
            <w:vMerge/>
          </w:tcPr>
          <w:p w:rsidR="00EF0A1E" w:rsidRPr="006D4291" w:rsidRDefault="00EF0A1E" w:rsidP="00A83EE6">
            <w:pPr>
              <w:jc w:val="both"/>
              <w:rPr>
                <w:rFonts w:ascii="Times New Roman" w:hAnsi="Times New Roman" w:cs="Times New Roman"/>
                <w:b/>
                <w:sz w:val="24"/>
                <w:szCs w:val="24"/>
              </w:rPr>
            </w:pPr>
          </w:p>
        </w:tc>
        <w:tc>
          <w:tcPr>
            <w:tcW w:w="1015" w:type="dxa"/>
          </w:tcPr>
          <w:p w:rsidR="00EF0A1E" w:rsidRPr="006D4291" w:rsidRDefault="00EF0A1E"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план</w:t>
            </w:r>
          </w:p>
        </w:tc>
        <w:tc>
          <w:tcPr>
            <w:tcW w:w="992" w:type="dxa"/>
          </w:tcPr>
          <w:p w:rsidR="00EF0A1E" w:rsidRPr="006D4291" w:rsidRDefault="00EF0A1E" w:rsidP="00A83EE6">
            <w:pPr>
              <w:autoSpaceDE w:val="0"/>
              <w:autoSpaceDN w:val="0"/>
              <w:adjustRightInd w:val="0"/>
              <w:jc w:val="both"/>
              <w:rPr>
                <w:rFonts w:ascii="Times New Roman" w:hAnsi="Times New Roman" w:cs="Times New Roman"/>
                <w:b/>
                <w:bCs/>
                <w:sz w:val="24"/>
                <w:szCs w:val="24"/>
              </w:rPr>
            </w:pPr>
            <w:r w:rsidRPr="006D4291">
              <w:rPr>
                <w:rFonts w:ascii="Times New Roman" w:hAnsi="Times New Roman" w:cs="Times New Roman"/>
                <w:b/>
                <w:bCs/>
                <w:sz w:val="24"/>
                <w:szCs w:val="24"/>
              </w:rPr>
              <w:t>факт</w:t>
            </w:r>
          </w:p>
        </w:tc>
        <w:tc>
          <w:tcPr>
            <w:tcW w:w="1920" w:type="dxa"/>
            <w:vMerge/>
          </w:tcPr>
          <w:p w:rsidR="00EF0A1E" w:rsidRPr="006D4291" w:rsidRDefault="00EF0A1E"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p>
        </w:tc>
        <w:tc>
          <w:tcPr>
            <w:tcW w:w="4935" w:type="dxa"/>
          </w:tcPr>
          <w:p w:rsidR="007B3865" w:rsidRPr="006D4291" w:rsidRDefault="007B3865" w:rsidP="00A83EE6">
            <w:pPr>
              <w:jc w:val="both"/>
              <w:rPr>
                <w:rFonts w:ascii="Times New Roman" w:hAnsi="Times New Roman" w:cs="Times New Roman"/>
                <w:b/>
                <w:sz w:val="24"/>
                <w:szCs w:val="24"/>
              </w:rPr>
            </w:pPr>
            <w:r w:rsidRPr="006D4291">
              <w:rPr>
                <w:rFonts w:ascii="Times New Roman" w:hAnsi="Times New Roman" w:cs="Times New Roman"/>
                <w:b/>
                <w:sz w:val="24"/>
                <w:szCs w:val="24"/>
              </w:rPr>
              <w:t>Введение</w:t>
            </w:r>
          </w:p>
        </w:tc>
        <w:tc>
          <w:tcPr>
            <w:tcW w:w="828" w:type="dxa"/>
          </w:tcPr>
          <w:p w:rsidR="007B3865" w:rsidRPr="006D4291" w:rsidRDefault="007B3865" w:rsidP="00A83EE6">
            <w:pPr>
              <w:jc w:val="both"/>
              <w:rPr>
                <w:rFonts w:ascii="Times New Roman" w:hAnsi="Times New Roman" w:cs="Times New Roman"/>
                <w:b/>
                <w:sz w:val="24"/>
                <w:szCs w:val="24"/>
              </w:rPr>
            </w:pPr>
            <w:r w:rsidRPr="006D4291">
              <w:rPr>
                <w:rFonts w:ascii="Times New Roman" w:hAnsi="Times New Roman" w:cs="Times New Roman"/>
                <w:b/>
                <w:sz w:val="24"/>
                <w:szCs w:val="24"/>
              </w:rPr>
              <w:t>1</w:t>
            </w:r>
          </w:p>
        </w:tc>
        <w:tc>
          <w:tcPr>
            <w:tcW w:w="1015" w:type="dxa"/>
          </w:tcPr>
          <w:p w:rsidR="007B3865" w:rsidRPr="006D4291" w:rsidRDefault="007B3865" w:rsidP="00A83EE6">
            <w:pPr>
              <w:jc w:val="both"/>
              <w:rPr>
                <w:rFonts w:ascii="Times New Roman" w:hAnsi="Times New Roman" w:cs="Times New Roman"/>
                <w:b/>
                <w:sz w:val="24"/>
                <w:szCs w:val="24"/>
              </w:rPr>
            </w:pP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4935" w:type="dxa"/>
          </w:tcPr>
          <w:p w:rsidR="007B3865" w:rsidRPr="006D4291" w:rsidRDefault="007B3865" w:rsidP="00A83EE6">
            <w:pPr>
              <w:jc w:val="both"/>
              <w:rPr>
                <w:rFonts w:ascii="Times New Roman" w:hAnsi="Times New Roman" w:cs="Times New Roman"/>
                <w:sz w:val="24"/>
                <w:szCs w:val="24"/>
              </w:rPr>
            </w:pPr>
            <w:r w:rsidRPr="006D4291">
              <w:rPr>
                <w:rFonts w:ascii="Times New Roman" w:eastAsia="Times New Roman" w:hAnsi="Times New Roman" w:cs="Times New Roman"/>
                <w:sz w:val="24"/>
                <w:szCs w:val="24"/>
                <w:lang w:eastAsia="ru-RU"/>
              </w:rPr>
              <w:t>Экономическая и социальная география России</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02.09</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p>
        </w:tc>
        <w:tc>
          <w:tcPr>
            <w:tcW w:w="4935" w:type="dxa"/>
          </w:tcPr>
          <w:p w:rsidR="007B3865" w:rsidRPr="006D4291" w:rsidRDefault="007B3865" w:rsidP="00A83EE6">
            <w:pPr>
              <w:jc w:val="both"/>
              <w:rPr>
                <w:rFonts w:ascii="Times New Roman" w:hAnsi="Times New Roman" w:cs="Times New Roman"/>
                <w:b/>
                <w:sz w:val="24"/>
                <w:szCs w:val="24"/>
              </w:rPr>
            </w:pPr>
            <w:r w:rsidRPr="006D4291">
              <w:rPr>
                <w:rFonts w:ascii="Times New Roman" w:eastAsia="Times New Roman" w:hAnsi="Times New Roman" w:cs="Times New Roman"/>
                <w:b/>
                <w:sz w:val="24"/>
                <w:szCs w:val="24"/>
                <w:lang w:eastAsia="ru-RU"/>
              </w:rPr>
              <w:t xml:space="preserve">Тема 1. Россия на карте </w:t>
            </w:r>
          </w:p>
        </w:tc>
        <w:tc>
          <w:tcPr>
            <w:tcW w:w="828" w:type="dxa"/>
          </w:tcPr>
          <w:p w:rsidR="007B3865" w:rsidRPr="006D4291" w:rsidRDefault="007B3865" w:rsidP="00A83EE6">
            <w:pPr>
              <w:jc w:val="both"/>
              <w:rPr>
                <w:rFonts w:ascii="Times New Roman" w:hAnsi="Times New Roman" w:cs="Times New Roman"/>
                <w:b/>
                <w:sz w:val="24"/>
                <w:szCs w:val="24"/>
              </w:rPr>
            </w:pPr>
            <w:r w:rsidRPr="006D4291">
              <w:rPr>
                <w:rFonts w:ascii="Times New Roman" w:hAnsi="Times New Roman" w:cs="Times New Roman"/>
                <w:b/>
                <w:sz w:val="24"/>
                <w:szCs w:val="24"/>
              </w:rPr>
              <w:t>7</w:t>
            </w:r>
          </w:p>
        </w:tc>
        <w:tc>
          <w:tcPr>
            <w:tcW w:w="1015" w:type="dxa"/>
          </w:tcPr>
          <w:p w:rsidR="007B3865" w:rsidRPr="006D4291" w:rsidRDefault="007B3865" w:rsidP="00A83EE6">
            <w:pPr>
              <w:jc w:val="both"/>
              <w:rPr>
                <w:rFonts w:ascii="Times New Roman" w:hAnsi="Times New Roman" w:cs="Times New Roman"/>
                <w:sz w:val="24"/>
                <w:szCs w:val="24"/>
              </w:rPr>
            </w:pP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Э ГП  России.</w:t>
            </w:r>
            <w:r w:rsidRPr="006D4291">
              <w:rPr>
                <w:rFonts w:ascii="Times New Roman" w:hAnsi="Times New Roman" w:cs="Times New Roman"/>
                <w:b/>
                <w:sz w:val="24"/>
                <w:szCs w:val="24"/>
              </w:rPr>
              <w:t xml:space="preserve"> Практическая работа №1 «Составление описания ЭГП России по типовому плану» (оценочная)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05.09</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ПГП  России.</w:t>
            </w:r>
            <w:r w:rsidRPr="006D4291">
              <w:rPr>
                <w:rFonts w:ascii="Times New Roman" w:hAnsi="Times New Roman" w:cs="Times New Roman"/>
                <w:b/>
                <w:sz w:val="24"/>
                <w:szCs w:val="24"/>
              </w:rPr>
              <w:t xml:space="preserve"> </w:t>
            </w:r>
            <w:r w:rsidRPr="006D4291">
              <w:rPr>
                <w:rFonts w:ascii="Times New Roman" w:hAnsi="Times New Roman" w:cs="Times New Roman"/>
                <w:sz w:val="24"/>
                <w:szCs w:val="24"/>
              </w:rPr>
              <w:t>Практическая работа №2 «Составление описания политико-географического положения России по типовому плану» (обучающая)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09.09</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Формирование территории России. </w:t>
            </w:r>
            <w:r w:rsidRPr="006D4291">
              <w:rPr>
                <w:rFonts w:ascii="Times New Roman" w:hAnsi="Times New Roman" w:cs="Times New Roman"/>
                <w:sz w:val="24"/>
                <w:szCs w:val="24"/>
              </w:rPr>
              <w:t>Входная диагностика</w:t>
            </w:r>
            <w:r w:rsidR="007B03E4" w:rsidRPr="006D4291">
              <w:rPr>
                <w:rFonts w:ascii="Times New Roman" w:hAnsi="Times New Roman" w:cs="Times New Roman"/>
                <w:sz w:val="24"/>
                <w:szCs w:val="24"/>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12.09</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Административно-территориальное устройство России.</w:t>
            </w:r>
            <w:r w:rsidRPr="006D4291">
              <w:rPr>
                <w:rFonts w:ascii="Times New Roman" w:hAnsi="Times New Roman" w:cs="Times New Roman"/>
                <w:b/>
                <w:sz w:val="24"/>
                <w:szCs w:val="24"/>
              </w:rPr>
              <w:t xml:space="preserve"> Практическая работа №3 </w:t>
            </w:r>
            <w:r w:rsidRPr="006D4291">
              <w:rPr>
                <w:rFonts w:ascii="Times New Roman" w:eastAsia="Times New Roman" w:hAnsi="Times New Roman" w:cs="Times New Roman"/>
                <w:b/>
                <w:sz w:val="24"/>
                <w:szCs w:val="24"/>
              </w:rPr>
              <w:t xml:space="preserve"> «Обозначение на контурной карте субъектов Российской Федерации различных видов» (оценочная)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16.09</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6</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hAnsi="Times New Roman" w:cs="Times New Roman"/>
                <w:sz w:val="24"/>
                <w:szCs w:val="24"/>
              </w:rPr>
              <w:t>Практическая работа №4 «</w:t>
            </w:r>
            <w:r w:rsidRPr="006D4291">
              <w:rPr>
                <w:rFonts w:ascii="Times New Roman" w:eastAsia="Times New Roman" w:hAnsi="Times New Roman" w:cs="Times New Roman"/>
                <w:sz w:val="24"/>
                <w:szCs w:val="24"/>
              </w:rPr>
              <w:t>Определение административного состава Федеральных округов на основе анализа политико-административной карты» (обучающая).</w:t>
            </w:r>
          </w:p>
        </w:tc>
        <w:tc>
          <w:tcPr>
            <w:tcW w:w="828" w:type="dxa"/>
          </w:tcPr>
          <w:p w:rsidR="007B3865"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19.09</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7</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Районирование территории России. </w:t>
            </w:r>
            <w:r w:rsidRPr="006D4291">
              <w:rPr>
                <w:rFonts w:ascii="Times New Roman" w:hAnsi="Times New Roman" w:cs="Times New Roman"/>
                <w:sz w:val="24"/>
                <w:szCs w:val="24"/>
              </w:rPr>
              <w:t>Практическая работа №5 «</w:t>
            </w:r>
            <w:r w:rsidRPr="006D4291">
              <w:rPr>
                <w:rFonts w:ascii="Times New Roman" w:eastAsia="Times New Roman" w:hAnsi="Times New Roman" w:cs="Times New Roman"/>
                <w:sz w:val="24"/>
                <w:szCs w:val="24"/>
              </w:rPr>
              <w:t>Сравнение по статистическим показателям экономических районов, природно-хозяйственных регионов» (обучающая)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23.09</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8</w:t>
            </w:r>
          </w:p>
        </w:tc>
        <w:tc>
          <w:tcPr>
            <w:tcW w:w="4935" w:type="dxa"/>
          </w:tcPr>
          <w:p w:rsidR="007B3865" w:rsidRPr="006D4291" w:rsidRDefault="007B03E4"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Обобщение </w:t>
            </w:r>
            <w:r w:rsidR="007B3865" w:rsidRPr="006D4291">
              <w:rPr>
                <w:rFonts w:ascii="Times New Roman" w:eastAsia="Times New Roman" w:hAnsi="Times New Roman" w:cs="Times New Roman"/>
                <w:sz w:val="24"/>
                <w:szCs w:val="24"/>
                <w:lang w:eastAsia="ru-RU"/>
              </w:rPr>
              <w:t xml:space="preserve">знаний по теме «Россия на карте». </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26.09</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p>
        </w:tc>
        <w:tc>
          <w:tcPr>
            <w:tcW w:w="4935" w:type="dxa"/>
          </w:tcPr>
          <w:p w:rsidR="007B3865" w:rsidRPr="006D4291" w:rsidRDefault="007B3865" w:rsidP="00A83EE6">
            <w:pPr>
              <w:jc w:val="both"/>
              <w:rPr>
                <w:rFonts w:ascii="Times New Roman" w:hAnsi="Times New Roman" w:cs="Times New Roman"/>
                <w:b/>
                <w:sz w:val="24"/>
                <w:szCs w:val="24"/>
              </w:rPr>
            </w:pPr>
            <w:r w:rsidRPr="006D4291">
              <w:rPr>
                <w:rFonts w:ascii="Times New Roman" w:eastAsia="Times New Roman" w:hAnsi="Times New Roman" w:cs="Times New Roman"/>
                <w:b/>
                <w:sz w:val="24"/>
                <w:szCs w:val="24"/>
                <w:lang w:eastAsia="ru-RU"/>
              </w:rPr>
              <w:t xml:space="preserve">Тема 2. Природа и человек   </w:t>
            </w:r>
          </w:p>
        </w:tc>
        <w:tc>
          <w:tcPr>
            <w:tcW w:w="828" w:type="dxa"/>
          </w:tcPr>
          <w:p w:rsidR="007B3865" w:rsidRPr="006D4291" w:rsidRDefault="007B3865" w:rsidP="00A83EE6">
            <w:pPr>
              <w:jc w:val="both"/>
              <w:rPr>
                <w:rFonts w:ascii="Times New Roman" w:hAnsi="Times New Roman" w:cs="Times New Roman"/>
                <w:b/>
                <w:sz w:val="24"/>
                <w:szCs w:val="24"/>
              </w:rPr>
            </w:pPr>
            <w:r w:rsidRPr="006D4291">
              <w:rPr>
                <w:rFonts w:ascii="Times New Roman" w:hAnsi="Times New Roman" w:cs="Times New Roman"/>
                <w:b/>
                <w:sz w:val="24"/>
                <w:szCs w:val="24"/>
              </w:rPr>
              <w:t>4</w:t>
            </w:r>
          </w:p>
        </w:tc>
        <w:tc>
          <w:tcPr>
            <w:tcW w:w="1015" w:type="dxa"/>
          </w:tcPr>
          <w:p w:rsidR="007B3865" w:rsidRPr="006D4291" w:rsidRDefault="007B3865" w:rsidP="00A83EE6">
            <w:pPr>
              <w:jc w:val="both"/>
              <w:rPr>
                <w:rFonts w:ascii="Times New Roman" w:hAnsi="Times New Roman" w:cs="Times New Roman"/>
                <w:sz w:val="24"/>
                <w:szCs w:val="24"/>
              </w:rPr>
            </w:pP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9</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Природные условия России</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30.09</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10</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Природные ресурсы России. </w:t>
            </w:r>
            <w:r w:rsidRPr="006D4291">
              <w:rPr>
                <w:rFonts w:ascii="Times New Roman" w:hAnsi="Times New Roman" w:cs="Times New Roman"/>
                <w:b/>
                <w:sz w:val="24"/>
                <w:szCs w:val="24"/>
              </w:rPr>
              <w:t>Практическая работа №6 «</w:t>
            </w:r>
            <w:r w:rsidRPr="006D4291">
              <w:rPr>
                <w:rFonts w:ascii="Times New Roman" w:eastAsia="Times New Roman" w:hAnsi="Times New Roman" w:cs="Times New Roman"/>
                <w:b/>
                <w:sz w:val="24"/>
                <w:szCs w:val="24"/>
              </w:rPr>
              <w:t xml:space="preserve">Расчет </w:t>
            </w:r>
            <w:proofErr w:type="spellStart"/>
            <w:r w:rsidRPr="006D4291">
              <w:rPr>
                <w:rFonts w:ascii="Times New Roman" w:eastAsia="Times New Roman" w:hAnsi="Times New Roman" w:cs="Times New Roman"/>
                <w:b/>
                <w:sz w:val="24"/>
                <w:szCs w:val="24"/>
              </w:rPr>
              <w:t>ресурсообеспеченности</w:t>
            </w:r>
            <w:proofErr w:type="spellEnd"/>
            <w:r w:rsidRPr="006D4291">
              <w:rPr>
                <w:rFonts w:ascii="Times New Roman" w:eastAsia="Times New Roman" w:hAnsi="Times New Roman" w:cs="Times New Roman"/>
                <w:b/>
                <w:sz w:val="24"/>
                <w:szCs w:val="24"/>
              </w:rPr>
              <w:t xml:space="preserve"> территории России по отдельным видам природных ресурсов» (оценочная)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03.10</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11</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Хозяйственная деятельность и изменение природной среды. </w:t>
            </w:r>
            <w:r w:rsidRPr="006D4291">
              <w:rPr>
                <w:rFonts w:ascii="Times New Roman" w:hAnsi="Times New Roman" w:cs="Times New Roman"/>
                <w:sz w:val="24"/>
                <w:szCs w:val="24"/>
              </w:rPr>
              <w:t>Практическая работа №7 «</w:t>
            </w:r>
            <w:r w:rsidRPr="006D4291">
              <w:rPr>
                <w:rFonts w:ascii="Times New Roman" w:eastAsia="Times New Roman" w:hAnsi="Times New Roman" w:cs="Times New Roman"/>
                <w:sz w:val="24"/>
                <w:szCs w:val="24"/>
              </w:rPr>
              <w:t>Оценка экологической ситуации отдельных частей территории России» (обучающая)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07.10</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12</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Обобщение </w:t>
            </w:r>
            <w:r w:rsidR="007B03E4" w:rsidRPr="006D4291">
              <w:rPr>
                <w:rFonts w:ascii="Times New Roman" w:eastAsia="Times New Roman" w:hAnsi="Times New Roman" w:cs="Times New Roman"/>
                <w:sz w:val="24"/>
                <w:szCs w:val="24"/>
                <w:lang w:eastAsia="ru-RU"/>
              </w:rPr>
              <w:t>знаний по теме «Природа и человек»</w:t>
            </w:r>
            <w:r w:rsidRPr="006D4291">
              <w:rPr>
                <w:rFonts w:ascii="Times New Roman" w:eastAsia="Times New Roman" w:hAnsi="Times New Roman" w:cs="Times New Roman"/>
                <w:sz w:val="24"/>
                <w:szCs w:val="24"/>
                <w:lang w:eastAsia="ru-RU"/>
              </w:rPr>
              <w:t xml:space="preserve"> </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10.10</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p>
        </w:tc>
        <w:tc>
          <w:tcPr>
            <w:tcW w:w="4935" w:type="dxa"/>
          </w:tcPr>
          <w:p w:rsidR="007B3865" w:rsidRPr="006D4291" w:rsidRDefault="007B3865" w:rsidP="00A83EE6">
            <w:pPr>
              <w:jc w:val="both"/>
              <w:rPr>
                <w:rFonts w:ascii="Times New Roman" w:hAnsi="Times New Roman" w:cs="Times New Roman"/>
                <w:b/>
                <w:sz w:val="24"/>
                <w:szCs w:val="24"/>
              </w:rPr>
            </w:pPr>
            <w:r w:rsidRPr="006D4291">
              <w:rPr>
                <w:rFonts w:ascii="Times New Roman" w:eastAsia="Times New Roman" w:hAnsi="Times New Roman" w:cs="Times New Roman"/>
                <w:b/>
                <w:sz w:val="24"/>
                <w:szCs w:val="24"/>
                <w:lang w:eastAsia="ru-RU"/>
              </w:rPr>
              <w:t xml:space="preserve">Тема 3.   Население России </w:t>
            </w:r>
          </w:p>
        </w:tc>
        <w:tc>
          <w:tcPr>
            <w:tcW w:w="828" w:type="dxa"/>
          </w:tcPr>
          <w:p w:rsidR="007B3865" w:rsidRPr="006D4291" w:rsidRDefault="007B3865" w:rsidP="00A83EE6">
            <w:pPr>
              <w:jc w:val="both"/>
              <w:rPr>
                <w:rFonts w:ascii="Times New Roman" w:hAnsi="Times New Roman" w:cs="Times New Roman"/>
                <w:b/>
                <w:sz w:val="24"/>
                <w:szCs w:val="24"/>
              </w:rPr>
            </w:pPr>
            <w:r w:rsidRPr="006D4291">
              <w:rPr>
                <w:rFonts w:ascii="Times New Roman" w:hAnsi="Times New Roman" w:cs="Times New Roman"/>
                <w:b/>
                <w:sz w:val="24"/>
                <w:szCs w:val="24"/>
              </w:rPr>
              <w:t>10</w:t>
            </w:r>
          </w:p>
        </w:tc>
        <w:tc>
          <w:tcPr>
            <w:tcW w:w="1015" w:type="dxa"/>
          </w:tcPr>
          <w:p w:rsidR="007B3865" w:rsidRPr="006D4291" w:rsidRDefault="007B3865" w:rsidP="00A83EE6">
            <w:pPr>
              <w:jc w:val="both"/>
              <w:rPr>
                <w:rFonts w:ascii="Times New Roman" w:hAnsi="Times New Roman" w:cs="Times New Roman"/>
                <w:sz w:val="24"/>
                <w:szCs w:val="24"/>
              </w:rPr>
            </w:pP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13</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Численность населения России. </w:t>
            </w:r>
            <w:r w:rsidRPr="006D4291">
              <w:rPr>
                <w:rFonts w:ascii="Times New Roman" w:hAnsi="Times New Roman" w:cs="Times New Roman"/>
                <w:b/>
                <w:sz w:val="24"/>
                <w:szCs w:val="24"/>
              </w:rPr>
              <w:t>Практическая работа №8 «</w:t>
            </w:r>
            <w:r w:rsidRPr="006D4291">
              <w:rPr>
                <w:rFonts w:ascii="Times New Roman" w:eastAsia="Times New Roman" w:hAnsi="Times New Roman" w:cs="Times New Roman"/>
                <w:b/>
                <w:sz w:val="24"/>
                <w:szCs w:val="24"/>
              </w:rPr>
              <w:t>Расчет параметров  естественного движения населения: ЕП, рождаемости, смертности» (</w:t>
            </w:r>
            <w:proofErr w:type="gramStart"/>
            <w:r w:rsidRPr="006D4291">
              <w:rPr>
                <w:rFonts w:ascii="Times New Roman" w:eastAsia="Times New Roman" w:hAnsi="Times New Roman" w:cs="Times New Roman"/>
                <w:b/>
                <w:sz w:val="24"/>
                <w:szCs w:val="24"/>
              </w:rPr>
              <w:t>оценочная</w:t>
            </w:r>
            <w:proofErr w:type="gramEnd"/>
            <w:r w:rsidRPr="006D4291">
              <w:rPr>
                <w:rFonts w:ascii="Times New Roman" w:eastAsia="Times New Roman" w:hAnsi="Times New Roman" w:cs="Times New Roman"/>
                <w:b/>
                <w:sz w:val="24"/>
                <w:szCs w:val="24"/>
              </w:rPr>
              <w:t>)</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14.10</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lastRenderedPageBreak/>
              <w:t>14</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Размещение населения России</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17.10</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15</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Миграции населения</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21.10</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16</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Сельская форма расселения</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24.10</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17</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Городская форма расселения. </w:t>
            </w:r>
            <w:r w:rsidRPr="006D4291">
              <w:rPr>
                <w:rFonts w:ascii="Times New Roman" w:hAnsi="Times New Roman" w:cs="Times New Roman"/>
                <w:sz w:val="24"/>
                <w:szCs w:val="24"/>
              </w:rPr>
              <w:t>Практическая работа №9 «</w:t>
            </w:r>
            <w:r w:rsidRPr="006D4291">
              <w:rPr>
                <w:rFonts w:ascii="Times New Roman" w:eastAsia="Times New Roman" w:hAnsi="Times New Roman" w:cs="Times New Roman"/>
                <w:sz w:val="24"/>
                <w:szCs w:val="24"/>
              </w:rPr>
              <w:t>Расчет численности городского населения на основе данных о значении показателя урбанизации и численности населения России» (обучающая)</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28.10</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18</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Этнический состав населения. </w:t>
            </w:r>
            <w:r w:rsidRPr="006D4291">
              <w:rPr>
                <w:rFonts w:ascii="Times New Roman" w:hAnsi="Times New Roman" w:cs="Times New Roman"/>
                <w:sz w:val="24"/>
                <w:szCs w:val="24"/>
              </w:rPr>
              <w:t>Практическая работа №10 «Определение по картам атласа ареалов компактного проживания крупнейших народов России» (обучающая)</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07.11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19</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Религиозный состав населения.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11.11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20</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Трудовые ресурсы и рынок труда</w:t>
            </w:r>
            <w:r w:rsidR="00BE0FDC"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14.11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21</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hAnsi="Times New Roman" w:cs="Times New Roman"/>
                <w:sz w:val="24"/>
                <w:szCs w:val="24"/>
              </w:rPr>
              <w:t>Контрольная работа №1 по теме: «Население России»</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18.11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22</w:t>
            </w:r>
          </w:p>
        </w:tc>
        <w:tc>
          <w:tcPr>
            <w:tcW w:w="4935"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Коррекция знаний по теме «Население России»</w:t>
            </w:r>
            <w:r w:rsidR="007B03E4" w:rsidRPr="006D4291">
              <w:rPr>
                <w:rFonts w:ascii="Times New Roman" w:hAnsi="Times New Roman" w:cs="Times New Roman"/>
                <w:sz w:val="24"/>
                <w:szCs w:val="24"/>
              </w:rPr>
              <w:t>.</w:t>
            </w:r>
          </w:p>
        </w:tc>
        <w:tc>
          <w:tcPr>
            <w:tcW w:w="828" w:type="dxa"/>
          </w:tcPr>
          <w:p w:rsidR="007B3865"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21.11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03E4">
        <w:trPr>
          <w:trHeight w:val="231"/>
        </w:trPr>
        <w:tc>
          <w:tcPr>
            <w:tcW w:w="560" w:type="dxa"/>
          </w:tcPr>
          <w:p w:rsidR="007B3865" w:rsidRPr="006D4291" w:rsidRDefault="007B3865" w:rsidP="00A83EE6">
            <w:pPr>
              <w:jc w:val="both"/>
              <w:rPr>
                <w:rFonts w:ascii="Times New Roman" w:hAnsi="Times New Roman" w:cs="Times New Roman"/>
                <w:sz w:val="24"/>
                <w:szCs w:val="24"/>
              </w:rPr>
            </w:pPr>
          </w:p>
        </w:tc>
        <w:tc>
          <w:tcPr>
            <w:tcW w:w="4935" w:type="dxa"/>
          </w:tcPr>
          <w:p w:rsidR="007B3865" w:rsidRPr="006D4291" w:rsidRDefault="007B3865" w:rsidP="00A83EE6">
            <w:pPr>
              <w:jc w:val="both"/>
              <w:rPr>
                <w:rFonts w:ascii="Times New Roman" w:hAnsi="Times New Roman" w:cs="Times New Roman"/>
                <w:b/>
                <w:sz w:val="24"/>
                <w:szCs w:val="24"/>
              </w:rPr>
            </w:pPr>
            <w:r w:rsidRPr="006D4291">
              <w:rPr>
                <w:rFonts w:ascii="Times New Roman" w:eastAsia="Times New Roman" w:hAnsi="Times New Roman" w:cs="Times New Roman"/>
                <w:b/>
                <w:sz w:val="24"/>
                <w:szCs w:val="24"/>
                <w:lang w:eastAsia="ru-RU"/>
              </w:rPr>
              <w:t>Тема 4.   Отрасли хозяйства России</w:t>
            </w:r>
            <w:r w:rsidRPr="006D4291">
              <w:rPr>
                <w:rFonts w:ascii="Times New Roman" w:eastAsia="Times New Roman" w:hAnsi="Times New Roman" w:cs="Times New Roman"/>
                <w:sz w:val="24"/>
                <w:szCs w:val="24"/>
                <w:lang w:eastAsia="ru-RU"/>
              </w:rPr>
              <w:t xml:space="preserve">                             </w:t>
            </w:r>
          </w:p>
        </w:tc>
        <w:tc>
          <w:tcPr>
            <w:tcW w:w="828" w:type="dxa"/>
          </w:tcPr>
          <w:p w:rsidR="007B3865" w:rsidRPr="006D4291" w:rsidRDefault="007B3865" w:rsidP="00A83EE6">
            <w:pPr>
              <w:jc w:val="both"/>
              <w:rPr>
                <w:rFonts w:ascii="Times New Roman" w:hAnsi="Times New Roman" w:cs="Times New Roman"/>
                <w:b/>
                <w:sz w:val="24"/>
                <w:szCs w:val="24"/>
              </w:rPr>
            </w:pPr>
            <w:r w:rsidRPr="006D4291">
              <w:rPr>
                <w:rFonts w:ascii="Times New Roman" w:hAnsi="Times New Roman" w:cs="Times New Roman"/>
                <w:b/>
                <w:sz w:val="24"/>
                <w:szCs w:val="24"/>
              </w:rPr>
              <w:t>21</w:t>
            </w:r>
          </w:p>
        </w:tc>
        <w:tc>
          <w:tcPr>
            <w:tcW w:w="1015" w:type="dxa"/>
          </w:tcPr>
          <w:p w:rsidR="007B3865" w:rsidRPr="006D4291" w:rsidRDefault="007B3865" w:rsidP="00A83EE6">
            <w:pPr>
              <w:jc w:val="both"/>
              <w:rPr>
                <w:rFonts w:ascii="Times New Roman" w:hAnsi="Times New Roman" w:cs="Times New Roman"/>
                <w:sz w:val="24"/>
                <w:szCs w:val="24"/>
              </w:rPr>
            </w:pP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23</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Национальная экономика. </w:t>
            </w:r>
            <w:r w:rsidRPr="006D4291">
              <w:rPr>
                <w:rFonts w:ascii="Times New Roman" w:hAnsi="Times New Roman" w:cs="Times New Roman"/>
                <w:sz w:val="24"/>
                <w:szCs w:val="24"/>
              </w:rPr>
              <w:t>Практическая работа №11 «Составление схемы отраслевой структуры народного хозяйства  России»  (обучающая)</w:t>
            </w:r>
          </w:p>
        </w:tc>
        <w:tc>
          <w:tcPr>
            <w:tcW w:w="828" w:type="dxa"/>
          </w:tcPr>
          <w:p w:rsidR="007B3865" w:rsidRPr="006D4291" w:rsidRDefault="007B3865" w:rsidP="00A83EE6">
            <w:pPr>
              <w:jc w:val="both"/>
              <w:rPr>
                <w:rFonts w:ascii="Times New Roman" w:eastAsia="Calibri" w:hAnsi="Times New Roman" w:cs="Times New Roman"/>
                <w:sz w:val="24"/>
                <w:szCs w:val="24"/>
              </w:rPr>
            </w:pPr>
            <w:r w:rsidRPr="006D4291">
              <w:rPr>
                <w:rStyle w:val="26"/>
                <w:rFonts w:ascii="Times New Roman" w:eastAsiaTheme="minorHAnsi" w:hAnsi="Times New Roman" w:cs="Times New Roman"/>
                <w:sz w:val="24"/>
                <w:szCs w:val="24"/>
              </w:rPr>
              <w:t>1</w:t>
            </w:r>
          </w:p>
        </w:tc>
        <w:tc>
          <w:tcPr>
            <w:tcW w:w="1015" w:type="dxa"/>
          </w:tcPr>
          <w:p w:rsidR="007B3865" w:rsidRPr="006D4291" w:rsidRDefault="00BC30FB" w:rsidP="00A83EE6">
            <w:pPr>
              <w:jc w:val="both"/>
              <w:rPr>
                <w:rFonts w:ascii="Times New Roman" w:hAnsi="Times New Roman" w:cs="Times New Roman"/>
                <w:sz w:val="24"/>
                <w:szCs w:val="24"/>
              </w:rPr>
            </w:pPr>
            <w:r w:rsidRPr="006D4291">
              <w:rPr>
                <w:rFonts w:ascii="Times New Roman" w:hAnsi="Times New Roman" w:cs="Times New Roman"/>
                <w:sz w:val="24"/>
                <w:szCs w:val="24"/>
              </w:rPr>
              <w:t>25.11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24</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Факторы размещения производства</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28.11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25</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ТЭК. Нефтяная и газовая промышленность</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02.12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26</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ТЭК. Угольная промышленность. </w:t>
            </w:r>
            <w:r w:rsidRPr="006D4291">
              <w:rPr>
                <w:rFonts w:ascii="Times New Roman" w:hAnsi="Times New Roman" w:cs="Times New Roman"/>
                <w:b/>
                <w:sz w:val="24"/>
                <w:szCs w:val="24"/>
              </w:rPr>
              <w:t>Практическая работа №12 «</w:t>
            </w:r>
            <w:r w:rsidRPr="006D4291">
              <w:rPr>
                <w:rFonts w:ascii="Times New Roman" w:eastAsia="Times New Roman" w:hAnsi="Times New Roman" w:cs="Times New Roman"/>
                <w:b/>
                <w:sz w:val="24"/>
                <w:szCs w:val="24"/>
              </w:rPr>
              <w:t>Описание отрасли хозяйства по типовому плану» (оценочная)</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05.12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27</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ТЭК. Электроэнергетика. </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09.12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28</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Металлургический комплекс. Черная металлургия</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12.12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29</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Металлургический комплекс. Цветная металлургия</w:t>
            </w:r>
          </w:p>
        </w:tc>
        <w:tc>
          <w:tcPr>
            <w:tcW w:w="828" w:type="dxa"/>
          </w:tcPr>
          <w:p w:rsidR="007B3865" w:rsidRPr="006D4291" w:rsidRDefault="007B3865"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16.12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30</w:t>
            </w:r>
          </w:p>
        </w:tc>
        <w:tc>
          <w:tcPr>
            <w:tcW w:w="4935" w:type="dxa"/>
          </w:tcPr>
          <w:p w:rsidR="007B3865" w:rsidRPr="006D4291" w:rsidRDefault="00B5185A" w:rsidP="00A83EE6">
            <w:pPr>
              <w:jc w:val="both"/>
              <w:rPr>
                <w:rFonts w:ascii="Times New Roman" w:eastAsia="Times New Roman" w:hAnsi="Times New Roman" w:cs="Times New Roman"/>
                <w:sz w:val="24"/>
                <w:szCs w:val="24"/>
                <w:lang w:eastAsia="ru-RU"/>
              </w:rPr>
            </w:pPr>
            <w:r w:rsidRPr="006D4291">
              <w:rPr>
                <w:rFonts w:ascii="Times New Roman" w:hAnsi="Times New Roman" w:cs="Times New Roman"/>
                <w:sz w:val="24"/>
                <w:szCs w:val="24"/>
              </w:rPr>
              <w:t>Контрольная работа №2 за 1 полугодие</w:t>
            </w:r>
            <w:r w:rsidRPr="006D4291">
              <w:rPr>
                <w:rFonts w:ascii="Times New Roman" w:eastAsia="Times New Roman" w:hAnsi="Times New Roman" w:cs="Times New Roman"/>
                <w:sz w:val="24"/>
                <w:szCs w:val="24"/>
                <w:lang w:eastAsia="ru-RU"/>
              </w:rPr>
              <w:t xml:space="preserve"> </w:t>
            </w:r>
          </w:p>
        </w:tc>
        <w:tc>
          <w:tcPr>
            <w:tcW w:w="828" w:type="dxa"/>
          </w:tcPr>
          <w:p w:rsidR="007B3865" w:rsidRPr="006D4291" w:rsidRDefault="00BC4A6B" w:rsidP="00A83EE6">
            <w:pPr>
              <w:pStyle w:val="15"/>
              <w:shd w:val="clear" w:color="auto" w:fill="auto"/>
              <w:spacing w:line="240" w:lineRule="auto"/>
              <w:rPr>
                <w:sz w:val="24"/>
                <w:szCs w:val="24"/>
              </w:rPr>
            </w:pPr>
            <w:r w:rsidRPr="006D4291">
              <w:rPr>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19.12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31</w:t>
            </w:r>
          </w:p>
        </w:tc>
        <w:tc>
          <w:tcPr>
            <w:tcW w:w="4935" w:type="dxa"/>
          </w:tcPr>
          <w:p w:rsidR="007B3865" w:rsidRPr="006D4291" w:rsidRDefault="00B5185A"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Машиностроительный комплекс. </w:t>
            </w:r>
            <w:r w:rsidRPr="006D4291">
              <w:rPr>
                <w:rFonts w:ascii="Times New Roman" w:hAnsi="Times New Roman" w:cs="Times New Roman"/>
                <w:b/>
                <w:sz w:val="24"/>
                <w:szCs w:val="24"/>
              </w:rPr>
              <w:t>Практическая работа №13 «</w:t>
            </w:r>
            <w:r w:rsidRPr="006D4291">
              <w:rPr>
                <w:rFonts w:ascii="Times New Roman" w:eastAsia="Times New Roman" w:hAnsi="Times New Roman" w:cs="Times New Roman"/>
                <w:b/>
                <w:sz w:val="24"/>
                <w:szCs w:val="24"/>
              </w:rPr>
              <w:t>Составление схемы межотраслевых связей отрасли промышленности» (оценочная)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23.12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32</w:t>
            </w:r>
          </w:p>
        </w:tc>
        <w:tc>
          <w:tcPr>
            <w:tcW w:w="4935" w:type="dxa"/>
          </w:tcPr>
          <w:p w:rsidR="007B3865" w:rsidRPr="006D4291" w:rsidRDefault="00B5185A"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География машиностроения</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26.12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33</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Химическая промышленность</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13.01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34</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Лесная  промышленность</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16.01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35</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АПК: растениеводство</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20.01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36</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АПК: животноводство</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23.01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37</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Зональная специализация </w:t>
            </w:r>
            <w:proofErr w:type="gramStart"/>
            <w:r w:rsidRPr="006D4291">
              <w:rPr>
                <w:rFonts w:ascii="Times New Roman" w:eastAsia="Times New Roman" w:hAnsi="Times New Roman" w:cs="Times New Roman"/>
                <w:sz w:val="24"/>
                <w:szCs w:val="24"/>
                <w:lang w:eastAsia="ru-RU"/>
              </w:rPr>
              <w:t>с</w:t>
            </w:r>
            <w:proofErr w:type="gramEnd"/>
            <w:r w:rsidRPr="006D4291">
              <w:rPr>
                <w:rFonts w:ascii="Times New Roman" w:eastAsia="Times New Roman" w:hAnsi="Times New Roman" w:cs="Times New Roman"/>
                <w:sz w:val="24"/>
                <w:szCs w:val="24"/>
                <w:lang w:eastAsia="ru-RU"/>
              </w:rPr>
              <w:t>/</w:t>
            </w:r>
            <w:proofErr w:type="gramStart"/>
            <w:r w:rsidRPr="006D4291">
              <w:rPr>
                <w:rFonts w:ascii="Times New Roman" w:eastAsia="Times New Roman" w:hAnsi="Times New Roman" w:cs="Times New Roman"/>
                <w:sz w:val="24"/>
                <w:szCs w:val="24"/>
                <w:lang w:eastAsia="ru-RU"/>
              </w:rPr>
              <w:t>х</w:t>
            </w:r>
            <w:proofErr w:type="gramEnd"/>
            <w:r w:rsidRPr="006D4291">
              <w:rPr>
                <w:rFonts w:ascii="Times New Roman" w:eastAsia="Times New Roman" w:hAnsi="Times New Roman" w:cs="Times New Roman"/>
                <w:sz w:val="24"/>
                <w:szCs w:val="24"/>
                <w:lang w:eastAsia="ru-RU"/>
              </w:rPr>
              <w:t xml:space="preserve">. </w:t>
            </w:r>
            <w:r w:rsidRPr="006D4291">
              <w:rPr>
                <w:rFonts w:ascii="Times New Roman" w:hAnsi="Times New Roman" w:cs="Times New Roman"/>
                <w:sz w:val="24"/>
                <w:szCs w:val="24"/>
              </w:rPr>
              <w:t>Практическая работа №14 «</w:t>
            </w:r>
            <w:r w:rsidRPr="006D4291">
              <w:rPr>
                <w:rFonts w:ascii="Times New Roman" w:eastAsia="Times New Roman" w:hAnsi="Times New Roman" w:cs="Times New Roman"/>
                <w:sz w:val="24"/>
                <w:szCs w:val="24"/>
              </w:rPr>
              <w:t>Анализ потенциальных возможностей территорий природных зон для развития сельского хозяйства»  (обучающая)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27.01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38</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Пищевая и легкая промышленность</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30.01</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39</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Транспортный комплекс. </w:t>
            </w:r>
            <w:r w:rsidRPr="006D4291">
              <w:rPr>
                <w:rFonts w:ascii="Times New Roman" w:hAnsi="Times New Roman" w:cs="Times New Roman"/>
                <w:sz w:val="24"/>
                <w:szCs w:val="24"/>
              </w:rPr>
              <w:t xml:space="preserve">Практическая </w:t>
            </w:r>
            <w:r w:rsidRPr="006D4291">
              <w:rPr>
                <w:rFonts w:ascii="Times New Roman" w:hAnsi="Times New Roman" w:cs="Times New Roman"/>
                <w:sz w:val="24"/>
                <w:szCs w:val="24"/>
              </w:rPr>
              <w:lastRenderedPageBreak/>
              <w:t xml:space="preserve">работа №15 «Описание </w:t>
            </w:r>
            <w:r w:rsidRPr="006D4291">
              <w:rPr>
                <w:rFonts w:ascii="Times New Roman" w:eastAsia="Times New Roman" w:hAnsi="Times New Roman" w:cs="Times New Roman"/>
                <w:sz w:val="24"/>
                <w:szCs w:val="24"/>
              </w:rPr>
              <w:t xml:space="preserve"> транспортного узла» (обучающая)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lastRenderedPageBreak/>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03.02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lastRenderedPageBreak/>
              <w:t>40</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Нематериальная сфера хозяйства</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06.02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41</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Обобщение знаний по теме «Отрасли хозяйства России»</w:t>
            </w:r>
            <w:r w:rsidR="007B03E4"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10.02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42</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hAnsi="Times New Roman" w:cs="Times New Roman"/>
                <w:sz w:val="24"/>
                <w:szCs w:val="24"/>
              </w:rPr>
              <w:t>Контрольная работа №3 по теме: «Хозяйство России»</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13.02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43</w:t>
            </w:r>
          </w:p>
        </w:tc>
        <w:tc>
          <w:tcPr>
            <w:tcW w:w="4935"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Коррекция знаний по теме «Хозяйство России»</w:t>
            </w:r>
            <w:r w:rsidR="007B03E4" w:rsidRPr="006D4291">
              <w:rPr>
                <w:rFonts w:ascii="Times New Roman" w:hAnsi="Times New Roman" w:cs="Times New Roman"/>
                <w:sz w:val="24"/>
                <w:szCs w:val="24"/>
              </w:rPr>
              <w:t>.</w:t>
            </w:r>
          </w:p>
        </w:tc>
        <w:tc>
          <w:tcPr>
            <w:tcW w:w="828" w:type="dxa"/>
          </w:tcPr>
          <w:p w:rsidR="007B3865"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17.02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p>
        </w:tc>
        <w:tc>
          <w:tcPr>
            <w:tcW w:w="4935" w:type="dxa"/>
          </w:tcPr>
          <w:p w:rsidR="007B3865" w:rsidRPr="006D4291" w:rsidRDefault="007B3865" w:rsidP="00A83EE6">
            <w:pPr>
              <w:jc w:val="both"/>
              <w:rPr>
                <w:rFonts w:ascii="Times New Roman" w:hAnsi="Times New Roman" w:cs="Times New Roman"/>
                <w:b/>
                <w:sz w:val="24"/>
                <w:szCs w:val="24"/>
              </w:rPr>
            </w:pPr>
            <w:r w:rsidRPr="006D4291">
              <w:rPr>
                <w:rFonts w:ascii="Times New Roman" w:eastAsia="Times New Roman" w:hAnsi="Times New Roman" w:cs="Times New Roman"/>
                <w:b/>
                <w:sz w:val="24"/>
                <w:szCs w:val="24"/>
                <w:lang w:eastAsia="ru-RU"/>
              </w:rPr>
              <w:t xml:space="preserve">Тема 5. Природно-хозяйственная характеристика России </w:t>
            </w:r>
          </w:p>
        </w:tc>
        <w:tc>
          <w:tcPr>
            <w:tcW w:w="828" w:type="dxa"/>
          </w:tcPr>
          <w:p w:rsidR="007B3865" w:rsidRPr="006D4291" w:rsidRDefault="007B3865" w:rsidP="00A83EE6">
            <w:pPr>
              <w:jc w:val="both"/>
              <w:rPr>
                <w:rFonts w:ascii="Times New Roman" w:hAnsi="Times New Roman" w:cs="Times New Roman"/>
                <w:b/>
                <w:sz w:val="24"/>
                <w:szCs w:val="24"/>
              </w:rPr>
            </w:pPr>
            <w:r w:rsidRPr="006D4291">
              <w:rPr>
                <w:rFonts w:ascii="Times New Roman" w:hAnsi="Times New Roman" w:cs="Times New Roman"/>
                <w:b/>
                <w:sz w:val="24"/>
                <w:szCs w:val="24"/>
              </w:rPr>
              <w:t>22</w:t>
            </w:r>
          </w:p>
        </w:tc>
        <w:tc>
          <w:tcPr>
            <w:tcW w:w="1015" w:type="dxa"/>
          </w:tcPr>
          <w:p w:rsidR="007B3865" w:rsidRPr="006D4291" w:rsidRDefault="007B3865" w:rsidP="00A83EE6">
            <w:pPr>
              <w:jc w:val="both"/>
              <w:rPr>
                <w:rFonts w:ascii="Times New Roman" w:hAnsi="Times New Roman" w:cs="Times New Roman"/>
                <w:sz w:val="24"/>
                <w:szCs w:val="24"/>
              </w:rPr>
            </w:pP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44</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Европейский Север. Общие сведения. </w:t>
            </w:r>
          </w:p>
        </w:tc>
        <w:tc>
          <w:tcPr>
            <w:tcW w:w="828" w:type="dxa"/>
          </w:tcPr>
          <w:p w:rsidR="007B3865" w:rsidRPr="006D4291" w:rsidRDefault="007B3865" w:rsidP="00A83EE6">
            <w:pPr>
              <w:pStyle w:val="25"/>
              <w:shd w:val="clear" w:color="auto" w:fill="auto"/>
              <w:spacing w:line="240" w:lineRule="auto"/>
              <w:jc w:val="both"/>
              <w:rPr>
                <w:color w:val="auto"/>
                <w:sz w:val="24"/>
                <w:szCs w:val="24"/>
              </w:rPr>
            </w:pPr>
            <w:r w:rsidRPr="006D4291">
              <w:rPr>
                <w:color w:val="auto"/>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20.02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45</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Европейский Север. Население, природные ресурсы, хозяйство</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pStyle w:val="25"/>
              <w:shd w:val="clear" w:color="auto" w:fill="auto"/>
              <w:spacing w:line="240" w:lineRule="auto"/>
              <w:jc w:val="both"/>
              <w:rPr>
                <w:color w:val="auto"/>
                <w:sz w:val="24"/>
                <w:szCs w:val="24"/>
              </w:rPr>
            </w:pPr>
            <w:r w:rsidRPr="006D4291">
              <w:rPr>
                <w:color w:val="auto"/>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25.02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46</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Европейский </w:t>
            </w:r>
            <w:proofErr w:type="spellStart"/>
            <w:r w:rsidRPr="006D4291">
              <w:rPr>
                <w:rFonts w:ascii="Times New Roman" w:eastAsia="Times New Roman" w:hAnsi="Times New Roman" w:cs="Times New Roman"/>
                <w:sz w:val="24"/>
                <w:szCs w:val="24"/>
                <w:lang w:eastAsia="ru-RU"/>
              </w:rPr>
              <w:t>Северо-Запад</w:t>
            </w:r>
            <w:proofErr w:type="spellEnd"/>
            <w:r w:rsidRPr="006D4291">
              <w:rPr>
                <w:rFonts w:ascii="Times New Roman" w:eastAsia="Times New Roman" w:hAnsi="Times New Roman" w:cs="Times New Roman"/>
                <w:sz w:val="24"/>
                <w:szCs w:val="24"/>
                <w:lang w:eastAsia="ru-RU"/>
              </w:rPr>
              <w:t>. Общие сведения</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pStyle w:val="25"/>
              <w:shd w:val="clear" w:color="auto" w:fill="auto"/>
              <w:spacing w:line="240" w:lineRule="auto"/>
              <w:jc w:val="both"/>
              <w:rPr>
                <w:color w:val="auto"/>
                <w:sz w:val="24"/>
                <w:szCs w:val="24"/>
              </w:rPr>
            </w:pPr>
            <w:r w:rsidRPr="006D4291">
              <w:rPr>
                <w:color w:val="auto"/>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27.02</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47</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Европейский </w:t>
            </w:r>
            <w:proofErr w:type="spellStart"/>
            <w:r w:rsidRPr="006D4291">
              <w:rPr>
                <w:rFonts w:ascii="Times New Roman" w:eastAsia="Times New Roman" w:hAnsi="Times New Roman" w:cs="Times New Roman"/>
                <w:sz w:val="24"/>
                <w:szCs w:val="24"/>
                <w:lang w:eastAsia="ru-RU"/>
              </w:rPr>
              <w:t>Северо-Запад</w:t>
            </w:r>
            <w:proofErr w:type="spellEnd"/>
            <w:r w:rsidRPr="006D4291">
              <w:rPr>
                <w:rFonts w:ascii="Times New Roman" w:eastAsia="Times New Roman" w:hAnsi="Times New Roman" w:cs="Times New Roman"/>
                <w:sz w:val="24"/>
                <w:szCs w:val="24"/>
                <w:lang w:eastAsia="ru-RU"/>
              </w:rPr>
              <w:t xml:space="preserve">. Население, природные ресурсы, хозяйство.    </w:t>
            </w:r>
          </w:p>
        </w:tc>
        <w:tc>
          <w:tcPr>
            <w:tcW w:w="828" w:type="dxa"/>
          </w:tcPr>
          <w:p w:rsidR="007B3865" w:rsidRPr="006D4291" w:rsidRDefault="007B3865" w:rsidP="00A83EE6">
            <w:pPr>
              <w:pStyle w:val="25"/>
              <w:shd w:val="clear" w:color="auto" w:fill="auto"/>
              <w:spacing w:line="240" w:lineRule="auto"/>
              <w:jc w:val="both"/>
              <w:rPr>
                <w:color w:val="auto"/>
                <w:sz w:val="24"/>
                <w:szCs w:val="24"/>
              </w:rPr>
            </w:pPr>
            <w:r w:rsidRPr="006D4291">
              <w:rPr>
                <w:color w:val="auto"/>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03.03</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48</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Центральная Россия. Общие сведения</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06.03</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49</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Центральная Россия. Население, природные ресурсы. </w:t>
            </w:r>
            <w:r w:rsidRPr="006D4291">
              <w:rPr>
                <w:rFonts w:ascii="Times New Roman" w:hAnsi="Times New Roman" w:cs="Times New Roman"/>
                <w:sz w:val="24"/>
                <w:szCs w:val="24"/>
              </w:rPr>
              <w:t>Практическая работа №16 «</w:t>
            </w:r>
            <w:r w:rsidRPr="006D4291">
              <w:rPr>
                <w:rFonts w:ascii="Times New Roman" w:eastAsia="Times New Roman" w:hAnsi="Times New Roman" w:cs="Times New Roman"/>
                <w:sz w:val="24"/>
                <w:szCs w:val="24"/>
              </w:rPr>
              <w:t>Определение факторов, влияющих на современную хозяйственную специализацию района»  (обучающая)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10.03</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50</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Центральная Россия. Хозяйство</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13.03</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51</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Европейский Юг. Общие сведения</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17.03</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52</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Европейский Юг. Население, природные ресурсы и хозяйство</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20.03</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53</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Поволжье. Общие сведения. </w:t>
            </w:r>
            <w:r w:rsidRPr="006D4291">
              <w:rPr>
                <w:rFonts w:ascii="Times New Roman" w:hAnsi="Times New Roman" w:cs="Times New Roman"/>
                <w:b/>
                <w:sz w:val="24"/>
                <w:szCs w:val="24"/>
              </w:rPr>
              <w:t>Практическая работа №17 «</w:t>
            </w:r>
            <w:r w:rsidRPr="006D4291">
              <w:rPr>
                <w:rFonts w:ascii="Times New Roman" w:eastAsia="Times New Roman" w:hAnsi="Times New Roman" w:cs="Times New Roman"/>
                <w:b/>
                <w:sz w:val="24"/>
                <w:szCs w:val="24"/>
              </w:rPr>
              <w:t>Описание ЭГП района» (оценочная)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24.03</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54</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Поволжье. Население, природные ресурсы и хозяйство. </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03.04</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55</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Урал.  Общие сведения. </w:t>
            </w:r>
            <w:r w:rsidRPr="006D4291">
              <w:rPr>
                <w:rFonts w:ascii="Times New Roman" w:hAnsi="Times New Roman" w:cs="Times New Roman"/>
                <w:sz w:val="24"/>
                <w:szCs w:val="24"/>
              </w:rPr>
              <w:t>Практическая работа №18 «</w:t>
            </w:r>
            <w:r w:rsidRPr="006D4291">
              <w:rPr>
                <w:rFonts w:ascii="Times New Roman" w:eastAsia="Times New Roman" w:hAnsi="Times New Roman" w:cs="Times New Roman"/>
                <w:sz w:val="24"/>
                <w:szCs w:val="24"/>
              </w:rPr>
              <w:t>Определение природных условий, характеризующих хозяйственную специализацию территории района» (обучающая)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07.04</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56</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Урал. Население, природные ресурсы и хозяйство. </w:t>
            </w:r>
            <w:r w:rsidRPr="006D4291">
              <w:rPr>
                <w:rFonts w:ascii="Times New Roman" w:hAnsi="Times New Roman" w:cs="Times New Roman"/>
                <w:b/>
                <w:sz w:val="24"/>
                <w:szCs w:val="24"/>
              </w:rPr>
              <w:t>Практическая работа №19 «</w:t>
            </w:r>
            <w:r w:rsidRPr="006D4291">
              <w:rPr>
                <w:rFonts w:ascii="Times New Roman" w:eastAsia="Times New Roman" w:hAnsi="Times New Roman" w:cs="Times New Roman"/>
                <w:b/>
                <w:sz w:val="24"/>
                <w:szCs w:val="24"/>
              </w:rPr>
              <w:t>Составление комплексного описания района по типовому плану» (оценочная)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10.04</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57</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Западная Сибирь. Общие сведения</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14.04</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58</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Западная Сибирь. Население, природные ресурсы и хозяйство. </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17.04</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59</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Восточная Сибирь. Общие сведения. </w:t>
            </w:r>
            <w:r w:rsidRPr="006D4291">
              <w:rPr>
                <w:rFonts w:ascii="Times New Roman" w:hAnsi="Times New Roman" w:cs="Times New Roman"/>
                <w:b/>
                <w:sz w:val="24"/>
                <w:szCs w:val="24"/>
              </w:rPr>
              <w:t>Практическая работа №20 «</w:t>
            </w:r>
            <w:r w:rsidRPr="006D4291">
              <w:rPr>
                <w:rFonts w:ascii="Times New Roman" w:eastAsia="Times New Roman" w:hAnsi="Times New Roman" w:cs="Times New Roman"/>
                <w:b/>
                <w:sz w:val="24"/>
                <w:szCs w:val="24"/>
              </w:rPr>
              <w:t>Сравнительная характеристика ГП Западной и Восточной Сибири» (оценочная)</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21.04</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60</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Восточная  Сибирь. Население, природные ресурсы и хозяйство</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24.04</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lastRenderedPageBreak/>
              <w:t>61</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Дальний Восток. Общие сведения</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28.04</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62</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 xml:space="preserve">Дальний Восток. Население, природные ресурсы и хозяйство. </w:t>
            </w:r>
            <w:r w:rsidRPr="006D4291">
              <w:rPr>
                <w:rFonts w:ascii="Times New Roman" w:hAnsi="Times New Roman" w:cs="Times New Roman"/>
                <w:sz w:val="24"/>
                <w:szCs w:val="24"/>
              </w:rPr>
              <w:t>Практическая работа №21 «</w:t>
            </w:r>
            <w:r w:rsidRPr="006D4291">
              <w:rPr>
                <w:rFonts w:ascii="Times New Roman" w:eastAsia="Times New Roman" w:hAnsi="Times New Roman" w:cs="Times New Roman"/>
                <w:sz w:val="24"/>
                <w:szCs w:val="24"/>
              </w:rPr>
              <w:t>Анализ специфики размещения населения и хозяйства на территории района» (обучающая)</w:t>
            </w:r>
          </w:p>
        </w:tc>
        <w:tc>
          <w:tcPr>
            <w:tcW w:w="828" w:type="dxa"/>
          </w:tcPr>
          <w:p w:rsidR="007B3865"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29.04</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63</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eastAsia="Times New Roman" w:hAnsi="Times New Roman" w:cs="Times New Roman"/>
                <w:sz w:val="24"/>
                <w:szCs w:val="24"/>
                <w:lang w:eastAsia="ru-RU"/>
              </w:rPr>
              <w:t>Обобщение знаний по теме «Природно-хозяйственная характеристика России»</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05.05</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64</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hAnsi="Times New Roman" w:cs="Times New Roman"/>
                <w:sz w:val="24"/>
                <w:szCs w:val="24"/>
              </w:rPr>
              <w:t>Контрольная работа №4 за 2 полугодие</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08.05</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65</w:t>
            </w:r>
          </w:p>
        </w:tc>
        <w:tc>
          <w:tcPr>
            <w:tcW w:w="4935" w:type="dxa"/>
          </w:tcPr>
          <w:p w:rsidR="007B3865" w:rsidRPr="006D4291" w:rsidRDefault="007B3865" w:rsidP="00A83EE6">
            <w:pPr>
              <w:jc w:val="both"/>
              <w:rPr>
                <w:rFonts w:ascii="Times New Roman" w:hAnsi="Times New Roman" w:cs="Times New Roman"/>
                <w:sz w:val="24"/>
                <w:szCs w:val="24"/>
              </w:rPr>
            </w:pPr>
            <w:r w:rsidRPr="006D4291">
              <w:rPr>
                <w:rFonts w:ascii="Times New Roman" w:eastAsia="Times New Roman" w:hAnsi="Times New Roman" w:cs="Times New Roman"/>
                <w:sz w:val="24"/>
                <w:szCs w:val="24"/>
                <w:lang w:eastAsia="ru-RU"/>
              </w:rPr>
              <w:t>Коррекция  знаний по теме «Природно-хозяйственная характеристика России»</w:t>
            </w:r>
            <w:r w:rsidR="00672BA6" w:rsidRPr="006D4291">
              <w:rPr>
                <w:rFonts w:ascii="Times New Roman" w:eastAsia="Times New Roman" w:hAnsi="Times New Roman" w:cs="Times New Roman"/>
                <w:sz w:val="24"/>
                <w:szCs w:val="24"/>
                <w:lang w:eastAsia="ru-RU"/>
              </w:rPr>
              <w:t>.</w:t>
            </w:r>
          </w:p>
        </w:tc>
        <w:tc>
          <w:tcPr>
            <w:tcW w:w="828" w:type="dxa"/>
          </w:tcPr>
          <w:p w:rsidR="007B3865"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12.05</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p>
        </w:tc>
        <w:tc>
          <w:tcPr>
            <w:tcW w:w="4935" w:type="dxa"/>
          </w:tcPr>
          <w:p w:rsidR="007B3865" w:rsidRPr="006D4291" w:rsidRDefault="007B3865" w:rsidP="00A83EE6">
            <w:pPr>
              <w:jc w:val="both"/>
              <w:rPr>
                <w:rFonts w:ascii="Times New Roman" w:hAnsi="Times New Roman" w:cs="Times New Roman"/>
                <w:b/>
                <w:sz w:val="24"/>
                <w:szCs w:val="24"/>
              </w:rPr>
            </w:pPr>
            <w:r w:rsidRPr="006D4291">
              <w:rPr>
                <w:rFonts w:ascii="Times New Roman" w:eastAsia="Times New Roman" w:hAnsi="Times New Roman" w:cs="Times New Roman"/>
                <w:sz w:val="24"/>
                <w:szCs w:val="24"/>
                <w:lang w:eastAsia="ru-RU"/>
              </w:rPr>
              <w:t xml:space="preserve">                                </w:t>
            </w:r>
            <w:r w:rsidRPr="006D4291">
              <w:rPr>
                <w:rFonts w:ascii="Times New Roman" w:eastAsia="Times New Roman" w:hAnsi="Times New Roman" w:cs="Times New Roman"/>
                <w:b/>
                <w:sz w:val="24"/>
                <w:szCs w:val="24"/>
                <w:lang w:eastAsia="ru-RU"/>
              </w:rPr>
              <w:t xml:space="preserve">Заключение </w:t>
            </w:r>
          </w:p>
        </w:tc>
        <w:tc>
          <w:tcPr>
            <w:tcW w:w="828" w:type="dxa"/>
          </w:tcPr>
          <w:p w:rsidR="007B3865" w:rsidRPr="006D4291" w:rsidRDefault="00BC4A6B" w:rsidP="00A83EE6">
            <w:pPr>
              <w:jc w:val="both"/>
              <w:rPr>
                <w:rFonts w:ascii="Times New Roman" w:hAnsi="Times New Roman" w:cs="Times New Roman"/>
                <w:b/>
                <w:sz w:val="24"/>
                <w:szCs w:val="24"/>
              </w:rPr>
            </w:pPr>
            <w:r w:rsidRPr="006D4291">
              <w:rPr>
                <w:rFonts w:ascii="Times New Roman" w:hAnsi="Times New Roman" w:cs="Times New Roman"/>
                <w:b/>
                <w:sz w:val="24"/>
                <w:szCs w:val="24"/>
              </w:rPr>
              <w:t>5</w:t>
            </w:r>
          </w:p>
        </w:tc>
        <w:tc>
          <w:tcPr>
            <w:tcW w:w="1015" w:type="dxa"/>
          </w:tcPr>
          <w:p w:rsidR="007B3865" w:rsidRPr="006D4291" w:rsidRDefault="007B3865" w:rsidP="00A83EE6">
            <w:pPr>
              <w:jc w:val="both"/>
              <w:rPr>
                <w:rFonts w:ascii="Times New Roman" w:hAnsi="Times New Roman" w:cs="Times New Roman"/>
                <w:sz w:val="24"/>
                <w:szCs w:val="24"/>
              </w:rPr>
            </w:pP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66</w:t>
            </w:r>
          </w:p>
        </w:tc>
        <w:tc>
          <w:tcPr>
            <w:tcW w:w="4935" w:type="dxa"/>
          </w:tcPr>
          <w:p w:rsidR="007B3865" w:rsidRPr="006D4291" w:rsidRDefault="007B3865" w:rsidP="00A83EE6">
            <w:pPr>
              <w:jc w:val="both"/>
              <w:rPr>
                <w:rFonts w:ascii="Times New Roman" w:hAnsi="Times New Roman" w:cs="Times New Roman"/>
                <w:sz w:val="24"/>
                <w:szCs w:val="24"/>
              </w:rPr>
            </w:pPr>
            <w:r w:rsidRPr="006D4291">
              <w:rPr>
                <w:rFonts w:ascii="Times New Roman" w:eastAsia="Times New Roman" w:hAnsi="Times New Roman" w:cs="Times New Roman"/>
                <w:sz w:val="24"/>
                <w:szCs w:val="24"/>
                <w:lang w:eastAsia="ru-RU"/>
              </w:rPr>
              <w:t xml:space="preserve">Место России в мировой экономике. </w:t>
            </w:r>
            <w:r w:rsidRPr="006D4291">
              <w:rPr>
                <w:rFonts w:ascii="Times New Roman" w:hAnsi="Times New Roman" w:cs="Times New Roman"/>
                <w:sz w:val="24"/>
                <w:szCs w:val="24"/>
              </w:rPr>
              <w:t>Практическая работа №22 «</w:t>
            </w:r>
            <w:r w:rsidRPr="006D4291">
              <w:rPr>
                <w:rFonts w:ascii="Times New Roman" w:eastAsia="Times New Roman" w:hAnsi="Times New Roman" w:cs="Times New Roman"/>
                <w:sz w:val="24"/>
                <w:szCs w:val="24"/>
              </w:rPr>
              <w:t>Определение по статистическим данным место и роль России в мире» (обучающая)</w:t>
            </w:r>
            <w:r w:rsidRPr="006D4291">
              <w:rPr>
                <w:rFonts w:ascii="Times New Roman" w:hAnsi="Times New Roman" w:cs="Times New Roman"/>
                <w:sz w:val="24"/>
                <w:szCs w:val="24"/>
              </w:rPr>
              <w:t xml:space="preserve"> </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15.05</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67</w:t>
            </w:r>
          </w:p>
        </w:tc>
        <w:tc>
          <w:tcPr>
            <w:tcW w:w="4935" w:type="dxa"/>
          </w:tcPr>
          <w:p w:rsidR="007B3865" w:rsidRPr="006D4291" w:rsidRDefault="007B3865" w:rsidP="00A83EE6">
            <w:pPr>
              <w:jc w:val="both"/>
              <w:rPr>
                <w:rFonts w:ascii="Times New Roman" w:eastAsia="Times New Roman" w:hAnsi="Times New Roman" w:cs="Times New Roman"/>
                <w:sz w:val="24"/>
                <w:szCs w:val="24"/>
                <w:lang w:eastAsia="ru-RU"/>
              </w:rPr>
            </w:pPr>
            <w:r w:rsidRPr="006D4291">
              <w:rPr>
                <w:rFonts w:ascii="Times New Roman" w:hAnsi="Times New Roman" w:cs="Times New Roman"/>
                <w:sz w:val="24"/>
                <w:szCs w:val="24"/>
              </w:rPr>
              <w:t>Обобщение знаний по курсу «Экономическая география России»</w:t>
            </w:r>
            <w:r w:rsidR="00672BA6" w:rsidRPr="006D4291">
              <w:rPr>
                <w:rFonts w:ascii="Times New Roman" w:hAnsi="Times New Roman" w:cs="Times New Roman"/>
                <w:sz w:val="24"/>
                <w:szCs w:val="24"/>
              </w:rPr>
              <w:t>.</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19.05</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7B3865" w:rsidRPr="006D4291" w:rsidTr="007B3865">
        <w:tc>
          <w:tcPr>
            <w:tcW w:w="560"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68</w:t>
            </w:r>
          </w:p>
        </w:tc>
        <w:tc>
          <w:tcPr>
            <w:tcW w:w="4935" w:type="dxa"/>
          </w:tcPr>
          <w:p w:rsidR="007B3865" w:rsidRPr="006D4291" w:rsidRDefault="00BC4A6B" w:rsidP="00A83EE6">
            <w:pPr>
              <w:jc w:val="both"/>
              <w:rPr>
                <w:rFonts w:ascii="Times New Roman" w:eastAsia="Times New Roman" w:hAnsi="Times New Roman" w:cs="Times New Roman"/>
                <w:sz w:val="24"/>
                <w:szCs w:val="24"/>
                <w:lang w:eastAsia="ru-RU"/>
              </w:rPr>
            </w:pPr>
            <w:r w:rsidRPr="006D4291">
              <w:rPr>
                <w:rFonts w:ascii="Times New Roman" w:hAnsi="Times New Roman" w:cs="Times New Roman"/>
                <w:sz w:val="24"/>
                <w:szCs w:val="24"/>
              </w:rPr>
              <w:t>Урок итогового контроля по курсу.</w:t>
            </w:r>
          </w:p>
        </w:tc>
        <w:tc>
          <w:tcPr>
            <w:tcW w:w="828" w:type="dxa"/>
          </w:tcPr>
          <w:p w:rsidR="007B3865" w:rsidRPr="006D4291" w:rsidRDefault="007B3865"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7B3865"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22.05</w:t>
            </w:r>
          </w:p>
        </w:tc>
        <w:tc>
          <w:tcPr>
            <w:tcW w:w="992" w:type="dxa"/>
          </w:tcPr>
          <w:p w:rsidR="007B3865" w:rsidRPr="006D4291" w:rsidRDefault="007B3865" w:rsidP="00A83EE6">
            <w:pPr>
              <w:jc w:val="both"/>
              <w:rPr>
                <w:rFonts w:ascii="Times New Roman" w:hAnsi="Times New Roman" w:cs="Times New Roman"/>
                <w:b/>
                <w:sz w:val="24"/>
                <w:szCs w:val="24"/>
              </w:rPr>
            </w:pPr>
          </w:p>
        </w:tc>
        <w:tc>
          <w:tcPr>
            <w:tcW w:w="1920" w:type="dxa"/>
          </w:tcPr>
          <w:p w:rsidR="007B3865" w:rsidRPr="006D4291" w:rsidRDefault="007B3865" w:rsidP="00A83EE6">
            <w:pPr>
              <w:jc w:val="both"/>
              <w:rPr>
                <w:rFonts w:ascii="Times New Roman" w:hAnsi="Times New Roman" w:cs="Times New Roman"/>
                <w:b/>
                <w:sz w:val="24"/>
                <w:szCs w:val="24"/>
              </w:rPr>
            </w:pPr>
          </w:p>
        </w:tc>
      </w:tr>
      <w:tr w:rsidR="00BC4A6B" w:rsidRPr="006D4291" w:rsidTr="007B3865">
        <w:tc>
          <w:tcPr>
            <w:tcW w:w="560" w:type="dxa"/>
          </w:tcPr>
          <w:p w:rsidR="00BC4A6B"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69</w:t>
            </w:r>
          </w:p>
        </w:tc>
        <w:tc>
          <w:tcPr>
            <w:tcW w:w="4935" w:type="dxa"/>
          </w:tcPr>
          <w:p w:rsidR="00BC4A6B"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Урок коррекции знаний по курсу.</w:t>
            </w:r>
          </w:p>
        </w:tc>
        <w:tc>
          <w:tcPr>
            <w:tcW w:w="828" w:type="dxa"/>
          </w:tcPr>
          <w:p w:rsidR="00BC4A6B"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BC4A6B"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23.05</w:t>
            </w:r>
          </w:p>
        </w:tc>
        <w:tc>
          <w:tcPr>
            <w:tcW w:w="992" w:type="dxa"/>
          </w:tcPr>
          <w:p w:rsidR="00BC4A6B" w:rsidRPr="006D4291" w:rsidRDefault="00BC4A6B" w:rsidP="00A83EE6">
            <w:pPr>
              <w:jc w:val="both"/>
              <w:rPr>
                <w:rFonts w:ascii="Times New Roman" w:hAnsi="Times New Roman" w:cs="Times New Roman"/>
                <w:b/>
                <w:sz w:val="24"/>
                <w:szCs w:val="24"/>
              </w:rPr>
            </w:pPr>
          </w:p>
        </w:tc>
        <w:tc>
          <w:tcPr>
            <w:tcW w:w="1920" w:type="dxa"/>
          </w:tcPr>
          <w:p w:rsidR="00BC4A6B" w:rsidRPr="006D4291" w:rsidRDefault="00BC4A6B" w:rsidP="00A83EE6">
            <w:pPr>
              <w:jc w:val="both"/>
              <w:rPr>
                <w:rFonts w:ascii="Times New Roman" w:hAnsi="Times New Roman" w:cs="Times New Roman"/>
                <w:b/>
                <w:sz w:val="24"/>
                <w:szCs w:val="24"/>
              </w:rPr>
            </w:pPr>
          </w:p>
        </w:tc>
      </w:tr>
      <w:tr w:rsidR="00BC4A6B" w:rsidRPr="006D4291" w:rsidTr="007B3865">
        <w:tc>
          <w:tcPr>
            <w:tcW w:w="560" w:type="dxa"/>
          </w:tcPr>
          <w:p w:rsidR="00BC4A6B"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70</w:t>
            </w:r>
          </w:p>
        </w:tc>
        <w:tc>
          <w:tcPr>
            <w:tcW w:w="4935" w:type="dxa"/>
          </w:tcPr>
          <w:p w:rsidR="00BC4A6B"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Итоговый урок</w:t>
            </w:r>
          </w:p>
        </w:tc>
        <w:tc>
          <w:tcPr>
            <w:tcW w:w="828" w:type="dxa"/>
          </w:tcPr>
          <w:p w:rsidR="00BC4A6B" w:rsidRPr="006D4291" w:rsidRDefault="00BC4A6B" w:rsidP="00A83EE6">
            <w:pPr>
              <w:jc w:val="both"/>
              <w:rPr>
                <w:rFonts w:ascii="Times New Roman" w:hAnsi="Times New Roman" w:cs="Times New Roman"/>
                <w:sz w:val="24"/>
                <w:szCs w:val="24"/>
              </w:rPr>
            </w:pPr>
            <w:r w:rsidRPr="006D4291">
              <w:rPr>
                <w:rFonts w:ascii="Times New Roman" w:hAnsi="Times New Roman" w:cs="Times New Roman"/>
                <w:sz w:val="24"/>
                <w:szCs w:val="24"/>
              </w:rPr>
              <w:t>1</w:t>
            </w:r>
          </w:p>
        </w:tc>
        <w:tc>
          <w:tcPr>
            <w:tcW w:w="1015" w:type="dxa"/>
          </w:tcPr>
          <w:p w:rsidR="00BC4A6B" w:rsidRPr="006D4291" w:rsidRDefault="00A21B32" w:rsidP="00A83EE6">
            <w:pPr>
              <w:jc w:val="both"/>
              <w:rPr>
                <w:rFonts w:ascii="Times New Roman" w:hAnsi="Times New Roman" w:cs="Times New Roman"/>
                <w:sz w:val="24"/>
                <w:szCs w:val="24"/>
              </w:rPr>
            </w:pPr>
            <w:r w:rsidRPr="006D4291">
              <w:rPr>
                <w:rFonts w:ascii="Times New Roman" w:hAnsi="Times New Roman" w:cs="Times New Roman"/>
                <w:sz w:val="24"/>
                <w:szCs w:val="24"/>
              </w:rPr>
              <w:t>24.05</w:t>
            </w:r>
          </w:p>
        </w:tc>
        <w:tc>
          <w:tcPr>
            <w:tcW w:w="992" w:type="dxa"/>
          </w:tcPr>
          <w:p w:rsidR="00BC4A6B" w:rsidRPr="006D4291" w:rsidRDefault="00BC4A6B" w:rsidP="00A83EE6">
            <w:pPr>
              <w:jc w:val="both"/>
              <w:rPr>
                <w:rFonts w:ascii="Times New Roman" w:hAnsi="Times New Roman" w:cs="Times New Roman"/>
                <w:b/>
                <w:sz w:val="24"/>
                <w:szCs w:val="24"/>
              </w:rPr>
            </w:pPr>
          </w:p>
        </w:tc>
        <w:tc>
          <w:tcPr>
            <w:tcW w:w="1920" w:type="dxa"/>
          </w:tcPr>
          <w:p w:rsidR="00BC4A6B" w:rsidRPr="006D4291" w:rsidRDefault="00BC4A6B" w:rsidP="00A83EE6">
            <w:pPr>
              <w:jc w:val="both"/>
              <w:rPr>
                <w:rFonts w:ascii="Times New Roman" w:hAnsi="Times New Roman" w:cs="Times New Roman"/>
                <w:b/>
                <w:sz w:val="24"/>
                <w:szCs w:val="24"/>
              </w:rPr>
            </w:pPr>
          </w:p>
        </w:tc>
      </w:tr>
    </w:tbl>
    <w:p w:rsidR="00E47941" w:rsidRPr="006D4291" w:rsidRDefault="00E47941"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BE0FDC" w:rsidRPr="006D4291" w:rsidRDefault="00BE0FDC" w:rsidP="00A83EE6">
      <w:pPr>
        <w:spacing w:after="0" w:line="240" w:lineRule="auto"/>
        <w:jc w:val="both"/>
        <w:rPr>
          <w:rFonts w:ascii="Times New Roman" w:hAnsi="Times New Roman" w:cs="Times New Roman"/>
          <w:b/>
          <w:sz w:val="24"/>
          <w:szCs w:val="24"/>
        </w:rPr>
      </w:pPr>
    </w:p>
    <w:p w:rsidR="00E47941" w:rsidRPr="006D4291" w:rsidRDefault="00E47941" w:rsidP="001365BB">
      <w:pPr>
        <w:spacing w:after="0" w:line="240" w:lineRule="auto"/>
        <w:jc w:val="right"/>
        <w:rPr>
          <w:rFonts w:ascii="Times New Roman" w:hAnsi="Times New Roman" w:cs="Times New Roman"/>
          <w:b/>
          <w:sz w:val="24"/>
          <w:szCs w:val="24"/>
        </w:rPr>
      </w:pPr>
      <w:r w:rsidRPr="006D4291">
        <w:rPr>
          <w:rFonts w:ascii="Times New Roman" w:hAnsi="Times New Roman" w:cs="Times New Roman"/>
          <w:b/>
          <w:sz w:val="24"/>
          <w:szCs w:val="24"/>
        </w:rPr>
        <w:lastRenderedPageBreak/>
        <w:t>Приложение.</w:t>
      </w:r>
    </w:p>
    <w:p w:rsidR="001365BB" w:rsidRPr="006D4291" w:rsidRDefault="001365BB" w:rsidP="001365BB">
      <w:pPr>
        <w:spacing w:after="0" w:line="240" w:lineRule="auto"/>
        <w:jc w:val="both"/>
        <w:rPr>
          <w:rFonts w:ascii="Times New Roman" w:hAnsi="Times New Roman" w:cs="Times New Roman"/>
          <w:b/>
          <w:sz w:val="24"/>
          <w:szCs w:val="24"/>
        </w:rPr>
      </w:pPr>
    </w:p>
    <w:p w:rsidR="004F242F" w:rsidRPr="006D4291" w:rsidRDefault="00E47941" w:rsidP="001365BB">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С</w:t>
      </w:r>
      <w:r w:rsidR="004F242F" w:rsidRPr="006D4291">
        <w:rPr>
          <w:rFonts w:ascii="Times New Roman" w:hAnsi="Times New Roman" w:cs="Times New Roman"/>
          <w:b/>
          <w:sz w:val="24"/>
          <w:szCs w:val="24"/>
        </w:rPr>
        <w:t xml:space="preserve">истема </w:t>
      </w:r>
      <w:proofErr w:type="gramStart"/>
      <w:r w:rsidR="004F242F" w:rsidRPr="006D4291">
        <w:rPr>
          <w:rFonts w:ascii="Times New Roman" w:hAnsi="Times New Roman" w:cs="Times New Roman"/>
          <w:b/>
          <w:sz w:val="24"/>
          <w:szCs w:val="24"/>
        </w:rPr>
        <w:t>оценки достижения планируемых результатов освоения предмета</w:t>
      </w:r>
      <w:proofErr w:type="gramEnd"/>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ab/>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Исходя из поставленных целей, учитывается:</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 Правильность и осознанность изложения содержания, полноту раскрытия понятий, точность употребления научных терминов.</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 Степень </w:t>
      </w:r>
      <w:proofErr w:type="spellStart"/>
      <w:r w:rsidRPr="006D4291">
        <w:rPr>
          <w:rFonts w:ascii="Times New Roman" w:hAnsi="Times New Roman" w:cs="Times New Roman"/>
          <w:sz w:val="24"/>
          <w:szCs w:val="24"/>
        </w:rPr>
        <w:t>сформированности</w:t>
      </w:r>
      <w:proofErr w:type="spellEnd"/>
      <w:r w:rsidRPr="006D4291">
        <w:rPr>
          <w:rFonts w:ascii="Times New Roman" w:hAnsi="Times New Roman" w:cs="Times New Roman"/>
          <w:sz w:val="24"/>
          <w:szCs w:val="24"/>
        </w:rPr>
        <w:t xml:space="preserve"> интеллектуальных и </w:t>
      </w:r>
      <w:proofErr w:type="spellStart"/>
      <w:r w:rsidRPr="006D4291">
        <w:rPr>
          <w:rFonts w:ascii="Times New Roman" w:hAnsi="Times New Roman" w:cs="Times New Roman"/>
          <w:sz w:val="24"/>
          <w:szCs w:val="24"/>
        </w:rPr>
        <w:t>общеучебных</w:t>
      </w:r>
      <w:proofErr w:type="spellEnd"/>
      <w:r w:rsidRPr="006D4291">
        <w:rPr>
          <w:rFonts w:ascii="Times New Roman" w:hAnsi="Times New Roman" w:cs="Times New Roman"/>
          <w:sz w:val="24"/>
          <w:szCs w:val="24"/>
        </w:rPr>
        <w:t xml:space="preserve"> умений.</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 Самостоятельность ответа.</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 Речевую грамотность и логическую последовательность ответа.</w:t>
      </w:r>
    </w:p>
    <w:p w:rsidR="004F242F" w:rsidRPr="006D4291" w:rsidRDefault="004F242F" w:rsidP="001365BB">
      <w:pPr>
        <w:spacing w:after="0" w:line="240" w:lineRule="auto"/>
        <w:jc w:val="both"/>
        <w:rPr>
          <w:rFonts w:ascii="Times New Roman" w:hAnsi="Times New Roman" w:cs="Times New Roman"/>
          <w:b/>
          <w:sz w:val="24"/>
          <w:szCs w:val="24"/>
        </w:rPr>
      </w:pPr>
    </w:p>
    <w:p w:rsidR="004F242F" w:rsidRPr="006D4291" w:rsidRDefault="004F242F" w:rsidP="001365BB">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Устный ответ.</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Оценка "5" ставится, если ученик: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w:t>
      </w:r>
      <w:r w:rsidRPr="006D4291">
        <w:rPr>
          <w:rFonts w:ascii="Times New Roman" w:hAnsi="Times New Roman" w:cs="Times New Roman"/>
          <w:sz w:val="24"/>
          <w:szCs w:val="24"/>
        </w:rPr>
        <w:tab/>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6D4291">
        <w:rPr>
          <w:rFonts w:ascii="Times New Roman" w:hAnsi="Times New Roman" w:cs="Times New Roman"/>
          <w:sz w:val="24"/>
          <w:szCs w:val="24"/>
        </w:rPr>
        <w:t>межпредметные</w:t>
      </w:r>
      <w:proofErr w:type="spellEnd"/>
      <w:r w:rsidRPr="006D4291">
        <w:rPr>
          <w:rFonts w:ascii="Times New Roman" w:hAnsi="Times New Roman" w:cs="Times New Roman"/>
          <w:sz w:val="24"/>
          <w:szCs w:val="24"/>
        </w:rPr>
        <w:t xml:space="preserve"> (на основе ранее приобретенных знаний) и </w:t>
      </w:r>
      <w:proofErr w:type="spellStart"/>
      <w:r w:rsidRPr="006D4291">
        <w:rPr>
          <w:rFonts w:ascii="Times New Roman" w:hAnsi="Times New Roman" w:cs="Times New Roman"/>
          <w:sz w:val="24"/>
          <w:szCs w:val="24"/>
        </w:rPr>
        <w:t>внутрипредметные</w:t>
      </w:r>
      <w:proofErr w:type="spellEnd"/>
      <w:r w:rsidRPr="006D4291">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4. Хорошее знание карты и использование ее, верное решение географических задач.</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Оценка "4" ставится, если ученик: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D4291">
        <w:rPr>
          <w:rFonts w:ascii="Times New Roman" w:hAnsi="Times New Roman" w:cs="Times New Roman"/>
          <w:sz w:val="24"/>
          <w:szCs w:val="24"/>
        </w:rPr>
        <w:t>внутрипредметные</w:t>
      </w:r>
      <w:proofErr w:type="spellEnd"/>
      <w:r w:rsidRPr="006D4291">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3. В основном правильно даны определения понятий и использованы научные термины;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4. Ответ самостоятельный;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5. Наличие неточностей в изложении географического материала;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7. Связное и последовательное изложение; при помощи наводящих вопросов учителя восполняются сделанные пропуски;</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8. Наличие конкретных представлений и элементарных реальных понятий изучаемых географических явлений;</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9. Понимание основных географических взаимосвязей;</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10. Знание карты и умение ей пользоваться;</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11. При решении географических задач сделаны второстепенные ошибки.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Оценка "3" ставится, если ученик: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2. Материал излагает </w:t>
      </w:r>
      <w:proofErr w:type="spellStart"/>
      <w:r w:rsidRPr="006D4291">
        <w:rPr>
          <w:rFonts w:ascii="Times New Roman" w:hAnsi="Times New Roman" w:cs="Times New Roman"/>
          <w:sz w:val="24"/>
          <w:szCs w:val="24"/>
        </w:rPr>
        <w:t>несистематизированно</w:t>
      </w:r>
      <w:proofErr w:type="spellEnd"/>
      <w:r w:rsidRPr="006D4291">
        <w:rPr>
          <w:rFonts w:ascii="Times New Roman" w:hAnsi="Times New Roman" w:cs="Times New Roman"/>
          <w:sz w:val="24"/>
          <w:szCs w:val="24"/>
        </w:rPr>
        <w:t xml:space="preserve">, фрагментарно, не всегда последовательно;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3. Показывает </w:t>
      </w:r>
      <w:proofErr w:type="gramStart"/>
      <w:r w:rsidRPr="006D4291">
        <w:rPr>
          <w:rFonts w:ascii="Times New Roman" w:hAnsi="Times New Roman" w:cs="Times New Roman"/>
          <w:sz w:val="24"/>
          <w:szCs w:val="24"/>
        </w:rPr>
        <w:t>недостаточную</w:t>
      </w:r>
      <w:proofErr w:type="gramEnd"/>
      <w:r w:rsidR="006D4291">
        <w:rPr>
          <w:rFonts w:ascii="Times New Roman" w:hAnsi="Times New Roman" w:cs="Times New Roman"/>
          <w:sz w:val="24"/>
          <w:szCs w:val="24"/>
        </w:rPr>
        <w:t xml:space="preserve"> </w:t>
      </w:r>
      <w:proofErr w:type="spellStart"/>
      <w:r w:rsidRPr="006D4291">
        <w:rPr>
          <w:rFonts w:ascii="Times New Roman" w:hAnsi="Times New Roman" w:cs="Times New Roman"/>
          <w:sz w:val="24"/>
          <w:szCs w:val="24"/>
        </w:rPr>
        <w:t>сформированность</w:t>
      </w:r>
      <w:proofErr w:type="spellEnd"/>
      <w:r w:rsidRPr="006D4291">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4. Допустил ошибки и неточности в использовании научной терминологии, определения понятий дал недостаточно четкие;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5. Не использовал в качестве доказательства выводы и обобщения из наблюдений, фактов, опытов или допустил ошибки при их изложении;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6D4291">
        <w:rPr>
          <w:rFonts w:ascii="Times New Roman" w:hAnsi="Times New Roman" w:cs="Times New Roman"/>
          <w:sz w:val="24"/>
          <w:szCs w:val="24"/>
        </w:rPr>
        <w:t>важное значение</w:t>
      </w:r>
      <w:proofErr w:type="gramEnd"/>
      <w:r w:rsidRPr="006D4291">
        <w:rPr>
          <w:rFonts w:ascii="Times New Roman" w:hAnsi="Times New Roman" w:cs="Times New Roman"/>
          <w:sz w:val="24"/>
          <w:szCs w:val="24"/>
        </w:rPr>
        <w:t xml:space="preserve"> в этом тексте;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10. Скудны географические представления, преобладают формалистические знания;</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11. Знание карты недостаточное, показ на ней сбивчивый;</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12. Только при помощи наводящих вопросов ученик улавливает географические связи.</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Оценка "2" ставится, если ученик: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1. Не усвоил и не раскрыл основное содержание материала;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2. Не делает выводов и обобщений.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3. Не знает и не понимает значительную или основную часть программного материала в пределах поставленных вопросов;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4. Имеет слабо сформированные и неполные знания и не умеет применять их к решению конкретных вопросов и задач по образцу;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5. При ответе (на один вопрос) допускает более двух грубых ошибок, которые не может исправить даже при помощи учителя.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6. Имеются грубые ошибки  в использовании карты.</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 xml:space="preserve">Оценка "1" ставится, если ученик: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1. Не может ответить ни на один из поставленных вопросов; Полностью не усвоил материал.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4F242F" w:rsidRPr="006D4291" w:rsidRDefault="004F242F" w:rsidP="001365BB">
      <w:pPr>
        <w:spacing w:after="0" w:line="240" w:lineRule="auto"/>
        <w:jc w:val="both"/>
        <w:rPr>
          <w:rFonts w:ascii="Times New Roman" w:hAnsi="Times New Roman" w:cs="Times New Roman"/>
          <w:b/>
          <w:sz w:val="24"/>
          <w:szCs w:val="24"/>
        </w:rPr>
      </w:pPr>
    </w:p>
    <w:p w:rsidR="004F242F" w:rsidRPr="006D4291" w:rsidRDefault="004F242F" w:rsidP="001365BB">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Оценка самостоятельных письменных и контрольных работ.</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Оценка "5" ставится, если ученик: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выполнил работу без ошибок и недочетов;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допустил не более одного недочета.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Оценка "4" ставится, если ученик выполнил работу полностью, но допустил в ней: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не более одной негрубой ошибки и одного недочета;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или не более двух недочетов.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Оценка "3" ставится, если ученик правильно выполнил не менее половины работы или допустил: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не более двух грубых ошибок;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или не более одной грубой и одной негрубой ошибки и одного недочета;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или не более двух-трех негрубых ошибок;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или одной негрубой ошибки и трех недочетов;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или при отсутствии ошибок, но при наличии четырех-пяти недочетов.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Оценка "2" ставится, если ученик: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допустил число ошибок и недочетов превосходящее норму, при которой может быть выставлена оценка "3";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или если правильно выполнил менее половины работы.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Оценка "1" ставится, если ученик: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Не приступал к выполнению работы;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Правильно выполнил не более 10 % всех заданий.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Примечание.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Учитель имеет право поставить ученику оценку выше той, которая предусмотрена нормами, если учеником оригинально выполнена работа.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4F242F" w:rsidRPr="006D4291" w:rsidRDefault="004F242F" w:rsidP="001365BB">
      <w:pPr>
        <w:spacing w:after="0" w:line="240" w:lineRule="auto"/>
        <w:jc w:val="both"/>
        <w:rPr>
          <w:rFonts w:ascii="Times New Roman" w:hAnsi="Times New Roman" w:cs="Times New Roman"/>
          <w:b/>
          <w:sz w:val="24"/>
          <w:szCs w:val="24"/>
        </w:rPr>
      </w:pPr>
    </w:p>
    <w:p w:rsidR="004F242F" w:rsidRPr="006D4291" w:rsidRDefault="004F242F" w:rsidP="001365BB">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Критерии выставления оценок за проверочные тесты.</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Критерии выставления оценок за тест, состоящий из 10 вопросов.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Время выполнения работы: 10-15 мин.</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Оценка «5» - 10 правильных ответов, «4» - 7-9, «3» - 5-6, «2» - менее 5 правильных ответов.</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w:t>
      </w:r>
      <w:r w:rsidRPr="006D4291">
        <w:rPr>
          <w:rFonts w:ascii="Times New Roman" w:hAnsi="Times New Roman" w:cs="Times New Roman"/>
          <w:sz w:val="24"/>
          <w:szCs w:val="24"/>
        </w:rPr>
        <w:tab/>
        <w:t xml:space="preserve">Критерии выставления оценок за тест, состоящий из 20 вопросов.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Время выполнения работы: 30-40 мин</w:t>
      </w:r>
      <w:proofErr w:type="gramStart"/>
      <w:r w:rsidRPr="006D4291">
        <w:rPr>
          <w:rFonts w:ascii="Times New Roman" w:hAnsi="Times New Roman" w:cs="Times New Roman"/>
          <w:sz w:val="24"/>
          <w:szCs w:val="24"/>
        </w:rPr>
        <w:t>.О</w:t>
      </w:r>
      <w:proofErr w:type="gramEnd"/>
      <w:r w:rsidRPr="006D4291">
        <w:rPr>
          <w:rFonts w:ascii="Times New Roman" w:hAnsi="Times New Roman" w:cs="Times New Roman"/>
          <w:sz w:val="24"/>
          <w:szCs w:val="24"/>
        </w:rPr>
        <w:t>ценка «5» - 18-20 правильных ответов, «4» - 14-17, «3» - 10-13, «2» - менее 10 правильных ответов.</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Источник: А.Э. </w:t>
      </w:r>
      <w:proofErr w:type="spellStart"/>
      <w:r w:rsidRPr="006D4291">
        <w:rPr>
          <w:rFonts w:ascii="Times New Roman" w:hAnsi="Times New Roman" w:cs="Times New Roman"/>
          <w:sz w:val="24"/>
          <w:szCs w:val="24"/>
        </w:rPr>
        <w:t>Фромберг</w:t>
      </w:r>
      <w:proofErr w:type="spellEnd"/>
      <w:r w:rsidRPr="006D4291">
        <w:rPr>
          <w:rFonts w:ascii="Times New Roman" w:hAnsi="Times New Roman" w:cs="Times New Roman"/>
          <w:sz w:val="24"/>
          <w:szCs w:val="24"/>
        </w:rPr>
        <w:t xml:space="preserve"> – Практические и проверочные работы по географии: 10 класс  / Кн. для учителя – М.: Просвещение, 2003.</w:t>
      </w:r>
    </w:p>
    <w:p w:rsidR="004F242F" w:rsidRPr="006D4291" w:rsidRDefault="004F242F" w:rsidP="001365BB">
      <w:pPr>
        <w:spacing w:after="0" w:line="240" w:lineRule="auto"/>
        <w:jc w:val="both"/>
        <w:rPr>
          <w:rFonts w:ascii="Times New Roman" w:hAnsi="Times New Roman" w:cs="Times New Roman"/>
          <w:sz w:val="24"/>
          <w:szCs w:val="24"/>
        </w:rPr>
      </w:pPr>
    </w:p>
    <w:p w:rsidR="004F242F" w:rsidRPr="006D4291" w:rsidRDefault="004F242F" w:rsidP="001365BB">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Оценка качества выполнения  практических и самостоятельных работ по географии.</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Отметка "5"</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Отметка "4"</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Отметка "3"</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Отметка "2"</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Оценка умений работать с картой и другими источниками  географических знаний.</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Отметка «1» - полное неумение использовать карту и источники знаний.</w:t>
      </w:r>
    </w:p>
    <w:p w:rsidR="004F242F" w:rsidRPr="006D4291" w:rsidRDefault="004F242F" w:rsidP="001365BB">
      <w:pPr>
        <w:spacing w:after="0" w:line="240" w:lineRule="auto"/>
        <w:jc w:val="both"/>
        <w:rPr>
          <w:rFonts w:ascii="Times New Roman" w:hAnsi="Times New Roman" w:cs="Times New Roman"/>
          <w:sz w:val="24"/>
          <w:szCs w:val="24"/>
        </w:rPr>
      </w:pPr>
    </w:p>
    <w:p w:rsidR="004F242F" w:rsidRPr="006D4291" w:rsidRDefault="004F242F" w:rsidP="001365BB">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Требования к выполнению практических работ на контурной карте.</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6D4291">
        <w:rPr>
          <w:rFonts w:ascii="Times New Roman" w:hAnsi="Times New Roman" w:cs="Times New Roman"/>
          <w:sz w:val="24"/>
          <w:szCs w:val="24"/>
        </w:rPr>
        <w:t xml:space="preserve">( </w:t>
      </w:r>
      <w:proofErr w:type="gramEnd"/>
      <w:r w:rsidRPr="006D4291">
        <w:rPr>
          <w:rFonts w:ascii="Times New Roman" w:hAnsi="Times New Roman" w:cs="Times New Roman"/>
          <w:sz w:val="24"/>
          <w:szCs w:val="24"/>
        </w:rPr>
        <w:t xml:space="preserve">это нужно для ориентира и удобства, а также для правильности нанесения объектов).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6D4291">
        <w:rPr>
          <w:rFonts w:ascii="Times New Roman" w:hAnsi="Times New Roman" w:cs="Times New Roman"/>
          <w:sz w:val="24"/>
          <w:szCs w:val="24"/>
        </w:rPr>
        <w:t>лл в сл</w:t>
      </w:r>
      <w:proofErr w:type="gramEnd"/>
      <w:r w:rsidRPr="006D4291">
        <w:rPr>
          <w:rFonts w:ascii="Times New Roman" w:hAnsi="Times New Roman" w:cs="Times New Roman"/>
          <w:sz w:val="24"/>
          <w:szCs w:val="24"/>
        </w:rPr>
        <w:t>учае добавления в работу излишней информации)</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5. Географические названия объектов подписывайте с заглавной буквы.</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lastRenderedPageBreak/>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4F242F" w:rsidRPr="006D4291" w:rsidRDefault="004F242F" w:rsidP="001365BB">
      <w:pPr>
        <w:spacing w:after="0" w:line="240" w:lineRule="auto"/>
        <w:jc w:val="both"/>
        <w:rPr>
          <w:rFonts w:ascii="Times New Roman" w:hAnsi="Times New Roman" w:cs="Times New Roman"/>
          <w:sz w:val="24"/>
          <w:szCs w:val="24"/>
        </w:rPr>
      </w:pPr>
    </w:p>
    <w:p w:rsidR="004F242F" w:rsidRPr="006D4291" w:rsidRDefault="004F242F" w:rsidP="001365BB">
      <w:pPr>
        <w:spacing w:after="0" w:line="240" w:lineRule="auto"/>
        <w:jc w:val="both"/>
        <w:rPr>
          <w:rFonts w:ascii="Times New Roman" w:hAnsi="Times New Roman" w:cs="Times New Roman"/>
          <w:b/>
          <w:sz w:val="24"/>
          <w:szCs w:val="24"/>
        </w:rPr>
      </w:pPr>
      <w:r w:rsidRPr="006D4291">
        <w:rPr>
          <w:rFonts w:ascii="Times New Roman" w:hAnsi="Times New Roman" w:cs="Times New Roman"/>
          <w:b/>
          <w:sz w:val="24"/>
          <w:szCs w:val="24"/>
        </w:rPr>
        <w:t>Правила работы с контурной картой.</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2. </w:t>
      </w:r>
      <w:proofErr w:type="spellStart"/>
      <w:r w:rsidRPr="006D4291">
        <w:rPr>
          <w:rFonts w:ascii="Times New Roman" w:hAnsi="Times New Roman" w:cs="Times New Roman"/>
          <w:sz w:val="24"/>
          <w:szCs w:val="24"/>
        </w:rPr>
        <w:t>Проранжируйте</w:t>
      </w:r>
      <w:proofErr w:type="spellEnd"/>
      <w:r w:rsidRPr="006D4291">
        <w:rPr>
          <w:rFonts w:ascii="Times New Roman" w:hAnsi="Times New Roman" w:cs="Times New Roman"/>
          <w:sz w:val="24"/>
          <w:szCs w:val="24"/>
        </w:rPr>
        <w:t xml:space="preserve"> показатели по 2-3 уровням – высокие, средние, низкие.</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3. При помощи условных знаков, выбранных вами, выполните задание, условные знаки отобразите в легенде карты.</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 xml:space="preserve">5. Над северной рамкой (вверху карты) не забудьте написать название выполненной работы . </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6. Не забудьте подписать работу внизу карты!</w:t>
      </w:r>
    </w:p>
    <w:p w:rsidR="004F242F" w:rsidRPr="006D4291" w:rsidRDefault="004F242F" w:rsidP="001365BB">
      <w:pPr>
        <w:spacing w:after="0" w:line="240" w:lineRule="auto"/>
        <w:jc w:val="both"/>
        <w:rPr>
          <w:rFonts w:ascii="Times New Roman" w:hAnsi="Times New Roman" w:cs="Times New Roman"/>
          <w:sz w:val="24"/>
          <w:szCs w:val="24"/>
        </w:rPr>
      </w:pPr>
      <w:r w:rsidRPr="006D4291">
        <w:rPr>
          <w:rFonts w:ascii="Times New Roman" w:hAnsi="Times New Roman" w:cs="Times New Roman"/>
          <w:sz w:val="24"/>
          <w:szCs w:val="24"/>
        </w:rPr>
        <w:t>Помните: работать в контурных картах фломастерами и маркерами запрещено!</w:t>
      </w:r>
    </w:p>
    <w:p w:rsidR="004F242F" w:rsidRPr="006D4291" w:rsidRDefault="004F242F" w:rsidP="001365BB">
      <w:pPr>
        <w:spacing w:after="0" w:line="240" w:lineRule="auto"/>
        <w:jc w:val="both"/>
        <w:rPr>
          <w:rFonts w:ascii="Times New Roman" w:hAnsi="Times New Roman" w:cs="Times New Roman"/>
          <w:sz w:val="24"/>
          <w:szCs w:val="24"/>
        </w:rPr>
      </w:pPr>
    </w:p>
    <w:p w:rsidR="001F4E85" w:rsidRPr="006D4291" w:rsidRDefault="001F4E85" w:rsidP="001365BB">
      <w:pPr>
        <w:spacing w:after="0" w:line="240" w:lineRule="auto"/>
        <w:jc w:val="both"/>
        <w:rPr>
          <w:rFonts w:ascii="Times New Roman" w:hAnsi="Times New Roman" w:cs="Times New Roman"/>
          <w:sz w:val="24"/>
          <w:szCs w:val="24"/>
        </w:rPr>
      </w:pPr>
    </w:p>
    <w:p w:rsidR="007D04F8" w:rsidRPr="006D4291" w:rsidRDefault="007D04F8" w:rsidP="001365BB">
      <w:pPr>
        <w:spacing w:after="0" w:line="240" w:lineRule="auto"/>
        <w:jc w:val="both"/>
        <w:rPr>
          <w:rFonts w:ascii="Times New Roman" w:hAnsi="Times New Roman" w:cs="Times New Roman"/>
          <w:b/>
          <w:sz w:val="24"/>
          <w:szCs w:val="24"/>
        </w:rPr>
      </w:pPr>
    </w:p>
    <w:sectPr w:rsidR="007D04F8" w:rsidRPr="006D4291" w:rsidSect="00C130F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ragmaticaCondC">
    <w:altName w:val="MS Mincho"/>
    <w:charset w:val="80"/>
    <w:family w:val="decorative"/>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nsid w:val="0B5D2F30"/>
    <w:multiLevelType w:val="multilevel"/>
    <w:tmpl w:val="EF9027B4"/>
    <w:lvl w:ilvl="0">
      <w:start w:val="12"/>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5">
    <w:nsid w:val="222D57DC"/>
    <w:multiLevelType w:val="multilevel"/>
    <w:tmpl w:val="BD7E025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C00BE9"/>
    <w:multiLevelType w:val="multilevel"/>
    <w:tmpl w:val="B14EA174"/>
    <w:lvl w:ilvl="0">
      <w:start w:val="4"/>
      <w:numFmt w:val="decimal"/>
      <w:lvlText w:val="%1."/>
      <w:lvlJc w:val="left"/>
      <w:pPr>
        <w:tabs>
          <w:tab w:val="num" w:pos="720"/>
        </w:tabs>
        <w:ind w:left="720" w:hanging="360"/>
      </w:pPr>
      <w:rPr>
        <w:rFonts w:cs="Times New Roman"/>
      </w:rPr>
    </w:lvl>
    <w:lvl w:ilvl="1">
      <w:start w:val="1"/>
      <w:numFmt w:val="upperRoman"/>
      <w:lvlText w:val="%2."/>
      <w:lvlJc w:val="left"/>
      <w:pPr>
        <w:ind w:left="1800" w:hanging="720"/>
      </w:pPr>
      <w:rPr>
        <w:rFonts w:cs="Times New Roman" w:hint="default"/>
      </w:rPr>
    </w:lvl>
    <w:lvl w:ilvl="2">
      <w:start w:val="2"/>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49B678D"/>
    <w:multiLevelType w:val="hybridMultilevel"/>
    <w:tmpl w:val="D8AA68F6"/>
    <w:lvl w:ilvl="0" w:tplc="A3A44D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17387"/>
    <w:multiLevelType w:val="multilevel"/>
    <w:tmpl w:val="98FEC3B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609488A"/>
    <w:multiLevelType w:val="hybridMultilevel"/>
    <w:tmpl w:val="2DF803C6"/>
    <w:lvl w:ilvl="0" w:tplc="3222CE82">
      <w:start w:val="1"/>
      <w:numFmt w:val="bullet"/>
      <w:lvlText w:val=""/>
      <w:lvlJc w:val="left"/>
      <w:pPr>
        <w:tabs>
          <w:tab w:val="num" w:pos="-45"/>
        </w:tabs>
        <w:ind w:left="-4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3A4F350A"/>
    <w:multiLevelType w:val="hybridMultilevel"/>
    <w:tmpl w:val="23A8310C"/>
    <w:lvl w:ilvl="0" w:tplc="0570DB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D5F64"/>
    <w:multiLevelType w:val="multilevel"/>
    <w:tmpl w:val="7A70B24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EE56CE3"/>
    <w:multiLevelType w:val="multilevel"/>
    <w:tmpl w:val="24ECE71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13A6806"/>
    <w:multiLevelType w:val="multilevel"/>
    <w:tmpl w:val="07F0D438"/>
    <w:lvl w:ilvl="0">
      <w:start w:val="6"/>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880620A"/>
    <w:multiLevelType w:val="hybridMultilevel"/>
    <w:tmpl w:val="A7C2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5E1FC8"/>
    <w:multiLevelType w:val="hybridMultilevel"/>
    <w:tmpl w:val="04A6D580"/>
    <w:lvl w:ilvl="0" w:tplc="5FA816F6">
      <w:start w:val="1"/>
      <w:numFmt w:val="decimal"/>
      <w:lvlText w:val="%1."/>
      <w:lvlJc w:val="left"/>
      <w:pPr>
        <w:tabs>
          <w:tab w:val="num" w:pos="36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28334D"/>
    <w:multiLevelType w:val="hybridMultilevel"/>
    <w:tmpl w:val="663684DC"/>
    <w:lvl w:ilvl="0" w:tplc="B78AB798">
      <w:start w:val="1"/>
      <w:numFmt w:val="decimal"/>
      <w:lvlText w:val="%1."/>
      <w:lvlJc w:val="left"/>
      <w:pPr>
        <w:ind w:left="720" w:hanging="360"/>
      </w:pPr>
    </w:lvl>
    <w:lvl w:ilvl="1" w:tplc="DFB82E20" w:tentative="1">
      <w:start w:val="1"/>
      <w:numFmt w:val="lowerLetter"/>
      <w:lvlText w:val="%2."/>
      <w:lvlJc w:val="left"/>
      <w:pPr>
        <w:ind w:left="1440" w:hanging="360"/>
      </w:pPr>
    </w:lvl>
    <w:lvl w:ilvl="2" w:tplc="DCA4FE84" w:tentative="1">
      <w:start w:val="1"/>
      <w:numFmt w:val="lowerRoman"/>
      <w:lvlText w:val="%3."/>
      <w:lvlJc w:val="right"/>
      <w:pPr>
        <w:ind w:left="2160" w:hanging="180"/>
      </w:pPr>
    </w:lvl>
    <w:lvl w:ilvl="3" w:tplc="D5887F98" w:tentative="1">
      <w:start w:val="1"/>
      <w:numFmt w:val="decimal"/>
      <w:lvlText w:val="%4."/>
      <w:lvlJc w:val="left"/>
      <w:pPr>
        <w:ind w:left="2880" w:hanging="360"/>
      </w:pPr>
    </w:lvl>
    <w:lvl w:ilvl="4" w:tplc="5EE26226" w:tentative="1">
      <w:start w:val="1"/>
      <w:numFmt w:val="lowerLetter"/>
      <w:lvlText w:val="%5."/>
      <w:lvlJc w:val="left"/>
      <w:pPr>
        <w:ind w:left="3600" w:hanging="360"/>
      </w:pPr>
    </w:lvl>
    <w:lvl w:ilvl="5" w:tplc="CA4C7618" w:tentative="1">
      <w:start w:val="1"/>
      <w:numFmt w:val="lowerRoman"/>
      <w:lvlText w:val="%6."/>
      <w:lvlJc w:val="right"/>
      <w:pPr>
        <w:ind w:left="4320" w:hanging="180"/>
      </w:pPr>
    </w:lvl>
    <w:lvl w:ilvl="6" w:tplc="D6064168" w:tentative="1">
      <w:start w:val="1"/>
      <w:numFmt w:val="decimal"/>
      <w:lvlText w:val="%7."/>
      <w:lvlJc w:val="left"/>
      <w:pPr>
        <w:ind w:left="5040" w:hanging="360"/>
      </w:pPr>
    </w:lvl>
    <w:lvl w:ilvl="7" w:tplc="AD7028F6" w:tentative="1">
      <w:start w:val="1"/>
      <w:numFmt w:val="lowerLetter"/>
      <w:lvlText w:val="%8."/>
      <w:lvlJc w:val="left"/>
      <w:pPr>
        <w:ind w:left="5760" w:hanging="360"/>
      </w:pPr>
    </w:lvl>
    <w:lvl w:ilvl="8" w:tplc="A91E5A66" w:tentative="1">
      <w:start w:val="1"/>
      <w:numFmt w:val="lowerRoman"/>
      <w:lvlText w:val="%9."/>
      <w:lvlJc w:val="right"/>
      <w:pPr>
        <w:ind w:left="6480" w:hanging="180"/>
      </w:pPr>
    </w:lvl>
  </w:abstractNum>
  <w:abstractNum w:abstractNumId="17">
    <w:nsid w:val="703206AC"/>
    <w:multiLevelType w:val="multilevel"/>
    <w:tmpl w:val="5DFAA50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A5E2B17"/>
    <w:multiLevelType w:val="multilevel"/>
    <w:tmpl w:val="9B1E5A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7"/>
  </w:num>
  <w:num w:numId="3">
    <w:abstractNumId w:val="18"/>
  </w:num>
  <w:num w:numId="4">
    <w:abstractNumId w:val="12"/>
  </w:num>
  <w:num w:numId="5">
    <w:abstractNumId w:val="17"/>
  </w:num>
  <w:num w:numId="6">
    <w:abstractNumId w:val="6"/>
  </w:num>
  <w:num w:numId="7">
    <w:abstractNumId w:val="5"/>
  </w:num>
  <w:num w:numId="8">
    <w:abstractNumId w:val="13"/>
  </w:num>
  <w:num w:numId="9">
    <w:abstractNumId w:val="4"/>
  </w:num>
  <w:num w:numId="10">
    <w:abstractNumId w:val="11"/>
  </w:num>
  <w:num w:numId="11">
    <w:abstractNumId w:va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BF7450"/>
    <w:rsid w:val="0001336C"/>
    <w:rsid w:val="00053454"/>
    <w:rsid w:val="000A4C7B"/>
    <w:rsid w:val="000A4CBC"/>
    <w:rsid w:val="000A7686"/>
    <w:rsid w:val="000F6E16"/>
    <w:rsid w:val="001365BB"/>
    <w:rsid w:val="00181998"/>
    <w:rsid w:val="00185DB1"/>
    <w:rsid w:val="00194BCB"/>
    <w:rsid w:val="001A3FE1"/>
    <w:rsid w:val="001C0C43"/>
    <w:rsid w:val="001F4E85"/>
    <w:rsid w:val="0022632E"/>
    <w:rsid w:val="0026180C"/>
    <w:rsid w:val="002A6E63"/>
    <w:rsid w:val="002C27EE"/>
    <w:rsid w:val="002C665A"/>
    <w:rsid w:val="002D5E08"/>
    <w:rsid w:val="00303158"/>
    <w:rsid w:val="00326DA2"/>
    <w:rsid w:val="00337246"/>
    <w:rsid w:val="003708D2"/>
    <w:rsid w:val="0039532A"/>
    <w:rsid w:val="0041763E"/>
    <w:rsid w:val="00445127"/>
    <w:rsid w:val="0048081F"/>
    <w:rsid w:val="004876B8"/>
    <w:rsid w:val="004C6A16"/>
    <w:rsid w:val="004C7E82"/>
    <w:rsid w:val="004D1BD3"/>
    <w:rsid w:val="004E06CB"/>
    <w:rsid w:val="004F242F"/>
    <w:rsid w:val="004F6D4E"/>
    <w:rsid w:val="00567E49"/>
    <w:rsid w:val="00581884"/>
    <w:rsid w:val="00593751"/>
    <w:rsid w:val="005B1FA4"/>
    <w:rsid w:val="005D1B74"/>
    <w:rsid w:val="00632B22"/>
    <w:rsid w:val="006544AB"/>
    <w:rsid w:val="00654A64"/>
    <w:rsid w:val="00672BA6"/>
    <w:rsid w:val="0068116B"/>
    <w:rsid w:val="0068529A"/>
    <w:rsid w:val="006A78E8"/>
    <w:rsid w:val="006A7F1B"/>
    <w:rsid w:val="006C0BD7"/>
    <w:rsid w:val="006D4291"/>
    <w:rsid w:val="006F67AD"/>
    <w:rsid w:val="00766FDA"/>
    <w:rsid w:val="00767FB6"/>
    <w:rsid w:val="007A720F"/>
    <w:rsid w:val="007B03E4"/>
    <w:rsid w:val="007B3865"/>
    <w:rsid w:val="007D04F8"/>
    <w:rsid w:val="007F114F"/>
    <w:rsid w:val="008526D9"/>
    <w:rsid w:val="008571A0"/>
    <w:rsid w:val="00874300"/>
    <w:rsid w:val="008E1695"/>
    <w:rsid w:val="008E5F55"/>
    <w:rsid w:val="008F2B82"/>
    <w:rsid w:val="008F4E92"/>
    <w:rsid w:val="00936E53"/>
    <w:rsid w:val="0099258A"/>
    <w:rsid w:val="009B5B10"/>
    <w:rsid w:val="009E3BA9"/>
    <w:rsid w:val="00A00EC1"/>
    <w:rsid w:val="00A020D4"/>
    <w:rsid w:val="00A21B32"/>
    <w:rsid w:val="00A54F03"/>
    <w:rsid w:val="00A70E15"/>
    <w:rsid w:val="00A83EE6"/>
    <w:rsid w:val="00AC1ACC"/>
    <w:rsid w:val="00AC2FFA"/>
    <w:rsid w:val="00B1569B"/>
    <w:rsid w:val="00B20C81"/>
    <w:rsid w:val="00B25559"/>
    <w:rsid w:val="00B36CD2"/>
    <w:rsid w:val="00B50B52"/>
    <w:rsid w:val="00B5185A"/>
    <w:rsid w:val="00B92F6C"/>
    <w:rsid w:val="00BB17C0"/>
    <w:rsid w:val="00BC30FB"/>
    <w:rsid w:val="00BC4A6B"/>
    <w:rsid w:val="00BE0FDC"/>
    <w:rsid w:val="00BF7450"/>
    <w:rsid w:val="00C130F2"/>
    <w:rsid w:val="00C46CA9"/>
    <w:rsid w:val="00C538F4"/>
    <w:rsid w:val="00C5768D"/>
    <w:rsid w:val="00C92C88"/>
    <w:rsid w:val="00CF0FAB"/>
    <w:rsid w:val="00D17028"/>
    <w:rsid w:val="00D3021E"/>
    <w:rsid w:val="00D77DF5"/>
    <w:rsid w:val="00DC0B54"/>
    <w:rsid w:val="00DD4BD1"/>
    <w:rsid w:val="00DE5E5B"/>
    <w:rsid w:val="00E47941"/>
    <w:rsid w:val="00E84227"/>
    <w:rsid w:val="00E93044"/>
    <w:rsid w:val="00EF0A1E"/>
    <w:rsid w:val="00F03E8D"/>
    <w:rsid w:val="00F128CA"/>
    <w:rsid w:val="00F23E34"/>
    <w:rsid w:val="00F44C79"/>
    <w:rsid w:val="00F94474"/>
    <w:rsid w:val="00FC7C23"/>
    <w:rsid w:val="00FD74BF"/>
    <w:rsid w:val="00FE0925"/>
    <w:rsid w:val="00FE680E"/>
    <w:rsid w:val="00FE7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18"/>
  </w:style>
  <w:style w:type="paragraph" w:styleId="1">
    <w:name w:val="heading 1"/>
    <w:basedOn w:val="a"/>
    <w:next w:val="a"/>
    <w:link w:val="10"/>
    <w:qFormat/>
    <w:rsid w:val="007D04F8"/>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7D04F8"/>
    <w:pPr>
      <w:keepNext/>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D04F8"/>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7D04F8"/>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7D04F8"/>
    <w:pPr>
      <w:keepNext/>
      <w:spacing w:after="0" w:line="240" w:lineRule="auto"/>
      <w:ind w:firstLine="720"/>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E85"/>
    <w:pPr>
      <w:ind w:left="720"/>
      <w:contextualSpacing/>
    </w:pPr>
  </w:style>
  <w:style w:type="table" w:styleId="a4">
    <w:name w:val="Table Grid"/>
    <w:basedOn w:val="a1"/>
    <w:uiPriority w:val="59"/>
    <w:rsid w:val="006F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D04F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D04F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D04F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04F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D04F8"/>
    <w:rPr>
      <w:rFonts w:ascii="Times New Roman" w:eastAsia="Times New Roman" w:hAnsi="Times New Roman" w:cs="Times New Roman"/>
      <w:b/>
      <w:bCs/>
      <w:sz w:val="24"/>
      <w:szCs w:val="24"/>
      <w:lang w:eastAsia="ru-RU"/>
    </w:rPr>
  </w:style>
  <w:style w:type="paragraph" w:styleId="a5">
    <w:name w:val="Title"/>
    <w:basedOn w:val="a"/>
    <w:link w:val="a6"/>
    <w:qFormat/>
    <w:rsid w:val="007D04F8"/>
    <w:pPr>
      <w:spacing w:after="0" w:line="240" w:lineRule="auto"/>
      <w:jc w:val="center"/>
    </w:pPr>
    <w:rPr>
      <w:rFonts w:ascii="Times New Roman" w:eastAsia="Times New Roman" w:hAnsi="Times New Roman" w:cs="Times New Roman"/>
      <w:sz w:val="32"/>
      <w:szCs w:val="24"/>
      <w:lang w:eastAsia="ru-RU"/>
    </w:rPr>
  </w:style>
  <w:style w:type="character" w:customStyle="1" w:styleId="a6">
    <w:name w:val="Название Знак"/>
    <w:basedOn w:val="a0"/>
    <w:link w:val="a5"/>
    <w:rsid w:val="007D04F8"/>
    <w:rPr>
      <w:rFonts w:ascii="Times New Roman" w:eastAsia="Times New Roman" w:hAnsi="Times New Roman" w:cs="Times New Roman"/>
      <w:sz w:val="32"/>
      <w:szCs w:val="24"/>
      <w:lang w:eastAsia="ru-RU"/>
    </w:rPr>
  </w:style>
  <w:style w:type="paragraph" w:styleId="a7">
    <w:name w:val="Body Text Indent"/>
    <w:basedOn w:val="a"/>
    <w:link w:val="a8"/>
    <w:rsid w:val="007D04F8"/>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7D04F8"/>
    <w:rPr>
      <w:rFonts w:ascii="Times New Roman" w:eastAsia="Times New Roman" w:hAnsi="Times New Roman" w:cs="Times New Roman"/>
      <w:sz w:val="24"/>
      <w:szCs w:val="24"/>
      <w:lang w:eastAsia="ru-RU"/>
    </w:rPr>
  </w:style>
  <w:style w:type="paragraph" w:styleId="21">
    <w:name w:val="Body Text 2"/>
    <w:basedOn w:val="a"/>
    <w:link w:val="22"/>
    <w:rsid w:val="007D04F8"/>
    <w:pPr>
      <w:spacing w:before="40" w:after="0" w:line="240" w:lineRule="auto"/>
      <w:ind w:right="-22"/>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D04F8"/>
    <w:rPr>
      <w:rFonts w:ascii="Times New Roman" w:eastAsia="Times New Roman" w:hAnsi="Times New Roman" w:cs="Times New Roman"/>
      <w:sz w:val="24"/>
      <w:szCs w:val="24"/>
      <w:lang w:eastAsia="ru-RU"/>
    </w:rPr>
  </w:style>
  <w:style w:type="paragraph" w:styleId="a9">
    <w:name w:val="Body Text"/>
    <w:basedOn w:val="a"/>
    <w:link w:val="aa"/>
    <w:rsid w:val="007D04F8"/>
    <w:pPr>
      <w:spacing w:after="0" w:line="240" w:lineRule="auto"/>
    </w:pPr>
    <w:rPr>
      <w:rFonts w:ascii="Times New Roman" w:eastAsia="Times New Roman" w:hAnsi="Times New Roman" w:cs="Times New Roman"/>
      <w:b/>
      <w:bCs/>
      <w:sz w:val="24"/>
      <w:szCs w:val="24"/>
      <w:lang w:eastAsia="ru-RU"/>
    </w:rPr>
  </w:style>
  <w:style w:type="character" w:customStyle="1" w:styleId="aa">
    <w:name w:val="Основной текст Знак"/>
    <w:basedOn w:val="a0"/>
    <w:link w:val="a9"/>
    <w:rsid w:val="007D04F8"/>
    <w:rPr>
      <w:rFonts w:ascii="Times New Roman" w:eastAsia="Times New Roman" w:hAnsi="Times New Roman" w:cs="Times New Roman"/>
      <w:b/>
      <w:bCs/>
      <w:sz w:val="24"/>
      <w:szCs w:val="24"/>
      <w:lang w:eastAsia="ru-RU"/>
    </w:rPr>
  </w:style>
  <w:style w:type="character" w:customStyle="1" w:styleId="23">
    <w:name w:val="Основной текст с отступом 2 Знак"/>
    <w:basedOn w:val="a0"/>
    <w:link w:val="24"/>
    <w:rsid w:val="007D04F8"/>
    <w:rPr>
      <w:sz w:val="24"/>
      <w:szCs w:val="24"/>
    </w:rPr>
  </w:style>
  <w:style w:type="paragraph" w:styleId="24">
    <w:name w:val="Body Text Indent 2"/>
    <w:basedOn w:val="a"/>
    <w:link w:val="23"/>
    <w:rsid w:val="007D04F8"/>
    <w:pPr>
      <w:spacing w:after="0" w:line="240" w:lineRule="auto"/>
      <w:ind w:firstLine="709"/>
      <w:jc w:val="both"/>
    </w:pPr>
    <w:rPr>
      <w:sz w:val="24"/>
      <w:szCs w:val="24"/>
    </w:rPr>
  </w:style>
  <w:style w:type="character" w:customStyle="1" w:styleId="210">
    <w:name w:val="Основной текст с отступом 2 Знак1"/>
    <w:basedOn w:val="a0"/>
    <w:uiPriority w:val="99"/>
    <w:semiHidden/>
    <w:rsid w:val="007D04F8"/>
  </w:style>
  <w:style w:type="character" w:customStyle="1" w:styleId="31">
    <w:name w:val="Основной текст 3 Знак"/>
    <w:basedOn w:val="a0"/>
    <w:link w:val="32"/>
    <w:rsid w:val="007D04F8"/>
    <w:rPr>
      <w:sz w:val="24"/>
      <w:szCs w:val="24"/>
    </w:rPr>
  </w:style>
  <w:style w:type="paragraph" w:styleId="32">
    <w:name w:val="Body Text 3"/>
    <w:basedOn w:val="a"/>
    <w:link w:val="31"/>
    <w:rsid w:val="007D04F8"/>
    <w:pPr>
      <w:spacing w:after="0" w:line="240" w:lineRule="auto"/>
      <w:jc w:val="both"/>
    </w:pPr>
    <w:rPr>
      <w:sz w:val="24"/>
      <w:szCs w:val="24"/>
    </w:rPr>
  </w:style>
  <w:style w:type="character" w:customStyle="1" w:styleId="310">
    <w:name w:val="Основной текст 3 Знак1"/>
    <w:basedOn w:val="a0"/>
    <w:uiPriority w:val="99"/>
    <w:semiHidden/>
    <w:rsid w:val="007D04F8"/>
    <w:rPr>
      <w:sz w:val="16"/>
      <w:szCs w:val="16"/>
    </w:rPr>
  </w:style>
  <w:style w:type="character" w:customStyle="1" w:styleId="ab">
    <w:name w:val="Верхний колонтитул Знак"/>
    <w:basedOn w:val="a0"/>
    <w:link w:val="ac"/>
    <w:rsid w:val="007D04F8"/>
    <w:rPr>
      <w:sz w:val="24"/>
      <w:szCs w:val="24"/>
    </w:rPr>
  </w:style>
  <w:style w:type="paragraph" w:styleId="ac">
    <w:name w:val="header"/>
    <w:basedOn w:val="a"/>
    <w:link w:val="ab"/>
    <w:rsid w:val="007D04F8"/>
    <w:pPr>
      <w:tabs>
        <w:tab w:val="center" w:pos="4677"/>
        <w:tab w:val="right" w:pos="9355"/>
      </w:tabs>
      <w:spacing w:after="0" w:line="240" w:lineRule="auto"/>
    </w:pPr>
    <w:rPr>
      <w:sz w:val="24"/>
      <w:szCs w:val="24"/>
    </w:rPr>
  </w:style>
  <w:style w:type="character" w:customStyle="1" w:styleId="11">
    <w:name w:val="Верхний колонтитул Знак1"/>
    <w:basedOn w:val="a0"/>
    <w:uiPriority w:val="99"/>
    <w:semiHidden/>
    <w:rsid w:val="007D04F8"/>
  </w:style>
  <w:style w:type="character" w:styleId="ad">
    <w:name w:val="page number"/>
    <w:basedOn w:val="a0"/>
    <w:uiPriority w:val="99"/>
    <w:rsid w:val="007D04F8"/>
  </w:style>
  <w:style w:type="paragraph" w:styleId="ae">
    <w:name w:val="footer"/>
    <w:basedOn w:val="a"/>
    <w:link w:val="af"/>
    <w:uiPriority w:val="99"/>
    <w:rsid w:val="007D04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7D04F8"/>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rsid w:val="007D04F8"/>
    <w:rPr>
      <w:rFonts w:ascii="Times New Roman" w:eastAsia="Times New Roman" w:hAnsi="Times New Roman" w:cs="Times New Roman"/>
      <w:sz w:val="20"/>
      <w:szCs w:val="20"/>
      <w:lang w:eastAsia="ru-RU"/>
    </w:rPr>
  </w:style>
  <w:style w:type="paragraph" w:styleId="af1">
    <w:name w:val="footnote text"/>
    <w:basedOn w:val="a"/>
    <w:link w:val="af0"/>
    <w:rsid w:val="007D04F8"/>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7D04F8"/>
    <w:rPr>
      <w:sz w:val="20"/>
      <w:szCs w:val="20"/>
    </w:rPr>
  </w:style>
  <w:style w:type="paragraph" w:styleId="af2">
    <w:name w:val="Normal (Web)"/>
    <w:basedOn w:val="a"/>
    <w:rsid w:val="007D04F8"/>
    <w:pPr>
      <w:spacing w:after="75" w:line="240" w:lineRule="auto"/>
    </w:pPr>
    <w:rPr>
      <w:rFonts w:ascii="Tahoma" w:eastAsia="Times New Roman" w:hAnsi="Tahoma" w:cs="Tahoma"/>
      <w:sz w:val="18"/>
      <w:szCs w:val="18"/>
      <w:lang w:eastAsia="ru-RU"/>
    </w:rPr>
  </w:style>
  <w:style w:type="paragraph" w:customStyle="1" w:styleId="13">
    <w:name w:val="Абзац списка1"/>
    <w:basedOn w:val="a"/>
    <w:rsid w:val="007D04F8"/>
    <w:pPr>
      <w:widowControl w:val="0"/>
      <w:spacing w:after="0" w:line="240" w:lineRule="auto"/>
      <w:ind w:left="720"/>
    </w:pPr>
    <w:rPr>
      <w:rFonts w:ascii="Courier New" w:eastAsia="Times New Roman" w:hAnsi="Courier New" w:cs="Courier New"/>
      <w:color w:val="000000"/>
      <w:sz w:val="24"/>
      <w:szCs w:val="24"/>
      <w:lang w:eastAsia="ru-RU"/>
    </w:rPr>
  </w:style>
  <w:style w:type="paragraph" w:styleId="af3">
    <w:name w:val="No Spacing"/>
    <w:link w:val="af4"/>
    <w:uiPriority w:val="99"/>
    <w:qFormat/>
    <w:rsid w:val="007D04F8"/>
    <w:pPr>
      <w:spacing w:after="0" w:line="240" w:lineRule="auto"/>
    </w:pPr>
    <w:rPr>
      <w:rFonts w:ascii="Calibri" w:eastAsia="Calibri" w:hAnsi="Calibri" w:cs="Times New Roman"/>
    </w:rPr>
  </w:style>
  <w:style w:type="character" w:styleId="af5">
    <w:name w:val="Emphasis"/>
    <w:basedOn w:val="a0"/>
    <w:uiPriority w:val="99"/>
    <w:qFormat/>
    <w:rsid w:val="007D04F8"/>
    <w:rPr>
      <w:rFonts w:cs="Times New Roman"/>
      <w:i/>
      <w:iCs/>
    </w:rPr>
  </w:style>
  <w:style w:type="paragraph" w:customStyle="1" w:styleId="c27">
    <w:name w:val="c27"/>
    <w:basedOn w:val="a"/>
    <w:uiPriority w:val="99"/>
    <w:rsid w:val="007D0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7D04F8"/>
    <w:rPr>
      <w:rFonts w:cs="Times New Roman"/>
    </w:rPr>
  </w:style>
  <w:style w:type="paragraph" w:customStyle="1" w:styleId="c4">
    <w:name w:val="c4"/>
    <w:basedOn w:val="a"/>
    <w:uiPriority w:val="99"/>
    <w:rsid w:val="007D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7D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7D04F8"/>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customStyle="1" w:styleId="211">
    <w:name w:val="Основной текст 21"/>
    <w:basedOn w:val="a"/>
    <w:rsid w:val="007D04F8"/>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character" w:customStyle="1" w:styleId="rvts7">
    <w:name w:val="rvts7"/>
    <w:basedOn w:val="a0"/>
    <w:uiPriority w:val="99"/>
    <w:rsid w:val="007D04F8"/>
    <w:rPr>
      <w:rFonts w:cs="Times New Roman"/>
    </w:rPr>
  </w:style>
  <w:style w:type="character" w:customStyle="1" w:styleId="rvts6">
    <w:name w:val="rvts6"/>
    <w:basedOn w:val="a0"/>
    <w:uiPriority w:val="99"/>
    <w:rsid w:val="007D04F8"/>
    <w:rPr>
      <w:rFonts w:cs="Times New Roman"/>
    </w:rPr>
  </w:style>
  <w:style w:type="paragraph" w:customStyle="1" w:styleId="rvps3">
    <w:name w:val="rvps3"/>
    <w:basedOn w:val="a"/>
    <w:uiPriority w:val="99"/>
    <w:rsid w:val="007D04F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5">
    <w:name w:val="rvps5"/>
    <w:basedOn w:val="a"/>
    <w:uiPriority w:val="99"/>
    <w:rsid w:val="007D04F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rvts8">
    <w:name w:val="rvts8"/>
    <w:basedOn w:val="a0"/>
    <w:uiPriority w:val="99"/>
    <w:rsid w:val="007D04F8"/>
    <w:rPr>
      <w:rFonts w:cs="Times New Roman"/>
    </w:rPr>
  </w:style>
  <w:style w:type="paragraph" w:customStyle="1" w:styleId="rvps6">
    <w:name w:val="rvps6"/>
    <w:basedOn w:val="a"/>
    <w:uiPriority w:val="99"/>
    <w:rsid w:val="007D04F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7">
    <w:name w:val="rvps7"/>
    <w:basedOn w:val="a"/>
    <w:uiPriority w:val="99"/>
    <w:rsid w:val="007D04F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8">
    <w:name w:val="rvps8"/>
    <w:basedOn w:val="a"/>
    <w:uiPriority w:val="99"/>
    <w:rsid w:val="007D04F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6">
    <w:name w:val="Hyperlink"/>
    <w:basedOn w:val="a0"/>
    <w:rsid w:val="007D04F8"/>
    <w:rPr>
      <w:color w:val="0000FF"/>
      <w:u w:val="single"/>
    </w:rPr>
  </w:style>
  <w:style w:type="paragraph" w:customStyle="1" w:styleId="14">
    <w:name w:val="Абзац списка1"/>
    <w:basedOn w:val="a"/>
    <w:rsid w:val="004E06CB"/>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25">
    <w:name w:val="Основной текст2"/>
    <w:basedOn w:val="a"/>
    <w:rsid w:val="00A54F03"/>
    <w:pPr>
      <w:shd w:val="clear" w:color="auto" w:fill="FFFFFF"/>
      <w:spacing w:after="0" w:line="0" w:lineRule="atLeast"/>
    </w:pPr>
    <w:rPr>
      <w:rFonts w:ascii="Times New Roman" w:eastAsia="Times New Roman" w:hAnsi="Times New Roman" w:cs="Times New Roman"/>
      <w:color w:val="000000"/>
      <w:sz w:val="19"/>
      <w:szCs w:val="19"/>
      <w:lang w:eastAsia="ru-RU"/>
    </w:rPr>
  </w:style>
  <w:style w:type="character" w:customStyle="1" w:styleId="af7">
    <w:name w:val="Основной текст_"/>
    <w:basedOn w:val="a0"/>
    <w:link w:val="15"/>
    <w:rsid w:val="00A54F03"/>
    <w:rPr>
      <w:rFonts w:ascii="Times New Roman" w:eastAsia="Times New Roman" w:hAnsi="Times New Roman" w:cs="Times New Roman"/>
      <w:sz w:val="19"/>
      <w:szCs w:val="19"/>
      <w:shd w:val="clear" w:color="auto" w:fill="FFFFFF"/>
    </w:rPr>
  </w:style>
  <w:style w:type="paragraph" w:customStyle="1" w:styleId="15">
    <w:name w:val="Основной текст1"/>
    <w:basedOn w:val="a"/>
    <w:link w:val="af7"/>
    <w:rsid w:val="00A54F03"/>
    <w:pPr>
      <w:shd w:val="clear" w:color="auto" w:fill="FFFFFF"/>
      <w:spacing w:after="0" w:line="0" w:lineRule="atLeast"/>
      <w:jc w:val="both"/>
    </w:pPr>
    <w:rPr>
      <w:rFonts w:ascii="Times New Roman" w:eastAsia="Times New Roman" w:hAnsi="Times New Roman" w:cs="Times New Roman"/>
      <w:sz w:val="19"/>
      <w:szCs w:val="19"/>
    </w:rPr>
  </w:style>
  <w:style w:type="paragraph" w:customStyle="1" w:styleId="41">
    <w:name w:val="Основной текст4"/>
    <w:basedOn w:val="a"/>
    <w:rsid w:val="00445127"/>
    <w:pPr>
      <w:shd w:val="clear" w:color="auto" w:fill="FFFFFF"/>
      <w:spacing w:after="0" w:line="0" w:lineRule="atLeast"/>
    </w:pPr>
    <w:rPr>
      <w:rFonts w:ascii="Times New Roman" w:eastAsia="Times New Roman" w:hAnsi="Times New Roman" w:cs="Times New Roman"/>
      <w:color w:val="000000"/>
      <w:sz w:val="19"/>
      <w:szCs w:val="19"/>
      <w:lang w:eastAsia="ru-RU"/>
    </w:rPr>
  </w:style>
  <w:style w:type="character" w:customStyle="1" w:styleId="33">
    <w:name w:val="Основной текст3"/>
    <w:basedOn w:val="af7"/>
    <w:rsid w:val="00445127"/>
    <w:rPr>
      <w:b w:val="0"/>
      <w:bCs w:val="0"/>
      <w:i w:val="0"/>
      <w:iCs w:val="0"/>
      <w:smallCaps w:val="0"/>
      <w:strike w:val="0"/>
      <w:spacing w:val="0"/>
    </w:rPr>
  </w:style>
  <w:style w:type="character" w:customStyle="1" w:styleId="af4">
    <w:name w:val="Без интервала Знак"/>
    <w:link w:val="af3"/>
    <w:uiPriority w:val="99"/>
    <w:locked/>
    <w:rsid w:val="00A00EC1"/>
    <w:rPr>
      <w:rFonts w:ascii="Calibri" w:eastAsia="Calibri" w:hAnsi="Calibri" w:cs="Times New Roman"/>
    </w:rPr>
  </w:style>
  <w:style w:type="paragraph" w:customStyle="1" w:styleId="af8">
    <w:name w:val="Базовый"/>
    <w:uiPriority w:val="99"/>
    <w:rsid w:val="00A00EC1"/>
    <w:pPr>
      <w:tabs>
        <w:tab w:val="left" w:pos="709"/>
      </w:tabs>
      <w:suppressAutoHyphens/>
      <w:spacing w:line="276" w:lineRule="atLeast"/>
    </w:pPr>
    <w:rPr>
      <w:rFonts w:ascii="Calibri" w:eastAsia="Times New Roman" w:hAnsi="Calibri" w:cs="Calibri"/>
    </w:rPr>
  </w:style>
  <w:style w:type="character" w:customStyle="1" w:styleId="26">
    <w:name w:val="Основной текст (2)"/>
    <w:basedOn w:val="a0"/>
    <w:rsid w:val="007B3865"/>
    <w:rPr>
      <w:rFonts w:ascii="Arial" w:eastAsia="Arial" w:hAnsi="Arial" w:cs="Arial"/>
      <w:b w:val="0"/>
      <w:bCs w:val="0"/>
      <w:i w:val="0"/>
      <w:iCs w:val="0"/>
      <w:smallCaps w:val="0"/>
      <w:strike w:val="0"/>
      <w:spacing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E85"/>
    <w:pPr>
      <w:ind w:left="720"/>
      <w:contextualSpacing/>
    </w:pPr>
  </w:style>
  <w:style w:type="table" w:styleId="a4">
    <w:name w:val="Table Grid"/>
    <w:basedOn w:val="a1"/>
    <w:uiPriority w:val="59"/>
    <w:rsid w:val="006F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8E80-998D-4F40-A325-9E7A01A2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53</Pages>
  <Words>18808</Words>
  <Characters>107210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Слушатель</dc:creator>
  <cp:keywords/>
  <dc:description/>
  <cp:lastModifiedBy>и</cp:lastModifiedBy>
  <cp:revision>55</cp:revision>
  <cp:lastPrinted>2016-09-11T14:40:00Z</cp:lastPrinted>
  <dcterms:created xsi:type="dcterms:W3CDTF">2016-02-01T07:11:00Z</dcterms:created>
  <dcterms:modified xsi:type="dcterms:W3CDTF">2016-10-20T18:32:00Z</dcterms:modified>
</cp:coreProperties>
</file>