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26" w:rsidRPr="004B4F29" w:rsidRDefault="007D2526" w:rsidP="004B4F29">
      <w:pPr>
        <w:spacing w:after="0" w:line="240" w:lineRule="auto"/>
        <w:jc w:val="center"/>
        <w:rPr>
          <w:rFonts w:ascii="Times New Roman" w:hAnsi="Times New Roman"/>
          <w:b/>
          <w:sz w:val="24"/>
          <w:szCs w:val="24"/>
        </w:rPr>
      </w:pPr>
      <w:r w:rsidRPr="004B4F29">
        <w:rPr>
          <w:rFonts w:ascii="Times New Roman" w:hAnsi="Times New Roman"/>
          <w:b/>
          <w:sz w:val="24"/>
          <w:szCs w:val="24"/>
        </w:rPr>
        <w:t xml:space="preserve">МУНИЦИПАЛЬНОЕ БЮДЖЕТНОЕ ОБЩЕОБРАЗОВАТЕЛЬНОЕ </w:t>
      </w:r>
    </w:p>
    <w:p w:rsidR="007D2526" w:rsidRPr="004B4F29" w:rsidRDefault="007D2526" w:rsidP="004B4F29">
      <w:pPr>
        <w:spacing w:after="0" w:line="240" w:lineRule="auto"/>
        <w:jc w:val="center"/>
        <w:rPr>
          <w:rFonts w:ascii="Times New Roman" w:hAnsi="Times New Roman"/>
          <w:b/>
          <w:sz w:val="24"/>
          <w:szCs w:val="24"/>
        </w:rPr>
      </w:pPr>
      <w:r w:rsidRPr="004B4F29">
        <w:rPr>
          <w:rFonts w:ascii="Times New Roman" w:hAnsi="Times New Roman"/>
          <w:b/>
          <w:sz w:val="24"/>
          <w:szCs w:val="24"/>
        </w:rPr>
        <w:t xml:space="preserve">УЧРЕЖДЕНИЕ </w:t>
      </w:r>
    </w:p>
    <w:p w:rsidR="007D2526" w:rsidRPr="004B4F29" w:rsidRDefault="007D2526" w:rsidP="004B4F29">
      <w:pPr>
        <w:spacing w:after="0" w:line="240" w:lineRule="auto"/>
        <w:jc w:val="center"/>
        <w:rPr>
          <w:rFonts w:ascii="Times New Roman" w:hAnsi="Times New Roman"/>
          <w:b/>
          <w:sz w:val="24"/>
          <w:szCs w:val="24"/>
        </w:rPr>
      </w:pPr>
      <w:r w:rsidRPr="004B4F29">
        <w:rPr>
          <w:rFonts w:ascii="Times New Roman" w:hAnsi="Times New Roman"/>
          <w:b/>
          <w:sz w:val="24"/>
          <w:szCs w:val="24"/>
        </w:rPr>
        <w:t>«МАТВЕЕВСКАЯ СРЕДНЯЯ ОБЩЕОБРАЗОВАТЕЛЬНАЯ ШКОЛА»</w:t>
      </w:r>
    </w:p>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r w:rsidRPr="004B4F29">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4788"/>
      </w:tblGrid>
      <w:tr w:rsidR="007D2526" w:rsidRPr="00F851D5" w:rsidTr="00BC2B0C">
        <w:tc>
          <w:tcPr>
            <w:tcW w:w="5068" w:type="dxa"/>
            <w:tcBorders>
              <w:top w:val="nil"/>
              <w:left w:val="nil"/>
              <w:bottom w:val="nil"/>
              <w:right w:val="nil"/>
            </w:tcBorders>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Рассмотрена  и принята</w:t>
            </w:r>
          </w:p>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 xml:space="preserve"> педагогическим советом</w:t>
            </w:r>
          </w:p>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 xml:space="preserve">протокол № 1 </w:t>
            </w:r>
            <w:r w:rsidRPr="00F851D5">
              <w:rPr>
                <w:rFonts w:ascii="Times New Roman" w:hAnsi="Times New Roman"/>
                <w:sz w:val="24"/>
                <w:szCs w:val="24"/>
                <w:u w:val="single"/>
              </w:rPr>
              <w:t>от     27.08.2016г</w:t>
            </w:r>
            <w:r w:rsidRPr="00F851D5">
              <w:rPr>
                <w:rFonts w:ascii="Times New Roman" w:hAnsi="Times New Roman"/>
                <w:sz w:val="24"/>
                <w:szCs w:val="24"/>
              </w:rPr>
              <w:t>.</w:t>
            </w:r>
          </w:p>
          <w:p w:rsidR="007D2526" w:rsidRPr="00F851D5" w:rsidRDefault="007D2526" w:rsidP="004B4F29">
            <w:pPr>
              <w:spacing w:after="0" w:line="240" w:lineRule="auto"/>
              <w:rPr>
                <w:rFonts w:ascii="Times New Roman" w:hAnsi="Times New Roman"/>
                <w:sz w:val="24"/>
                <w:szCs w:val="24"/>
              </w:rPr>
            </w:pPr>
          </w:p>
          <w:p w:rsidR="007D2526" w:rsidRPr="00F851D5" w:rsidRDefault="007D2526" w:rsidP="004B4F29">
            <w:pPr>
              <w:spacing w:after="0" w:line="240" w:lineRule="auto"/>
              <w:jc w:val="center"/>
              <w:rPr>
                <w:rFonts w:ascii="Times New Roman" w:hAnsi="Times New Roman"/>
                <w:b/>
                <w:sz w:val="24"/>
                <w:szCs w:val="24"/>
              </w:rPr>
            </w:pPr>
          </w:p>
        </w:tc>
        <w:tc>
          <w:tcPr>
            <w:tcW w:w="5069" w:type="dxa"/>
            <w:tcBorders>
              <w:top w:val="nil"/>
              <w:left w:val="nil"/>
              <w:bottom w:val="nil"/>
              <w:right w:val="nil"/>
            </w:tcBorders>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УТВЕРЖДЕНО:</w:t>
            </w:r>
          </w:p>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 xml:space="preserve">Приказ  №2  от 27 августа 2016г. </w:t>
            </w:r>
          </w:p>
          <w:p w:rsidR="007D2526" w:rsidRPr="00F851D5" w:rsidRDefault="007D2526" w:rsidP="004B4F29">
            <w:pPr>
              <w:spacing w:after="0" w:line="240" w:lineRule="auto"/>
              <w:jc w:val="center"/>
              <w:rPr>
                <w:rFonts w:ascii="Times New Roman" w:hAnsi="Times New Roman"/>
                <w:b/>
                <w:sz w:val="24"/>
                <w:szCs w:val="24"/>
              </w:rPr>
            </w:pPr>
          </w:p>
        </w:tc>
      </w:tr>
    </w:tbl>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Default="007D2526" w:rsidP="004B4F29">
      <w:pPr>
        <w:spacing w:after="0" w:line="240" w:lineRule="auto"/>
        <w:jc w:val="center"/>
        <w:rPr>
          <w:rFonts w:ascii="Times New Roman" w:hAnsi="Times New Roman"/>
          <w:b/>
          <w:sz w:val="24"/>
          <w:szCs w:val="24"/>
        </w:rPr>
      </w:pPr>
    </w:p>
    <w:p w:rsidR="007D2526" w:rsidRDefault="007D2526" w:rsidP="004B4F29">
      <w:pPr>
        <w:spacing w:after="0" w:line="240" w:lineRule="auto"/>
        <w:jc w:val="center"/>
        <w:rPr>
          <w:rFonts w:ascii="Times New Roman" w:hAnsi="Times New Roman"/>
          <w:b/>
          <w:sz w:val="24"/>
          <w:szCs w:val="24"/>
        </w:rPr>
      </w:pPr>
    </w:p>
    <w:p w:rsidR="007D2526" w:rsidRDefault="007D2526" w:rsidP="004B4F29">
      <w:pPr>
        <w:spacing w:after="0" w:line="240" w:lineRule="auto"/>
        <w:jc w:val="center"/>
        <w:rPr>
          <w:rFonts w:ascii="Times New Roman" w:hAnsi="Times New Roman"/>
          <w:b/>
          <w:sz w:val="24"/>
          <w:szCs w:val="24"/>
        </w:rPr>
      </w:pPr>
    </w:p>
    <w:p w:rsidR="007D2526"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Pr="004B4F29" w:rsidRDefault="007D2526" w:rsidP="004B4F29">
      <w:pPr>
        <w:spacing w:after="0" w:line="240" w:lineRule="auto"/>
        <w:jc w:val="center"/>
        <w:rPr>
          <w:rFonts w:ascii="Times New Roman" w:hAnsi="Times New Roman"/>
          <w:b/>
          <w:sz w:val="24"/>
          <w:szCs w:val="24"/>
        </w:rPr>
      </w:pPr>
    </w:p>
    <w:p w:rsidR="007D2526" w:rsidRDefault="007D2526" w:rsidP="004B4F29">
      <w:pPr>
        <w:spacing w:after="0" w:line="240" w:lineRule="auto"/>
        <w:jc w:val="center"/>
        <w:outlineLvl w:val="0"/>
        <w:rPr>
          <w:rFonts w:ascii="Times New Roman" w:hAnsi="Times New Roman"/>
          <w:b/>
          <w:sz w:val="24"/>
          <w:szCs w:val="24"/>
        </w:rPr>
      </w:pPr>
      <w:r w:rsidRPr="004B4F29">
        <w:rPr>
          <w:rFonts w:ascii="Times New Roman" w:hAnsi="Times New Roman"/>
          <w:b/>
          <w:sz w:val="24"/>
          <w:szCs w:val="24"/>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7D2526" w:rsidRPr="004B4F29" w:rsidRDefault="007D2526" w:rsidP="004B4F29">
      <w:pPr>
        <w:spacing w:after="0" w:line="240" w:lineRule="auto"/>
        <w:jc w:val="center"/>
        <w:outlineLvl w:val="0"/>
        <w:rPr>
          <w:rFonts w:ascii="Times New Roman" w:hAnsi="Times New Roman" w:cs="Calibri"/>
          <w:sz w:val="24"/>
          <w:szCs w:val="24"/>
        </w:rPr>
      </w:pPr>
      <w:r>
        <w:rPr>
          <w:rFonts w:ascii="Times New Roman" w:hAnsi="Times New Roman"/>
          <w:b/>
          <w:sz w:val="24"/>
          <w:szCs w:val="24"/>
        </w:rPr>
        <w:t>(Вариант 6.1)</w:t>
      </w:r>
    </w:p>
    <w:p w:rsidR="007D2526" w:rsidRPr="004B4F29" w:rsidRDefault="007D2526" w:rsidP="004B4F29">
      <w:pPr>
        <w:spacing w:after="0" w:line="240" w:lineRule="auto"/>
        <w:jc w:val="center"/>
        <w:rPr>
          <w:rFonts w:ascii="Times New Roman" w:hAnsi="Times New Roman"/>
          <w:b/>
          <w:i/>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line="240" w:lineRule="auto"/>
        <w:rPr>
          <w:rFonts w:ascii="Times New Roman" w:hAnsi="Times New Roman"/>
          <w:sz w:val="24"/>
          <w:szCs w:val="24"/>
        </w:rPr>
      </w:pPr>
    </w:p>
    <w:p w:rsidR="007D2526" w:rsidRPr="004B4F29" w:rsidRDefault="007D2526" w:rsidP="004B4F29">
      <w:pPr>
        <w:spacing w:after="0" w:line="240" w:lineRule="auto"/>
        <w:jc w:val="center"/>
        <w:outlineLvl w:val="0"/>
        <w:rPr>
          <w:b/>
          <w:bCs/>
          <w:sz w:val="24"/>
          <w:szCs w:val="24"/>
        </w:rPr>
      </w:pPr>
    </w:p>
    <w:p w:rsidR="007D2526" w:rsidRPr="004B4F29" w:rsidRDefault="007D2526" w:rsidP="004B4F29">
      <w:pPr>
        <w:spacing w:after="0" w:line="240" w:lineRule="auto"/>
        <w:jc w:val="center"/>
        <w:outlineLvl w:val="0"/>
        <w:rPr>
          <w:b/>
          <w:bCs/>
          <w:sz w:val="24"/>
          <w:szCs w:val="24"/>
        </w:rPr>
      </w:pPr>
    </w:p>
    <w:p w:rsidR="007D2526" w:rsidRPr="004B4F29" w:rsidRDefault="007D2526" w:rsidP="004B4F29">
      <w:pPr>
        <w:spacing w:after="0" w:line="240" w:lineRule="auto"/>
        <w:jc w:val="center"/>
        <w:outlineLvl w:val="0"/>
        <w:rPr>
          <w:b/>
          <w:bCs/>
          <w:sz w:val="24"/>
          <w:szCs w:val="24"/>
        </w:rPr>
      </w:pPr>
    </w:p>
    <w:p w:rsidR="007D2526" w:rsidRPr="004B4F29" w:rsidRDefault="007D2526" w:rsidP="004B4F29">
      <w:pPr>
        <w:spacing w:after="0" w:line="240" w:lineRule="auto"/>
        <w:outlineLvl w:val="0"/>
        <w:rPr>
          <w:b/>
          <w:bCs/>
          <w:sz w:val="24"/>
          <w:szCs w:val="24"/>
        </w:rPr>
      </w:pPr>
    </w:p>
    <w:p w:rsidR="007D2526" w:rsidRDefault="007D2526" w:rsidP="004B4F29">
      <w:pPr>
        <w:spacing w:before="480" w:after="360" w:line="240" w:lineRule="auto"/>
        <w:jc w:val="center"/>
        <w:outlineLvl w:val="0"/>
        <w:rPr>
          <w:rFonts w:ascii="Times New Roman" w:hAnsi="Times New Roman"/>
          <w:b/>
          <w:sz w:val="24"/>
          <w:szCs w:val="24"/>
        </w:rPr>
      </w:pPr>
    </w:p>
    <w:p w:rsidR="007D2526" w:rsidRPr="004B4F29" w:rsidRDefault="007D2526" w:rsidP="004B4F29">
      <w:pPr>
        <w:spacing w:before="480" w:after="360" w:line="240" w:lineRule="auto"/>
        <w:jc w:val="center"/>
        <w:outlineLvl w:val="0"/>
        <w:rPr>
          <w:rFonts w:ascii="Times New Roman" w:hAnsi="Times New Roman"/>
          <w:b/>
          <w:sz w:val="24"/>
          <w:szCs w:val="24"/>
        </w:rPr>
      </w:pPr>
    </w:p>
    <w:p w:rsidR="007D2526" w:rsidRPr="004B4F29" w:rsidRDefault="007D2526" w:rsidP="004B4F29">
      <w:pPr>
        <w:spacing w:before="480" w:after="360" w:line="240" w:lineRule="auto"/>
        <w:jc w:val="center"/>
        <w:outlineLvl w:val="0"/>
        <w:rPr>
          <w:rFonts w:ascii="Times New Roman" w:hAnsi="Times New Roman"/>
          <w:b/>
          <w:sz w:val="24"/>
          <w:szCs w:val="24"/>
        </w:rPr>
      </w:pPr>
      <w:r w:rsidRPr="004B4F29">
        <w:rPr>
          <w:rFonts w:ascii="Times New Roman" w:hAnsi="Times New Roman"/>
          <w:b/>
          <w:sz w:val="24"/>
          <w:szCs w:val="24"/>
        </w:rPr>
        <w:t>ОГЛАВЛЕНИЕ</w:t>
      </w:r>
    </w:p>
    <w:bookmarkStart w:id="0" w:name="_Toc413974290"/>
    <w:p w:rsidR="007D2526" w:rsidRPr="004B4F29" w:rsidRDefault="007D2526" w:rsidP="004B4F29">
      <w:pPr>
        <w:pStyle w:val="TOCHeading"/>
        <w:spacing w:line="240" w:lineRule="auto"/>
        <w:jc w:val="left"/>
        <w:rPr>
          <w:sz w:val="24"/>
          <w:szCs w:val="24"/>
          <w:lang w:val="ru-RU"/>
        </w:rPr>
      </w:pPr>
      <w:r w:rsidRPr="004B4F29">
        <w:rPr>
          <w:sz w:val="24"/>
          <w:szCs w:val="24"/>
          <w:lang w:val="ru-RU"/>
        </w:rPr>
        <w:fldChar w:fldCharType="begin"/>
      </w:r>
      <w:r w:rsidRPr="004B4F29">
        <w:rPr>
          <w:sz w:val="24"/>
          <w:szCs w:val="24"/>
          <w:lang w:val="ru-RU"/>
        </w:rPr>
        <w:instrText xml:space="preserve"> </w:instrText>
      </w:r>
      <w:r w:rsidRPr="004B4F29">
        <w:rPr>
          <w:sz w:val="24"/>
          <w:szCs w:val="24"/>
        </w:rPr>
        <w:instrText>TOC</w:instrText>
      </w:r>
      <w:r w:rsidRPr="004B4F29">
        <w:rPr>
          <w:sz w:val="24"/>
          <w:szCs w:val="24"/>
          <w:lang w:val="ru-RU"/>
        </w:rPr>
        <w:instrText xml:space="preserve"> \</w:instrText>
      </w:r>
      <w:r w:rsidRPr="004B4F29">
        <w:rPr>
          <w:sz w:val="24"/>
          <w:szCs w:val="24"/>
        </w:rPr>
        <w:instrText>o</w:instrText>
      </w:r>
      <w:r w:rsidRPr="004B4F29">
        <w:rPr>
          <w:sz w:val="24"/>
          <w:szCs w:val="24"/>
          <w:lang w:val="ru-RU"/>
        </w:rPr>
        <w:instrText xml:space="preserve"> "1-3" \</w:instrText>
      </w:r>
      <w:r w:rsidRPr="004B4F29">
        <w:rPr>
          <w:sz w:val="24"/>
          <w:szCs w:val="24"/>
        </w:rPr>
        <w:instrText>h</w:instrText>
      </w:r>
      <w:r w:rsidRPr="004B4F29">
        <w:rPr>
          <w:sz w:val="24"/>
          <w:szCs w:val="24"/>
          <w:lang w:val="ru-RU"/>
        </w:rPr>
        <w:instrText xml:space="preserve"> \</w:instrText>
      </w:r>
      <w:r w:rsidRPr="004B4F29">
        <w:rPr>
          <w:sz w:val="24"/>
          <w:szCs w:val="24"/>
        </w:rPr>
        <w:instrText>z</w:instrText>
      </w:r>
      <w:r w:rsidRPr="004B4F29">
        <w:rPr>
          <w:sz w:val="24"/>
          <w:szCs w:val="24"/>
          <w:lang w:val="ru-RU"/>
        </w:rPr>
        <w:instrText xml:space="preserve"> \</w:instrText>
      </w:r>
      <w:r w:rsidRPr="004B4F29">
        <w:rPr>
          <w:sz w:val="24"/>
          <w:szCs w:val="24"/>
        </w:rPr>
        <w:instrText>u</w:instrText>
      </w:r>
      <w:r w:rsidRPr="004B4F29">
        <w:rPr>
          <w:sz w:val="24"/>
          <w:szCs w:val="24"/>
          <w:lang w:val="ru-RU"/>
        </w:rPr>
        <w:instrText xml:space="preserve"> </w:instrText>
      </w:r>
      <w:r w:rsidRPr="004B4F29">
        <w:rPr>
          <w:sz w:val="24"/>
          <w:szCs w:val="24"/>
          <w:lang w:val="ru-RU"/>
        </w:rPr>
        <w:fldChar w:fldCharType="separate"/>
      </w:r>
      <w:r w:rsidRPr="004B4F29">
        <w:rPr>
          <w:sz w:val="24"/>
          <w:szCs w:val="24"/>
          <w:lang w:val="ru-RU"/>
        </w:rPr>
        <w:t xml:space="preserve"> </w:t>
      </w:r>
      <w:r w:rsidRPr="004B4F29">
        <w:rPr>
          <w:noProof/>
          <w:sz w:val="24"/>
          <w:szCs w:val="24"/>
          <w:lang w:val="ru-RU"/>
        </w:rPr>
        <w:t xml:space="preserve">1. Целевой раздел </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1.1. Пояснительная записка</w:t>
      </w:r>
      <w:r w:rsidRPr="004B4F29">
        <w:rPr>
          <w:rFonts w:ascii="Times New Roman" w:hAnsi="Times New Roman"/>
          <w:noProof/>
          <w:sz w:val="24"/>
          <w:szCs w:val="24"/>
        </w:rPr>
        <w:tab/>
      </w:r>
      <w:r w:rsidRPr="004B4F29">
        <w:rPr>
          <w:rFonts w:ascii="Times New Roman" w:hAnsi="Times New Roman"/>
          <w:noProof/>
          <w:sz w:val="24"/>
          <w:szCs w:val="24"/>
        </w:rPr>
        <w:fldChar w:fldCharType="begin"/>
      </w:r>
      <w:r w:rsidRPr="004B4F29">
        <w:rPr>
          <w:rFonts w:ascii="Times New Roman" w:hAnsi="Times New Roman"/>
          <w:noProof/>
          <w:sz w:val="24"/>
          <w:szCs w:val="24"/>
        </w:rPr>
        <w:instrText xml:space="preserve"> PAGEREF _Toc289117673 \h </w:instrText>
      </w:r>
      <w:r w:rsidRPr="004B4F29">
        <w:rPr>
          <w:rFonts w:ascii="Times New Roman" w:hAnsi="Times New Roman"/>
          <w:noProof/>
          <w:sz w:val="24"/>
          <w:szCs w:val="24"/>
        </w:rPr>
      </w:r>
      <w:r w:rsidRPr="004B4F29">
        <w:rPr>
          <w:rFonts w:ascii="Times New Roman" w:hAnsi="Times New Roman"/>
          <w:noProof/>
          <w:sz w:val="24"/>
          <w:szCs w:val="24"/>
        </w:rPr>
        <w:fldChar w:fldCharType="separate"/>
      </w:r>
      <w:r>
        <w:rPr>
          <w:rFonts w:ascii="Times New Roman" w:hAnsi="Times New Roman"/>
          <w:noProof/>
          <w:sz w:val="24"/>
          <w:szCs w:val="24"/>
        </w:rPr>
        <w:t>3</w:t>
      </w:r>
      <w:r w:rsidRPr="004B4F29">
        <w:rPr>
          <w:rFonts w:ascii="Times New Roman" w:hAnsi="Times New Roman"/>
          <w:noProof/>
          <w:sz w:val="24"/>
          <w:szCs w:val="24"/>
        </w:rPr>
        <w:fldChar w:fldCharType="end"/>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4B4F29">
        <w:rPr>
          <w:rFonts w:ascii="Times New Roman" w:hAnsi="Times New Roman"/>
          <w:noProof/>
          <w:sz w:val="24"/>
          <w:szCs w:val="24"/>
        </w:rPr>
        <w:tab/>
      </w:r>
      <w:r>
        <w:rPr>
          <w:rFonts w:ascii="Times New Roman" w:hAnsi="Times New Roman"/>
          <w:noProof/>
          <w:sz w:val="24"/>
          <w:szCs w:val="24"/>
        </w:rPr>
        <w:t>6</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4B4F29">
        <w:rPr>
          <w:rFonts w:ascii="Times New Roman" w:hAnsi="Times New Roman"/>
          <w:noProof/>
          <w:sz w:val="24"/>
          <w:szCs w:val="24"/>
        </w:rPr>
        <w:tab/>
      </w:r>
      <w:r>
        <w:rPr>
          <w:rFonts w:ascii="Times New Roman" w:hAnsi="Times New Roman"/>
          <w:noProof/>
          <w:sz w:val="24"/>
          <w:szCs w:val="24"/>
        </w:rPr>
        <w:t>8</w:t>
      </w:r>
    </w:p>
    <w:p w:rsidR="007D2526" w:rsidRPr="004B4F29" w:rsidRDefault="007D2526" w:rsidP="004B4F29">
      <w:pPr>
        <w:pStyle w:val="TOC2"/>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 Содержательный раздел</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2.1. Программа формирования универсальных учебных действий</w:t>
      </w:r>
      <w:r w:rsidRPr="004B4F29">
        <w:rPr>
          <w:rFonts w:ascii="Times New Roman" w:hAnsi="Times New Roman"/>
          <w:noProof/>
          <w:sz w:val="24"/>
          <w:szCs w:val="24"/>
        </w:rPr>
        <w:tab/>
      </w:r>
      <w:r>
        <w:rPr>
          <w:rFonts w:ascii="Times New Roman" w:hAnsi="Times New Roman"/>
          <w:noProof/>
          <w:sz w:val="24"/>
          <w:szCs w:val="24"/>
        </w:rPr>
        <w:t>9</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2.2. Программы учебных предметов, курсов  коррекционно-развивающей области</w:t>
      </w:r>
      <w:r w:rsidRPr="004B4F29">
        <w:rPr>
          <w:rFonts w:ascii="Times New Roman" w:hAnsi="Times New Roman"/>
          <w:noProof/>
          <w:sz w:val="24"/>
          <w:szCs w:val="24"/>
        </w:rPr>
        <w:tab/>
      </w:r>
      <w:r>
        <w:rPr>
          <w:rFonts w:ascii="Times New Roman" w:hAnsi="Times New Roman"/>
          <w:noProof/>
          <w:sz w:val="24"/>
          <w:szCs w:val="24"/>
        </w:rPr>
        <w:t>10</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2.3. Программа духовно-нравственного развития, воспитания</w:t>
      </w:r>
      <w:r w:rsidRPr="004B4F29">
        <w:rPr>
          <w:rFonts w:ascii="Times New Roman" w:hAnsi="Times New Roman"/>
          <w:noProof/>
          <w:sz w:val="24"/>
          <w:szCs w:val="24"/>
        </w:rPr>
        <w:tab/>
      </w:r>
      <w:r>
        <w:rPr>
          <w:rFonts w:ascii="Times New Roman" w:hAnsi="Times New Roman"/>
          <w:noProof/>
          <w:sz w:val="24"/>
          <w:szCs w:val="24"/>
        </w:rPr>
        <w:t>29</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2.4. Программа формирования экологической культуры, здорового и безопасного образа жизни</w:t>
      </w:r>
      <w:r w:rsidRPr="004B4F29">
        <w:rPr>
          <w:rFonts w:ascii="Times New Roman" w:hAnsi="Times New Roman"/>
          <w:noProof/>
          <w:sz w:val="24"/>
          <w:szCs w:val="24"/>
        </w:rPr>
        <w:tab/>
      </w:r>
      <w:r>
        <w:rPr>
          <w:rFonts w:ascii="Times New Roman" w:hAnsi="Times New Roman"/>
          <w:noProof/>
          <w:sz w:val="24"/>
          <w:szCs w:val="24"/>
        </w:rPr>
        <w:t>30</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2.5. Программа коррекционной работы</w:t>
      </w:r>
      <w:r w:rsidRPr="004B4F29">
        <w:rPr>
          <w:rFonts w:ascii="Times New Roman" w:hAnsi="Times New Roman"/>
          <w:noProof/>
          <w:sz w:val="24"/>
          <w:szCs w:val="24"/>
        </w:rPr>
        <w:tab/>
      </w:r>
      <w:r>
        <w:rPr>
          <w:rFonts w:ascii="Times New Roman" w:hAnsi="Times New Roman"/>
          <w:noProof/>
          <w:sz w:val="24"/>
          <w:szCs w:val="24"/>
        </w:rPr>
        <w:t>31</w:t>
      </w:r>
    </w:p>
    <w:p w:rsidR="007D2526" w:rsidRPr="004B4F29" w:rsidRDefault="007D2526" w:rsidP="004B4F29">
      <w:pPr>
        <w:pStyle w:val="TOC3"/>
        <w:tabs>
          <w:tab w:val="right" w:leader="dot" w:pos="9345"/>
        </w:tabs>
        <w:spacing w:line="240" w:lineRule="auto"/>
        <w:rPr>
          <w:rFonts w:ascii="Times New Roman" w:hAnsi="Times New Roman"/>
          <w:noProof/>
          <w:sz w:val="24"/>
          <w:szCs w:val="24"/>
          <w:lang w:eastAsia="en-US"/>
        </w:rPr>
      </w:pPr>
      <w:r w:rsidRPr="004B4F29">
        <w:rPr>
          <w:rFonts w:ascii="Times New Roman" w:hAnsi="Times New Roman"/>
          <w:noProof/>
          <w:sz w:val="24"/>
          <w:szCs w:val="24"/>
        </w:rPr>
        <w:t>2.6. Программа внеурочной деятельности</w:t>
      </w:r>
      <w:r w:rsidRPr="004B4F29">
        <w:rPr>
          <w:rFonts w:ascii="Times New Roman" w:hAnsi="Times New Roman"/>
          <w:noProof/>
          <w:sz w:val="24"/>
          <w:szCs w:val="24"/>
        </w:rPr>
        <w:tab/>
      </w:r>
      <w:r>
        <w:rPr>
          <w:rFonts w:ascii="Times New Roman" w:hAnsi="Times New Roman"/>
          <w:noProof/>
          <w:sz w:val="24"/>
          <w:szCs w:val="24"/>
        </w:rPr>
        <w:t>3</w:t>
      </w:r>
      <w:r w:rsidRPr="004B4F29">
        <w:rPr>
          <w:rFonts w:ascii="Times New Roman" w:hAnsi="Times New Roman"/>
          <w:noProof/>
          <w:sz w:val="24"/>
          <w:szCs w:val="24"/>
        </w:rPr>
        <w:t>2</w:t>
      </w:r>
    </w:p>
    <w:p w:rsidR="007D2526" w:rsidRPr="004B4F29" w:rsidRDefault="007D2526" w:rsidP="004B4F29">
      <w:pPr>
        <w:pStyle w:val="TOC2"/>
        <w:tabs>
          <w:tab w:val="right" w:leader="dot" w:pos="9345"/>
        </w:tabs>
        <w:spacing w:line="240" w:lineRule="auto"/>
        <w:ind w:left="0"/>
        <w:rPr>
          <w:rFonts w:ascii="Times New Roman" w:hAnsi="Times New Roman"/>
          <w:noProof/>
          <w:sz w:val="24"/>
          <w:szCs w:val="24"/>
          <w:lang w:eastAsia="en-US"/>
        </w:rPr>
      </w:pPr>
      <w:r w:rsidRPr="004B4F29">
        <w:rPr>
          <w:rFonts w:ascii="Times New Roman" w:hAnsi="Times New Roman"/>
          <w:noProof/>
          <w:sz w:val="24"/>
          <w:szCs w:val="24"/>
        </w:rPr>
        <w:t>3. Организационный раздел</w:t>
      </w:r>
    </w:p>
    <w:p w:rsidR="007D2526" w:rsidRDefault="007D2526" w:rsidP="004B4F29">
      <w:pPr>
        <w:pStyle w:val="TOC3"/>
        <w:tabs>
          <w:tab w:val="right" w:leader="dot" w:pos="9345"/>
        </w:tabs>
        <w:spacing w:line="240" w:lineRule="auto"/>
        <w:rPr>
          <w:rFonts w:ascii="Times New Roman" w:hAnsi="Times New Roman"/>
          <w:noProof/>
          <w:sz w:val="24"/>
          <w:szCs w:val="24"/>
        </w:rPr>
      </w:pPr>
      <w:r w:rsidRPr="004B4F29">
        <w:rPr>
          <w:rFonts w:ascii="Times New Roman" w:hAnsi="Times New Roman"/>
          <w:noProof/>
          <w:sz w:val="24"/>
          <w:szCs w:val="24"/>
        </w:rPr>
        <w:t>3.1. Учебный план</w:t>
      </w:r>
      <w:r w:rsidRPr="004B4F29">
        <w:rPr>
          <w:rFonts w:ascii="Times New Roman" w:hAnsi="Times New Roman"/>
          <w:noProof/>
          <w:sz w:val="24"/>
          <w:szCs w:val="24"/>
        </w:rPr>
        <w:tab/>
      </w:r>
      <w:r>
        <w:rPr>
          <w:rFonts w:ascii="Times New Roman" w:hAnsi="Times New Roman"/>
          <w:noProof/>
          <w:sz w:val="24"/>
          <w:szCs w:val="24"/>
        </w:rPr>
        <w:t>33</w:t>
      </w:r>
    </w:p>
    <w:p w:rsidR="007D2526" w:rsidRPr="00970723" w:rsidRDefault="007D2526" w:rsidP="00970723">
      <w:pPr>
        <w:rPr>
          <w:rFonts w:ascii="Times New Roman" w:hAnsi="Times New Roman"/>
          <w:sz w:val="24"/>
          <w:szCs w:val="24"/>
        </w:rPr>
      </w:pPr>
      <w:r>
        <w:t xml:space="preserve">        </w:t>
      </w:r>
      <w:r w:rsidRPr="00970723">
        <w:rPr>
          <w:rFonts w:ascii="Times New Roman" w:hAnsi="Times New Roman"/>
          <w:sz w:val="24"/>
          <w:szCs w:val="24"/>
        </w:rPr>
        <w:t xml:space="preserve"> 3.2. План внеурочной деятельности</w:t>
      </w:r>
    </w:p>
    <w:p w:rsidR="007D2526" w:rsidRPr="004B4F29" w:rsidRDefault="007D2526" w:rsidP="00970723">
      <w:pPr>
        <w:pStyle w:val="TOC3"/>
        <w:tabs>
          <w:tab w:val="right" w:leader="dot" w:pos="9345"/>
        </w:tabs>
        <w:spacing w:line="240" w:lineRule="auto"/>
        <w:ind w:left="0"/>
        <w:rPr>
          <w:rFonts w:ascii="Times New Roman" w:hAnsi="Times New Roman"/>
          <w:b/>
          <w:noProof/>
          <w:sz w:val="24"/>
          <w:szCs w:val="24"/>
          <w:lang w:eastAsia="en-US"/>
        </w:rPr>
      </w:pPr>
      <w:r>
        <w:rPr>
          <w:rFonts w:ascii="Times New Roman" w:hAnsi="Times New Roman"/>
          <w:noProof/>
          <w:sz w:val="24"/>
          <w:szCs w:val="24"/>
        </w:rPr>
        <w:t xml:space="preserve">       3.3</w:t>
      </w:r>
      <w:r w:rsidRPr="004B4F29">
        <w:rPr>
          <w:rFonts w:ascii="Times New Roman" w:hAnsi="Times New Roman"/>
          <w:noProof/>
          <w:sz w:val="24"/>
          <w:szCs w:val="24"/>
        </w:rPr>
        <w:t xml:space="preserve">. Система условий реализации адаптированной основной общеобразовательной </w:t>
      </w:r>
      <w:r>
        <w:rPr>
          <w:rFonts w:ascii="Times New Roman" w:hAnsi="Times New Roman"/>
          <w:noProof/>
          <w:sz w:val="24"/>
          <w:szCs w:val="24"/>
        </w:rPr>
        <w:t xml:space="preserve">          </w:t>
      </w:r>
      <w:r w:rsidRPr="004B4F29">
        <w:rPr>
          <w:rFonts w:ascii="Times New Roman" w:hAnsi="Times New Roman"/>
          <w:noProof/>
          <w:sz w:val="24"/>
          <w:szCs w:val="24"/>
        </w:rPr>
        <w:t>программы начального общего образования</w:t>
      </w:r>
      <w:r w:rsidRPr="004B4F29">
        <w:rPr>
          <w:rFonts w:ascii="Times New Roman" w:hAnsi="Times New Roman"/>
          <w:noProof/>
          <w:sz w:val="24"/>
          <w:szCs w:val="24"/>
        </w:rPr>
        <w:tab/>
      </w:r>
      <w:r>
        <w:rPr>
          <w:rFonts w:ascii="Times New Roman" w:hAnsi="Times New Roman"/>
          <w:noProof/>
          <w:sz w:val="24"/>
          <w:szCs w:val="24"/>
        </w:rPr>
        <w:t>41</w:t>
      </w:r>
    </w:p>
    <w:p w:rsidR="007D2526" w:rsidRPr="004B4F29" w:rsidRDefault="007D2526" w:rsidP="004B4F29">
      <w:pPr>
        <w:spacing w:line="240" w:lineRule="auto"/>
        <w:rPr>
          <w:sz w:val="24"/>
          <w:szCs w:val="24"/>
        </w:rPr>
      </w:pPr>
      <w:r w:rsidRPr="004B4F29">
        <w:rPr>
          <w:sz w:val="24"/>
          <w:szCs w:val="24"/>
        </w:rPr>
        <w:fldChar w:fldCharType="end"/>
      </w:r>
      <w:r>
        <w:rPr>
          <w:rFonts w:ascii="Times New Roman" w:hAnsi="Times New Roman"/>
          <w:b/>
          <w:sz w:val="24"/>
          <w:szCs w:val="24"/>
        </w:rPr>
        <w:t>Литература</w:t>
      </w:r>
      <w:bookmarkStart w:id="1" w:name="_GoBack"/>
      <w:bookmarkEnd w:id="1"/>
      <w:bookmarkEnd w:id="0"/>
    </w:p>
    <w:p w:rsidR="007D2526" w:rsidRPr="004B4F29" w:rsidRDefault="007D2526" w:rsidP="004B4F29">
      <w:pPr>
        <w:spacing w:line="240" w:lineRule="auto"/>
        <w:rPr>
          <w:sz w:val="24"/>
          <w:szCs w:val="24"/>
        </w:rPr>
      </w:pPr>
      <w:r w:rsidRPr="004B4F29">
        <w:rPr>
          <w:b/>
          <w:bCs/>
          <w:sz w:val="24"/>
          <w:szCs w:val="24"/>
        </w:rPr>
        <w:br w:type="page"/>
      </w:r>
    </w:p>
    <w:p w:rsidR="007D2526" w:rsidRPr="004B4F29" w:rsidRDefault="007D2526" w:rsidP="004B4F29">
      <w:pPr>
        <w:pStyle w:val="Heading2"/>
        <w:spacing w:line="240" w:lineRule="auto"/>
        <w:jc w:val="center"/>
        <w:rPr>
          <w:rFonts w:ascii="Times New Roman" w:hAnsi="Times New Roman" w:cs="Times New Roman"/>
          <w:sz w:val="24"/>
          <w:szCs w:val="24"/>
        </w:rPr>
      </w:pPr>
      <w:bookmarkStart w:id="2" w:name="bookmark2"/>
      <w:bookmarkStart w:id="3" w:name="_Toc289117672"/>
      <w:r w:rsidRPr="004B4F29">
        <w:rPr>
          <w:rFonts w:ascii="Times New Roman" w:hAnsi="Times New Roman" w:cs="Times New Roman"/>
          <w:sz w:val="24"/>
          <w:szCs w:val="24"/>
        </w:rPr>
        <w:t>1. Целевой раздел</w:t>
      </w:r>
      <w:bookmarkEnd w:id="2"/>
      <w:bookmarkEnd w:id="3"/>
    </w:p>
    <w:p w:rsidR="007D2526" w:rsidRPr="004B4F29" w:rsidRDefault="007D2526" w:rsidP="004B4F29">
      <w:pPr>
        <w:pStyle w:val="Heading3"/>
        <w:spacing w:line="240" w:lineRule="auto"/>
        <w:jc w:val="center"/>
        <w:rPr>
          <w:rFonts w:ascii="Times New Roman" w:hAnsi="Times New Roman"/>
          <w:i w:val="0"/>
          <w:sz w:val="24"/>
          <w:szCs w:val="24"/>
        </w:rPr>
      </w:pPr>
      <w:bookmarkStart w:id="4" w:name="bookmark3"/>
      <w:bookmarkStart w:id="5" w:name="_Toc289117673"/>
      <w:r w:rsidRPr="004B4F29">
        <w:rPr>
          <w:rFonts w:ascii="Times New Roman" w:hAnsi="Times New Roman"/>
          <w:i w:val="0"/>
          <w:sz w:val="24"/>
          <w:szCs w:val="24"/>
        </w:rPr>
        <w:t>1.1. Пояснительная записка</w:t>
      </w:r>
      <w:bookmarkEnd w:id="4"/>
      <w:bookmarkEnd w:id="5"/>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Адаптированная основная общеобразовательная программа (далее 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7D2526" w:rsidRPr="004B4F29" w:rsidRDefault="007D2526" w:rsidP="004B4F29">
      <w:pPr>
        <w:spacing w:after="0" w:line="240" w:lineRule="auto"/>
        <w:ind w:firstLine="720"/>
        <w:jc w:val="both"/>
        <w:rPr>
          <w:rFonts w:ascii="Times New Roman" w:hAnsi="Times New Roman"/>
          <w:b/>
          <w:sz w:val="24"/>
          <w:szCs w:val="24"/>
        </w:rPr>
      </w:pPr>
      <w:r w:rsidRPr="004B4F29">
        <w:rPr>
          <w:rFonts w:ascii="Times New Roman" w:hAnsi="Times New Roman"/>
          <w:b/>
          <w:sz w:val="24"/>
          <w:szCs w:val="24"/>
        </w:rPr>
        <w:t>Цель реализации АООП НОО</w:t>
      </w:r>
    </w:p>
    <w:p w:rsidR="007D2526" w:rsidRPr="004B4F29" w:rsidRDefault="007D2526" w:rsidP="004B4F29">
      <w:pPr>
        <w:spacing w:after="0" w:line="240" w:lineRule="auto"/>
        <w:ind w:firstLine="720"/>
        <w:jc w:val="both"/>
        <w:rPr>
          <w:rFonts w:ascii="Times New Roman" w:hAnsi="Times New Roman"/>
          <w:sz w:val="24"/>
          <w:szCs w:val="24"/>
        </w:rPr>
      </w:pPr>
      <w:r w:rsidRPr="004B4F29">
        <w:rPr>
          <w:rFonts w:ascii="Times New Roman" w:hAnsi="Times New Roman"/>
          <w:sz w:val="24"/>
          <w:szCs w:val="24"/>
        </w:rPr>
        <w:t>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w:t>
      </w:r>
      <w:r>
        <w:rPr>
          <w:rFonts w:ascii="Times New Roman" w:hAnsi="Times New Roman"/>
          <w:sz w:val="24"/>
          <w:szCs w:val="24"/>
        </w:rPr>
        <w:t xml:space="preserve">  </w:t>
      </w:r>
      <w:r w:rsidRPr="004B4F29">
        <w:rPr>
          <w:rFonts w:ascii="Times New Roman" w:hAnsi="Times New Roman"/>
          <w:sz w:val="24"/>
          <w:szCs w:val="24"/>
        </w:rPr>
        <w:t>ценностями.</w:t>
      </w:r>
    </w:p>
    <w:p w:rsidR="007D2526" w:rsidRPr="004B4F29" w:rsidRDefault="007D2526" w:rsidP="004B4F29">
      <w:pPr>
        <w:pStyle w:val="14TexstOSNOVA1012"/>
        <w:spacing w:line="240" w:lineRule="auto"/>
        <w:ind w:firstLine="709"/>
        <w:rPr>
          <w:rFonts w:ascii="Times New Roman" w:hAnsi="Times New Roman" w:cs="Times New Roman"/>
          <w:b/>
          <w:color w:val="auto"/>
          <w:spacing w:val="2"/>
          <w:sz w:val="24"/>
          <w:szCs w:val="24"/>
        </w:rPr>
      </w:pPr>
      <w:r w:rsidRPr="004B4F29">
        <w:rPr>
          <w:rFonts w:ascii="Times New Roman" w:hAnsi="Times New Roman" w:cs="Times New Roman"/>
          <w:b/>
          <w:color w:val="auto"/>
          <w:spacing w:val="2"/>
          <w:sz w:val="24"/>
          <w:szCs w:val="24"/>
        </w:rPr>
        <w:t xml:space="preserve">Принципы и подходы к формированию АООП НОО </w:t>
      </w:r>
    </w:p>
    <w:p w:rsidR="007D2526" w:rsidRPr="004B4F29" w:rsidRDefault="007D2526" w:rsidP="004B4F29">
      <w:pPr>
        <w:tabs>
          <w:tab w:val="left" w:pos="0"/>
          <w:tab w:val="right" w:leader="dot" w:pos="9639"/>
        </w:tabs>
        <w:spacing w:after="0" w:line="240" w:lineRule="auto"/>
        <w:ind w:firstLine="709"/>
        <w:jc w:val="both"/>
        <w:rPr>
          <w:rFonts w:ascii="Times New Roman" w:hAnsi="Times New Roman"/>
          <w:b/>
          <w:caps/>
          <w:sz w:val="24"/>
          <w:szCs w:val="24"/>
        </w:rPr>
      </w:pPr>
      <w:r w:rsidRPr="004B4F29">
        <w:rPr>
          <w:rFonts w:ascii="Times New Roman" w:hAnsi="Times New Roman"/>
          <w:b/>
          <w:sz w:val="24"/>
          <w:szCs w:val="24"/>
        </w:rPr>
        <w:t>обучающихся с нарушениями опорно-двигательного аппарата</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В основу разработки АООП</w:t>
      </w:r>
      <w:r w:rsidRPr="004B4F29">
        <w:rPr>
          <w:rFonts w:ascii="Times New Roman" w:hAnsi="Times New Roman"/>
          <w:bCs/>
          <w:iCs/>
          <w:kern w:val="28"/>
          <w:sz w:val="24"/>
          <w:szCs w:val="24"/>
        </w:rPr>
        <w:t xml:space="preserve"> НОО</w:t>
      </w:r>
      <w:r w:rsidRPr="004B4F29">
        <w:rPr>
          <w:rFonts w:ascii="Times New Roman" w:hAnsi="Times New Roman"/>
          <w:kern w:val="28"/>
          <w:sz w:val="24"/>
          <w:szCs w:val="24"/>
        </w:rPr>
        <w:t xml:space="preserve"> для обучающихся с нарушениями опорно-двигательного аппарата заложены дифференцированный и деятельностный подходы.</w:t>
      </w:r>
    </w:p>
    <w:p w:rsidR="007D2526" w:rsidRPr="004B4F29" w:rsidRDefault="007D2526" w:rsidP="004B4F29">
      <w:pPr>
        <w:spacing w:after="0" w:line="240" w:lineRule="auto"/>
        <w:ind w:firstLine="709"/>
        <w:jc w:val="both"/>
        <w:rPr>
          <w:rFonts w:ascii="Times New Roman" w:hAnsi="Times New Roman"/>
          <w:bCs/>
          <w:iCs/>
          <w:kern w:val="28"/>
          <w:sz w:val="24"/>
          <w:szCs w:val="24"/>
        </w:rPr>
      </w:pPr>
      <w:r w:rsidRPr="004B4F29">
        <w:rPr>
          <w:rFonts w:ascii="Times New Roman" w:hAnsi="Times New Roman"/>
          <w:b/>
          <w:bCs/>
          <w:i/>
          <w:iCs/>
          <w:kern w:val="28"/>
          <w:sz w:val="24"/>
          <w:szCs w:val="24"/>
        </w:rPr>
        <w:t>Дифференцированный</w:t>
      </w:r>
      <w:r w:rsidRPr="004B4F29">
        <w:rPr>
          <w:rFonts w:ascii="Times New Roman" w:hAnsi="Times New Roman"/>
          <w:bCs/>
          <w:iCs/>
          <w:kern w:val="28"/>
          <w:sz w:val="24"/>
          <w:szCs w:val="24"/>
        </w:rPr>
        <w:t xml:space="preserve"> подход к построению АООП НОО для</w:t>
      </w:r>
      <w:r w:rsidRPr="004B4F29">
        <w:rPr>
          <w:rFonts w:ascii="Times New Roman" w:hAnsi="Times New Roman"/>
          <w:kern w:val="28"/>
          <w:sz w:val="24"/>
          <w:szCs w:val="24"/>
        </w:rPr>
        <w:t xml:space="preserve"> детей</w:t>
      </w:r>
      <w:r>
        <w:rPr>
          <w:rFonts w:ascii="Times New Roman" w:hAnsi="Times New Roman"/>
          <w:kern w:val="28"/>
          <w:sz w:val="24"/>
          <w:szCs w:val="24"/>
        </w:rPr>
        <w:t xml:space="preserve"> </w:t>
      </w:r>
      <w:r w:rsidRPr="004B4F29">
        <w:rPr>
          <w:rFonts w:ascii="Times New Roman" w:hAnsi="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sidRPr="004B4F29">
        <w:rPr>
          <w:rFonts w:ascii="Times New Roman" w:hAnsi="Times New Roman"/>
          <w:kern w:val="28"/>
          <w:sz w:val="24"/>
          <w:szCs w:val="24"/>
        </w:rPr>
        <w:t>обучающихся с НОДА</w:t>
      </w:r>
      <w:r w:rsidRPr="004B4F29">
        <w:rPr>
          <w:rFonts w:ascii="Times New Roman" w:hAnsi="Times New Roman"/>
          <w:bCs/>
          <w:iCs/>
          <w:kern w:val="28"/>
          <w:sz w:val="24"/>
          <w:szCs w:val="24"/>
        </w:rPr>
        <w:t xml:space="preserve"> требованиями к:</w:t>
      </w:r>
    </w:p>
    <w:p w:rsidR="007D2526" w:rsidRPr="004B4F29" w:rsidRDefault="007D2526" w:rsidP="004B4F29">
      <w:pPr>
        <w:autoSpaceDE w:val="0"/>
        <w:autoSpaceDN w:val="0"/>
        <w:adjustRightInd w:val="0"/>
        <w:spacing w:after="0" w:line="240" w:lineRule="auto"/>
        <w:ind w:firstLine="709"/>
        <w:jc w:val="both"/>
        <w:rPr>
          <w:rFonts w:ascii="Times New Roman" w:hAnsi="Times New Roman"/>
          <w:bCs/>
          <w:iCs/>
          <w:kern w:val="28"/>
          <w:sz w:val="24"/>
          <w:szCs w:val="24"/>
        </w:rPr>
      </w:pPr>
      <w:r w:rsidRPr="004B4F29">
        <w:rPr>
          <w:rFonts w:ascii="Times New Roman" w:hAnsi="Times New Roman"/>
          <w:bCs/>
          <w:iCs/>
          <w:kern w:val="28"/>
          <w:sz w:val="24"/>
          <w:szCs w:val="24"/>
        </w:rPr>
        <w:t>- структуре образовательной программы;</w:t>
      </w:r>
    </w:p>
    <w:p w:rsidR="007D2526" w:rsidRPr="004B4F29" w:rsidRDefault="007D2526" w:rsidP="004B4F29">
      <w:pPr>
        <w:autoSpaceDE w:val="0"/>
        <w:autoSpaceDN w:val="0"/>
        <w:adjustRightInd w:val="0"/>
        <w:spacing w:after="0" w:line="240" w:lineRule="auto"/>
        <w:ind w:firstLine="709"/>
        <w:jc w:val="both"/>
        <w:rPr>
          <w:rFonts w:ascii="Times New Roman" w:hAnsi="Times New Roman"/>
          <w:bCs/>
          <w:iCs/>
          <w:kern w:val="28"/>
          <w:sz w:val="24"/>
          <w:szCs w:val="24"/>
        </w:rPr>
      </w:pPr>
      <w:r w:rsidRPr="004B4F29">
        <w:rPr>
          <w:rFonts w:ascii="Times New Roman" w:hAnsi="Times New Roman"/>
          <w:bCs/>
          <w:iCs/>
          <w:kern w:val="28"/>
          <w:sz w:val="24"/>
          <w:szCs w:val="24"/>
        </w:rPr>
        <w:t xml:space="preserve">- условиям реализации образовательной программы; </w:t>
      </w:r>
    </w:p>
    <w:p w:rsidR="007D2526" w:rsidRPr="004B4F29" w:rsidRDefault="007D2526" w:rsidP="004B4F29">
      <w:pPr>
        <w:autoSpaceDE w:val="0"/>
        <w:autoSpaceDN w:val="0"/>
        <w:adjustRightInd w:val="0"/>
        <w:spacing w:after="0" w:line="240" w:lineRule="auto"/>
        <w:ind w:firstLine="709"/>
        <w:jc w:val="both"/>
        <w:rPr>
          <w:rFonts w:ascii="Times New Roman" w:hAnsi="Times New Roman"/>
          <w:bCs/>
          <w:iCs/>
          <w:kern w:val="28"/>
          <w:sz w:val="24"/>
          <w:szCs w:val="24"/>
        </w:rPr>
      </w:pPr>
      <w:r w:rsidRPr="004B4F29">
        <w:rPr>
          <w:rFonts w:ascii="Times New Roman" w:hAnsi="Times New Roman"/>
          <w:bCs/>
          <w:iCs/>
          <w:kern w:val="28"/>
          <w:sz w:val="24"/>
          <w:szCs w:val="24"/>
        </w:rPr>
        <w:t>- результатам образования.</w:t>
      </w:r>
    </w:p>
    <w:p w:rsidR="007D2526" w:rsidRPr="004B4F29" w:rsidRDefault="007D2526" w:rsidP="004B4F29">
      <w:pPr>
        <w:autoSpaceDE w:val="0"/>
        <w:autoSpaceDN w:val="0"/>
        <w:adjustRightInd w:val="0"/>
        <w:spacing w:after="0" w:line="240" w:lineRule="auto"/>
        <w:ind w:firstLine="709"/>
        <w:jc w:val="both"/>
        <w:rPr>
          <w:rFonts w:ascii="Times New Roman" w:hAnsi="Times New Roman"/>
          <w:bCs/>
          <w:iCs/>
          <w:kern w:val="28"/>
          <w:sz w:val="24"/>
          <w:szCs w:val="24"/>
        </w:rPr>
      </w:pPr>
      <w:r w:rsidRPr="004B4F29">
        <w:rPr>
          <w:rFonts w:ascii="Times New Roman" w:hAnsi="Times New Roman"/>
          <w:bCs/>
          <w:iCs/>
          <w:kern w:val="28"/>
          <w:sz w:val="24"/>
          <w:szCs w:val="24"/>
        </w:rPr>
        <w:t xml:space="preserve">Применение дифференцированного подхода к созданию образовательных программ обеспечивает </w:t>
      </w:r>
      <w:r w:rsidRPr="004B4F29">
        <w:rPr>
          <w:rFonts w:ascii="Times New Roman" w:hAnsi="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b/>
          <w:bCs/>
          <w:i/>
          <w:iCs/>
          <w:kern w:val="28"/>
          <w:sz w:val="24"/>
          <w:szCs w:val="24"/>
        </w:rPr>
        <w:t>Деятельностный</w:t>
      </w:r>
      <w:r w:rsidRPr="004B4F29">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В контексте разработки АООП начального общего образования для обучающихся с НОДА реализация деятельностного подхода обеспечивает:</w:t>
      </w:r>
    </w:p>
    <w:p w:rsidR="007D2526" w:rsidRPr="004B4F29" w:rsidRDefault="007D2526" w:rsidP="004B4F29">
      <w:pPr>
        <w:numPr>
          <w:ilvl w:val="0"/>
          <w:numId w:val="2"/>
        </w:numPr>
        <w:spacing w:after="0" w:line="240" w:lineRule="auto"/>
        <w:ind w:left="0" w:firstLine="709"/>
        <w:jc w:val="both"/>
        <w:rPr>
          <w:rFonts w:ascii="Times New Roman" w:hAnsi="Times New Roman"/>
          <w:kern w:val="28"/>
          <w:sz w:val="24"/>
          <w:szCs w:val="24"/>
        </w:rPr>
      </w:pPr>
      <w:r w:rsidRPr="004B4F29">
        <w:rPr>
          <w:rFonts w:ascii="Times New Roman" w:hAnsi="Times New Roman"/>
          <w:kern w:val="28"/>
          <w:sz w:val="24"/>
          <w:szCs w:val="24"/>
        </w:rPr>
        <w:t>придание результатам образования социально и личностно значимого характера;</w:t>
      </w:r>
    </w:p>
    <w:p w:rsidR="007D2526" w:rsidRPr="004B4F29" w:rsidRDefault="007D2526" w:rsidP="004B4F29">
      <w:pPr>
        <w:numPr>
          <w:ilvl w:val="0"/>
          <w:numId w:val="2"/>
        </w:numPr>
        <w:spacing w:after="0" w:line="240" w:lineRule="auto"/>
        <w:ind w:left="0" w:firstLine="709"/>
        <w:jc w:val="both"/>
        <w:rPr>
          <w:rFonts w:ascii="Times New Roman" w:hAnsi="Times New Roman"/>
          <w:kern w:val="28"/>
          <w:sz w:val="24"/>
          <w:szCs w:val="24"/>
        </w:rPr>
      </w:pPr>
      <w:r w:rsidRPr="004B4F29">
        <w:rPr>
          <w:rFonts w:ascii="Times New Roman" w:hAnsi="Times New Roman"/>
          <w:kern w:val="28"/>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7D2526" w:rsidRPr="004B4F29" w:rsidRDefault="007D2526" w:rsidP="004B4F29">
      <w:pPr>
        <w:numPr>
          <w:ilvl w:val="0"/>
          <w:numId w:val="2"/>
        </w:numPr>
        <w:spacing w:after="0" w:line="240" w:lineRule="auto"/>
        <w:ind w:left="0" w:firstLine="709"/>
        <w:jc w:val="both"/>
        <w:rPr>
          <w:rFonts w:ascii="Times New Roman" w:hAnsi="Times New Roman"/>
          <w:kern w:val="28"/>
          <w:sz w:val="24"/>
          <w:szCs w:val="24"/>
        </w:rPr>
      </w:pPr>
      <w:r w:rsidRPr="004B4F29">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7D2526" w:rsidRPr="004B4F29" w:rsidRDefault="007D2526" w:rsidP="004B4F29">
      <w:pPr>
        <w:numPr>
          <w:ilvl w:val="0"/>
          <w:numId w:val="2"/>
        </w:numPr>
        <w:tabs>
          <w:tab w:val="clear" w:pos="720"/>
        </w:tabs>
        <w:spacing w:after="0" w:line="240" w:lineRule="auto"/>
        <w:ind w:left="0" w:firstLine="709"/>
        <w:jc w:val="both"/>
        <w:rPr>
          <w:rFonts w:ascii="Times New Roman" w:hAnsi="Times New Roman"/>
          <w:kern w:val="28"/>
          <w:sz w:val="24"/>
          <w:szCs w:val="24"/>
        </w:rPr>
      </w:pPr>
      <w:r w:rsidRPr="004B4F29">
        <w:rPr>
          <w:rFonts w:ascii="Times New Roman" w:hAnsi="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xml:space="preserve">В основу </w:t>
      </w:r>
      <w:r w:rsidRPr="004B4F29">
        <w:rPr>
          <w:rFonts w:ascii="Times New Roman" w:hAnsi="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4B4F29">
        <w:rPr>
          <w:rFonts w:ascii="Times New Roman" w:hAnsi="Times New Roman"/>
          <w:kern w:val="28"/>
          <w:sz w:val="24"/>
          <w:szCs w:val="24"/>
        </w:rPr>
        <w:t>обучающихся с НОДА положены следующие принципы:</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государственной политики РФ в области образования</w:t>
      </w:r>
      <w:r w:rsidRPr="004B4F29">
        <w:rPr>
          <w:rStyle w:val="10"/>
          <w:rFonts w:ascii="Times New Roman" w:hAnsi="Times New Roman"/>
          <w:kern w:val="28"/>
          <w:sz w:val="24"/>
          <w:szCs w:val="24"/>
        </w:rPr>
        <w:footnoteReference w:id="2"/>
      </w:r>
      <w:r w:rsidRPr="004B4F29">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коррекционной направленности образовательного процесса;</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D2526" w:rsidRPr="004B4F29" w:rsidRDefault="007D2526" w:rsidP="004B4F29">
      <w:pPr>
        <w:spacing w:after="0" w:line="240" w:lineRule="auto"/>
        <w:ind w:firstLine="709"/>
        <w:rPr>
          <w:rFonts w:ascii="Times New Roman" w:hAnsi="Times New Roman"/>
          <w:kern w:val="28"/>
          <w:sz w:val="24"/>
          <w:szCs w:val="24"/>
        </w:rPr>
      </w:pPr>
      <w:r w:rsidRPr="004B4F29">
        <w:rPr>
          <w:rFonts w:ascii="Times New Roman" w:hAnsi="Times New Roman"/>
          <w:kern w:val="28"/>
          <w:sz w:val="24"/>
          <w:szCs w:val="24"/>
        </w:rPr>
        <w:t xml:space="preserve">- онтогенетический принцип; </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7D2526" w:rsidRPr="004B4F29" w:rsidRDefault="007D2526" w:rsidP="004B4F29">
      <w:pPr>
        <w:spacing w:after="0" w:line="240" w:lineRule="auto"/>
        <w:ind w:firstLine="709"/>
        <w:jc w:val="both"/>
        <w:rPr>
          <w:rFonts w:ascii="Times New Roman" w:hAnsi="Times New Roman"/>
          <w:kern w:val="28"/>
          <w:sz w:val="24"/>
          <w:szCs w:val="24"/>
        </w:rPr>
      </w:pPr>
      <w:r w:rsidRPr="004B4F29">
        <w:rPr>
          <w:rFonts w:ascii="Times New Roman" w:hAnsi="Times New Roman"/>
          <w:kern w:val="28"/>
          <w:sz w:val="24"/>
          <w:szCs w:val="24"/>
        </w:rPr>
        <w:t>- принцип сотрудничества с семьей.</w:t>
      </w:r>
    </w:p>
    <w:p w:rsidR="007D2526" w:rsidRPr="004B4F29" w:rsidRDefault="007D2526" w:rsidP="004B4F29">
      <w:pPr>
        <w:pStyle w:val="14TexstOSNOVA1012"/>
        <w:spacing w:line="240" w:lineRule="auto"/>
        <w:ind w:firstLine="709"/>
        <w:rPr>
          <w:rFonts w:ascii="Times New Roman" w:hAnsi="Times New Roman" w:cs="Times New Roman"/>
          <w:b/>
          <w:sz w:val="24"/>
          <w:szCs w:val="24"/>
        </w:rPr>
      </w:pPr>
      <w:r w:rsidRPr="004B4F29">
        <w:rPr>
          <w:rFonts w:ascii="Times New Roman" w:hAnsi="Times New Roman" w:cs="Times New Roman"/>
          <w:b/>
          <w:sz w:val="24"/>
          <w:szCs w:val="24"/>
        </w:rPr>
        <w:t>Общая характеристика АООП НОО</w:t>
      </w:r>
    </w:p>
    <w:p w:rsidR="007D2526" w:rsidRPr="004B4F29" w:rsidRDefault="007D2526" w:rsidP="004B4F29">
      <w:pPr>
        <w:pStyle w:val="14TexstOSNOVA1012"/>
        <w:spacing w:line="240" w:lineRule="auto"/>
        <w:ind w:firstLine="709"/>
        <w:rPr>
          <w:rFonts w:ascii="Times New Roman" w:hAnsi="Times New Roman" w:cs="Times New Roman"/>
          <w:sz w:val="24"/>
          <w:szCs w:val="24"/>
        </w:rPr>
      </w:pPr>
      <w:r w:rsidRPr="004B4F29">
        <w:rPr>
          <w:rFonts w:ascii="Times New Roman" w:hAnsi="Times New Roman" w:cs="Times New Roman"/>
          <w:color w:val="auto"/>
          <w:spacing w:val="2"/>
          <w:sz w:val="24"/>
          <w:szCs w:val="24"/>
        </w:rPr>
        <w:t>Обучаясь по адаптированной основной общеобразовательной программ</w:t>
      </w:r>
      <w:r>
        <w:rPr>
          <w:rFonts w:ascii="Times New Roman" w:hAnsi="Times New Roman" w:cs="Times New Roman"/>
          <w:color w:val="auto"/>
          <w:spacing w:val="2"/>
          <w:sz w:val="24"/>
          <w:szCs w:val="24"/>
        </w:rPr>
        <w:t>е начального общего образования</w:t>
      </w:r>
      <w:r w:rsidRPr="004B4F29">
        <w:rPr>
          <w:rFonts w:ascii="Times New Roman" w:hAnsi="Times New Roman" w:cs="Times New Roman"/>
          <w:color w:val="auto"/>
          <w:spacing w:val="2"/>
          <w:sz w:val="24"/>
          <w:szCs w:val="24"/>
        </w:rPr>
        <w:t>,</w:t>
      </w:r>
      <w:r>
        <w:rPr>
          <w:rFonts w:ascii="Times New Roman" w:hAnsi="Times New Roman" w:cs="Times New Roman"/>
          <w:color w:val="auto"/>
          <w:spacing w:val="2"/>
          <w:sz w:val="24"/>
          <w:szCs w:val="24"/>
        </w:rPr>
        <w:t xml:space="preserve"> </w:t>
      </w:r>
      <w:r w:rsidRPr="004B4F29">
        <w:rPr>
          <w:rFonts w:ascii="Times New Roman" w:hAnsi="Times New Roman" w:cs="Times New Roman"/>
          <w:sz w:val="24"/>
          <w:szCs w:val="24"/>
        </w:rPr>
        <w:t>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7D2526" w:rsidRPr="004B4F29" w:rsidRDefault="007D2526" w:rsidP="004B4F29">
      <w:pPr>
        <w:spacing w:after="0" w:line="240" w:lineRule="auto"/>
        <w:ind w:firstLine="708"/>
        <w:jc w:val="both"/>
        <w:rPr>
          <w:rFonts w:ascii="Times New Roman" w:hAnsi="Times New Roman"/>
          <w:sz w:val="24"/>
          <w:szCs w:val="24"/>
        </w:rPr>
      </w:pPr>
      <w:r w:rsidRPr="004B4F29">
        <w:rPr>
          <w:rFonts w:ascii="Times New Roman" w:hAnsi="Times New Roman"/>
          <w:sz w:val="24"/>
          <w:szCs w:val="24"/>
        </w:rPr>
        <w:t xml:space="preserve">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7D2526" w:rsidRPr="004B4F29" w:rsidRDefault="007D2526" w:rsidP="004B4F29">
      <w:pPr>
        <w:widowControl w:val="0"/>
        <w:autoSpaceDE w:val="0"/>
        <w:autoSpaceDN w:val="0"/>
        <w:adjustRightInd w:val="0"/>
        <w:spacing w:after="0" w:line="240" w:lineRule="auto"/>
        <w:ind w:firstLine="720"/>
        <w:jc w:val="both"/>
        <w:rPr>
          <w:rFonts w:ascii="Times New Roman" w:hAnsi="Times New Roman"/>
          <w:kern w:val="2"/>
          <w:sz w:val="24"/>
          <w:szCs w:val="24"/>
        </w:rPr>
      </w:pPr>
      <w:r w:rsidRPr="004B4F29">
        <w:rPr>
          <w:rFonts w:ascii="Times New Roman" w:hAnsi="Times New Roman"/>
          <w:kern w:val="2"/>
          <w:sz w:val="24"/>
          <w:szCs w:val="24"/>
        </w:rPr>
        <w:t>Нормативный срок освоения адаптированной основной общеобразовательной программы начального общего образования для обучающихся с НОДА  составляет 5 лет.</w:t>
      </w:r>
    </w:p>
    <w:p w:rsidR="007D2526" w:rsidRPr="004B4F29" w:rsidRDefault="007D2526" w:rsidP="004B4F29">
      <w:pPr>
        <w:widowControl w:val="0"/>
        <w:autoSpaceDE w:val="0"/>
        <w:autoSpaceDN w:val="0"/>
        <w:adjustRightInd w:val="0"/>
        <w:spacing w:after="0" w:line="240" w:lineRule="auto"/>
        <w:ind w:firstLine="720"/>
        <w:jc w:val="both"/>
        <w:rPr>
          <w:rFonts w:ascii="Times New Roman" w:hAnsi="Times New Roman"/>
          <w:kern w:val="2"/>
          <w:sz w:val="24"/>
          <w:szCs w:val="24"/>
        </w:rPr>
      </w:pPr>
      <w:r w:rsidRPr="004B4F29">
        <w:rPr>
          <w:rFonts w:ascii="Times New Roman" w:hAnsi="Times New Roman"/>
          <w:kern w:val="2"/>
          <w:sz w:val="24"/>
          <w:szCs w:val="24"/>
        </w:rPr>
        <w:t>Указанные сроки обучения увеличены на один год  в том числе ,за счёт введения подготовительного класса.</w:t>
      </w:r>
      <w:r w:rsidRPr="004B4F29">
        <w:rPr>
          <w:rStyle w:val="FootnoteReference"/>
          <w:rFonts w:ascii="Times New Roman" w:hAnsi="Times New Roman"/>
          <w:kern w:val="2"/>
          <w:sz w:val="24"/>
          <w:szCs w:val="24"/>
        </w:rPr>
        <w:footnoteReference w:id="3"/>
      </w:r>
    </w:p>
    <w:p w:rsidR="007D2526" w:rsidRPr="004B4F29" w:rsidRDefault="007D2526" w:rsidP="004B4F29">
      <w:pPr>
        <w:spacing w:after="0" w:line="240" w:lineRule="auto"/>
        <w:ind w:firstLine="539"/>
        <w:jc w:val="both"/>
        <w:rPr>
          <w:rFonts w:ascii="Times New Roman" w:hAnsi="Times New Roman"/>
          <w:sz w:val="24"/>
          <w:szCs w:val="24"/>
        </w:rPr>
      </w:pPr>
      <w:r w:rsidRPr="004B4F29">
        <w:rPr>
          <w:rFonts w:ascii="Times New Roman" w:hAnsi="Times New Roman"/>
          <w:sz w:val="24"/>
          <w:szCs w:val="24"/>
        </w:rPr>
        <w:t>Обучающийся имеет право на прохождение текущей, промежуточной и государственной итоговой аттестации в иных формах</w:t>
      </w:r>
      <w:r w:rsidRPr="004B4F29">
        <w:rPr>
          <w:rStyle w:val="10"/>
          <w:rFonts w:ascii="Times New Roman" w:hAnsi="Times New Roman"/>
          <w:sz w:val="24"/>
          <w:szCs w:val="24"/>
        </w:rPr>
        <w:footnoteReference w:id="4"/>
      </w:r>
      <w:r w:rsidRPr="004B4F29">
        <w:rPr>
          <w:rFonts w:ascii="Times New Roman" w:hAnsi="Times New Roman"/>
          <w:sz w:val="24"/>
          <w:szCs w:val="24"/>
        </w:rPr>
        <w:t xml:space="preserve">. </w:t>
      </w:r>
    </w:p>
    <w:p w:rsidR="007D2526" w:rsidRPr="004B4F29" w:rsidRDefault="007D2526" w:rsidP="004B4F29">
      <w:pPr>
        <w:spacing w:after="0" w:line="240" w:lineRule="auto"/>
        <w:ind w:firstLine="539"/>
        <w:jc w:val="both"/>
        <w:rPr>
          <w:rFonts w:ascii="Times New Roman" w:hAnsi="Times New Roman"/>
          <w:sz w:val="24"/>
          <w:szCs w:val="24"/>
        </w:rPr>
      </w:pPr>
      <w:r w:rsidRPr="004B4F29">
        <w:rPr>
          <w:rFonts w:ascii="Times New Roman" w:hAnsi="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4B4F29">
        <w:rPr>
          <w:rStyle w:val="10"/>
          <w:rFonts w:ascii="Times New Roman" w:hAnsi="Times New Roman"/>
          <w:sz w:val="24"/>
          <w:szCs w:val="24"/>
        </w:rPr>
        <w:footnoteReference w:id="5"/>
      </w:r>
      <w:r w:rsidRPr="004B4F29">
        <w:rPr>
          <w:rFonts w:ascii="Times New Roman" w:hAnsi="Times New Roman"/>
          <w:sz w:val="24"/>
          <w:szCs w:val="24"/>
        </w:rPr>
        <w:t>.</w:t>
      </w:r>
    </w:p>
    <w:p w:rsidR="007D2526" w:rsidRPr="004B4F29" w:rsidRDefault="007D2526" w:rsidP="004B4F29">
      <w:pPr>
        <w:spacing w:after="0" w:line="240" w:lineRule="auto"/>
        <w:ind w:firstLine="720"/>
        <w:jc w:val="both"/>
        <w:rPr>
          <w:rFonts w:ascii="Times New Roman" w:hAnsi="Times New Roman"/>
          <w:sz w:val="24"/>
          <w:szCs w:val="24"/>
        </w:rPr>
      </w:pPr>
      <w:r w:rsidRPr="004B4F29">
        <w:rPr>
          <w:rFonts w:ascii="Times New Roman" w:hAnsi="Times New Roman"/>
          <w:sz w:val="24"/>
          <w:szCs w:val="24"/>
        </w:rPr>
        <w:t>Определение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7D2526" w:rsidRPr="004B4F29" w:rsidRDefault="007D2526" w:rsidP="004B4F29">
      <w:pPr>
        <w:pStyle w:val="14TexstOSNOVA1012"/>
        <w:spacing w:line="240" w:lineRule="auto"/>
        <w:ind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Адаптированная основная общеобразовательная программа начального общего образования для</w:t>
      </w:r>
      <w:r w:rsidRPr="004B4F29">
        <w:rPr>
          <w:rFonts w:ascii="Times New Roman" w:hAnsi="Times New Roman" w:cs="Times New Roman"/>
          <w:color w:val="auto"/>
          <w:sz w:val="24"/>
          <w:szCs w:val="24"/>
        </w:rPr>
        <w:t xml:space="preserve"> обучающихся с НОДА</w:t>
      </w:r>
      <w:r w:rsidRPr="004B4F29">
        <w:rPr>
          <w:rFonts w:ascii="Times New Roman" w:hAnsi="Times New Roman" w:cs="Times New Roman"/>
          <w:color w:val="auto"/>
          <w:spacing w:val="2"/>
          <w:sz w:val="24"/>
          <w:szCs w:val="24"/>
        </w:rPr>
        <w:t xml:space="preserve"> содержит:</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планируемые результаты освоения обучающимися адаптированной основной общеобразовательной программы начального общего образования;</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учебный план;</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программы отдельных учебных предметов;</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программу духовно-нравственного развития;</w:t>
      </w:r>
    </w:p>
    <w:p w:rsidR="007D2526" w:rsidRPr="004B4F29" w:rsidRDefault="007D2526" w:rsidP="004B4F29">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4B4F29">
        <w:rPr>
          <w:rFonts w:ascii="Times New Roman" w:hAnsi="Times New Roman"/>
          <w:spacing w:val="2"/>
          <w:sz w:val="24"/>
          <w:szCs w:val="24"/>
        </w:rPr>
        <w:t>программы коррекционных курсов;</w:t>
      </w:r>
    </w:p>
    <w:p w:rsidR="007D2526" w:rsidRPr="004B4F29" w:rsidRDefault="007D2526" w:rsidP="004B4F29">
      <w:pPr>
        <w:pStyle w:val="ListParagraph"/>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4B4F29">
        <w:rPr>
          <w:rFonts w:ascii="Times New Roman" w:hAnsi="Times New Roman"/>
          <w:sz w:val="24"/>
          <w:szCs w:val="24"/>
        </w:rPr>
        <w:t>программу формирования универсальных учебных действий у обучающихся с НОДА на ступени начального общего образования;</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программу формирования экологической культуры, здорового и безопасного образа жизни;</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4B4F29">
        <w:rPr>
          <w:rFonts w:ascii="Times New Roman" w:hAnsi="Times New Roman" w:cs="Times New Roman"/>
          <w:color w:val="auto"/>
          <w:spacing w:val="2"/>
          <w:sz w:val="24"/>
          <w:szCs w:val="24"/>
        </w:rPr>
        <w:t>программу внеурочной деятельности;</w:t>
      </w:r>
    </w:p>
    <w:p w:rsidR="007D2526" w:rsidRPr="004B4F29" w:rsidRDefault="007D2526" w:rsidP="004B4F29">
      <w:pPr>
        <w:pStyle w:val="14TexstOSNOVA1012"/>
        <w:numPr>
          <w:ilvl w:val="0"/>
          <w:numId w:val="5"/>
        </w:numPr>
        <w:spacing w:line="240" w:lineRule="auto"/>
        <w:ind w:left="0" w:firstLine="709"/>
        <w:rPr>
          <w:rFonts w:ascii="Times New Roman" w:hAnsi="Times New Roman" w:cs="Times New Roman"/>
          <w:color w:val="auto"/>
          <w:spacing w:val="2"/>
          <w:sz w:val="24"/>
          <w:szCs w:val="24"/>
        </w:rPr>
      </w:pPr>
      <w:r w:rsidRPr="004B4F29">
        <w:rPr>
          <w:rFonts w:ascii="Times New Roman" w:hAnsi="Times New Roman" w:cs="Times New Roman"/>
          <w:color w:val="auto"/>
          <w:spacing w:val="2"/>
          <w:sz w:val="24"/>
          <w:szCs w:val="24"/>
        </w:rPr>
        <w:t xml:space="preserve">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p w:rsidR="007D2526" w:rsidRPr="004B4F29" w:rsidRDefault="007D2526" w:rsidP="004B4F29">
      <w:pPr>
        <w:spacing w:after="0" w:line="240" w:lineRule="auto"/>
        <w:ind w:firstLine="709"/>
        <w:contextualSpacing/>
        <w:jc w:val="both"/>
        <w:rPr>
          <w:rFonts w:ascii="Times New Roman" w:hAnsi="Times New Roman"/>
          <w:b/>
          <w:spacing w:val="5"/>
          <w:sz w:val="24"/>
          <w:szCs w:val="24"/>
        </w:rPr>
      </w:pPr>
      <w:r w:rsidRPr="004B4F29">
        <w:rPr>
          <w:rFonts w:ascii="Times New Roman" w:hAnsi="Times New Roman"/>
          <w:b/>
          <w:spacing w:val="5"/>
          <w:sz w:val="24"/>
          <w:szCs w:val="24"/>
        </w:rPr>
        <w:t>Психолого-педагогическая характеристика обучающихся с НОДА</w:t>
      </w:r>
    </w:p>
    <w:p w:rsidR="007D2526" w:rsidRPr="004B4F29" w:rsidRDefault="007D2526" w:rsidP="004B4F29">
      <w:pPr>
        <w:spacing w:after="0" w:line="240" w:lineRule="auto"/>
        <w:ind w:firstLine="709"/>
        <w:contextualSpacing/>
        <w:jc w:val="both"/>
        <w:rPr>
          <w:rFonts w:ascii="Times New Roman" w:hAnsi="Times New Roman"/>
          <w:spacing w:val="5"/>
          <w:sz w:val="24"/>
          <w:szCs w:val="24"/>
        </w:rPr>
      </w:pPr>
      <w:r w:rsidRPr="004B4F29">
        <w:rPr>
          <w:rFonts w:ascii="Times New Roman" w:hAnsi="Times New Roman"/>
          <w:spacing w:val="5"/>
          <w:sz w:val="24"/>
          <w:szCs w:val="24"/>
        </w:rPr>
        <w:t>Группу обучающихся составляют дети с</w:t>
      </w:r>
      <w:r w:rsidRPr="004B4F29">
        <w:rPr>
          <w:rFonts w:ascii="Times New Roman" w:hAnsi="Times New Roman"/>
          <w:spacing w:val="14"/>
          <w:sz w:val="24"/>
          <w:szCs w:val="24"/>
        </w:rPr>
        <w:t xml:space="preserve"> лёгким дефицитом познавательных </w:t>
      </w:r>
      <w:r w:rsidRPr="004B4F29">
        <w:rPr>
          <w:rFonts w:ascii="Times New Roman" w:hAnsi="Times New Roman"/>
          <w:spacing w:val="3"/>
          <w:sz w:val="24"/>
          <w:szCs w:val="24"/>
        </w:rPr>
        <w:t>и социальных способностей</w:t>
      </w:r>
      <w:r w:rsidRPr="004B4F29">
        <w:rPr>
          <w:rFonts w:ascii="Times New Roman" w:hAnsi="Times New Roman"/>
          <w:spacing w:val="5"/>
          <w:sz w:val="24"/>
          <w:szCs w:val="24"/>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7D2526" w:rsidRPr="004B4F29" w:rsidRDefault="007D2526" w:rsidP="004B4F29">
      <w:pPr>
        <w:spacing w:after="0" w:line="240" w:lineRule="auto"/>
        <w:ind w:firstLine="709"/>
        <w:contextualSpacing/>
        <w:jc w:val="both"/>
        <w:rPr>
          <w:rFonts w:ascii="Times New Roman" w:hAnsi="Times New Roman"/>
          <w:sz w:val="24"/>
          <w:szCs w:val="24"/>
        </w:rPr>
      </w:pPr>
      <w:r w:rsidRPr="004B4F29">
        <w:rPr>
          <w:rFonts w:ascii="Times New Roman" w:hAnsi="Times New Roman"/>
          <w:sz w:val="24"/>
          <w:szCs w:val="24"/>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7D2526" w:rsidRPr="004B4F29" w:rsidRDefault="007D2526" w:rsidP="004B4F29">
      <w:pPr>
        <w:pStyle w:val="NormalWeb"/>
        <w:spacing w:before="0" w:after="0" w:line="240" w:lineRule="auto"/>
        <w:ind w:firstLine="709"/>
        <w:contextualSpacing/>
        <w:jc w:val="both"/>
        <w:rPr>
          <w:b/>
        </w:rPr>
      </w:pPr>
      <w:r w:rsidRPr="004B4F29">
        <w:rPr>
          <w:b/>
        </w:rPr>
        <w:t>Особые образовательные потребности обучающихся с НОДА</w:t>
      </w:r>
    </w:p>
    <w:p w:rsidR="007D2526" w:rsidRPr="004B4F29" w:rsidRDefault="007D2526" w:rsidP="004B4F29">
      <w:pPr>
        <w:pStyle w:val="NormalWeb"/>
        <w:spacing w:before="0" w:after="0" w:line="240" w:lineRule="auto"/>
        <w:ind w:firstLine="709"/>
        <w:contextualSpacing/>
        <w:jc w:val="both"/>
      </w:pPr>
      <w:r w:rsidRPr="004B4F29">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D2526" w:rsidRPr="004B4F29" w:rsidRDefault="007D2526" w:rsidP="004B4F29">
      <w:pPr>
        <w:pStyle w:val="p4"/>
        <w:numPr>
          <w:ilvl w:val="0"/>
          <w:numId w:val="3"/>
        </w:numPr>
        <w:spacing w:before="0" w:beforeAutospacing="0" w:after="0" w:afterAutospacing="0"/>
        <w:ind w:left="0" w:firstLine="709"/>
        <w:jc w:val="both"/>
      </w:pPr>
      <w:r w:rsidRPr="004B4F29">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D2526" w:rsidRPr="004B4F29" w:rsidRDefault="007D2526" w:rsidP="004B4F29">
      <w:pPr>
        <w:pStyle w:val="NormalWeb"/>
        <w:numPr>
          <w:ilvl w:val="0"/>
          <w:numId w:val="3"/>
        </w:numPr>
        <w:spacing w:before="0" w:after="0" w:line="240" w:lineRule="auto"/>
        <w:ind w:left="0" w:firstLine="709"/>
        <w:contextualSpacing/>
        <w:jc w:val="both"/>
      </w:pPr>
      <w:r w:rsidRPr="004B4F29">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D2526" w:rsidRPr="004B4F29" w:rsidRDefault="007D2526" w:rsidP="004B4F29">
      <w:pPr>
        <w:pStyle w:val="NormalWeb"/>
        <w:numPr>
          <w:ilvl w:val="0"/>
          <w:numId w:val="3"/>
        </w:numPr>
        <w:spacing w:before="0" w:after="0" w:line="240" w:lineRule="auto"/>
        <w:ind w:left="0" w:firstLine="709"/>
        <w:contextualSpacing/>
        <w:jc w:val="both"/>
      </w:pPr>
      <w:r w:rsidRPr="004B4F29">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D2526" w:rsidRPr="004B4F29" w:rsidRDefault="007D2526" w:rsidP="004B4F29">
      <w:pPr>
        <w:pStyle w:val="p4"/>
        <w:numPr>
          <w:ilvl w:val="0"/>
          <w:numId w:val="3"/>
        </w:numPr>
        <w:spacing w:before="0" w:beforeAutospacing="0" w:after="0" w:afterAutospacing="0"/>
        <w:ind w:left="0" w:firstLine="709"/>
        <w:jc w:val="both"/>
      </w:pPr>
      <w:r w:rsidRPr="004B4F29">
        <w:t>наглядно-действенный характер содержания образования и упрощение системы учебно-познавательных задач, решаемых в процессе образования;</w:t>
      </w:r>
    </w:p>
    <w:p w:rsidR="007D2526" w:rsidRPr="004B4F29" w:rsidRDefault="007D2526" w:rsidP="004B4F29">
      <w:pPr>
        <w:pStyle w:val="p4"/>
        <w:numPr>
          <w:ilvl w:val="0"/>
          <w:numId w:val="3"/>
        </w:numPr>
        <w:spacing w:before="0" w:beforeAutospacing="0" w:after="0" w:afterAutospacing="0"/>
        <w:ind w:left="0" w:firstLine="709"/>
        <w:jc w:val="both"/>
      </w:pPr>
      <w:r w:rsidRPr="004B4F29">
        <w:t>специальное обучение «переносу» сформированных знаний и умений в новые ситуации взаимодействия с действительностью;</w:t>
      </w:r>
    </w:p>
    <w:p w:rsidR="007D2526" w:rsidRPr="004B4F29" w:rsidRDefault="007D2526" w:rsidP="004B4F29">
      <w:pPr>
        <w:pStyle w:val="p4"/>
        <w:numPr>
          <w:ilvl w:val="0"/>
          <w:numId w:val="3"/>
        </w:numPr>
        <w:spacing w:before="0" w:beforeAutospacing="0" w:after="0" w:afterAutospacing="0"/>
        <w:ind w:left="0" w:firstLine="709"/>
        <w:jc w:val="both"/>
        <w:rPr>
          <w:rStyle w:val="s1"/>
        </w:rPr>
      </w:pPr>
      <w:r w:rsidRPr="004B4F29">
        <w:rPr>
          <w:rStyle w:val="s1"/>
        </w:rPr>
        <w:t>специальная помощь в развитии возможностей вербальной и невербальной коммуникации;</w:t>
      </w:r>
    </w:p>
    <w:p w:rsidR="007D2526" w:rsidRPr="004B4F29" w:rsidRDefault="007D2526" w:rsidP="004B4F29">
      <w:pPr>
        <w:pStyle w:val="14TexstOSNOVA1012"/>
        <w:numPr>
          <w:ilvl w:val="0"/>
          <w:numId w:val="3"/>
        </w:numPr>
        <w:spacing w:line="240" w:lineRule="auto"/>
        <w:ind w:left="0" w:firstLine="709"/>
        <w:rPr>
          <w:color w:val="auto"/>
          <w:sz w:val="24"/>
          <w:szCs w:val="24"/>
        </w:rPr>
      </w:pPr>
      <w:r w:rsidRPr="004B4F29">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7D2526" w:rsidRPr="004B4F29" w:rsidRDefault="007D2526" w:rsidP="004B4F29">
      <w:pPr>
        <w:pStyle w:val="NormalWeb"/>
        <w:numPr>
          <w:ilvl w:val="0"/>
          <w:numId w:val="3"/>
        </w:numPr>
        <w:spacing w:before="0" w:after="0" w:line="240" w:lineRule="auto"/>
        <w:ind w:left="0" w:firstLine="709"/>
        <w:contextualSpacing/>
        <w:jc w:val="both"/>
      </w:pPr>
      <w:r w:rsidRPr="004B4F29">
        <w:t>обеспечение особой пространственной и временной организации образовательной среды;</w:t>
      </w:r>
    </w:p>
    <w:p w:rsidR="007D2526" w:rsidRPr="004B4F29" w:rsidRDefault="007D2526" w:rsidP="004B4F29">
      <w:pPr>
        <w:pStyle w:val="NormalWeb"/>
        <w:numPr>
          <w:ilvl w:val="0"/>
          <w:numId w:val="3"/>
        </w:numPr>
        <w:spacing w:before="0" w:after="0" w:line="240" w:lineRule="auto"/>
        <w:ind w:left="0" w:firstLine="709"/>
        <w:contextualSpacing/>
        <w:jc w:val="both"/>
      </w:pPr>
      <w:r w:rsidRPr="004B4F29">
        <w:t>максимальное расширение образовательного пространства – выход за пределы образовательного учреждения.</w:t>
      </w:r>
    </w:p>
    <w:p w:rsidR="007D2526" w:rsidRPr="004B4F29" w:rsidRDefault="007D2526" w:rsidP="004B4F29">
      <w:pPr>
        <w:pStyle w:val="NormalWeb"/>
        <w:spacing w:before="0" w:after="0" w:line="240" w:lineRule="auto"/>
        <w:ind w:firstLine="709"/>
        <w:contextualSpacing/>
        <w:jc w:val="both"/>
      </w:pPr>
      <w:r w:rsidRPr="004B4F29">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7D2526" w:rsidRPr="004B4F29" w:rsidRDefault="007D2526" w:rsidP="004B4F29">
      <w:pPr>
        <w:pStyle w:val="Heading3"/>
        <w:spacing w:before="120" w:after="120" w:line="240" w:lineRule="auto"/>
        <w:jc w:val="center"/>
        <w:rPr>
          <w:rFonts w:ascii="Times New Roman" w:hAnsi="Times New Roman"/>
          <w:i w:val="0"/>
          <w:sz w:val="24"/>
          <w:szCs w:val="24"/>
        </w:rPr>
      </w:pPr>
      <w:bookmarkStart w:id="6" w:name="_Toc289117674"/>
      <w:r w:rsidRPr="004B4F29">
        <w:rPr>
          <w:rFonts w:ascii="Times New Roman" w:hAnsi="Times New Roman"/>
          <w:i w:val="0"/>
          <w:sz w:val="24"/>
          <w:szCs w:val="24"/>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6"/>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7D2526" w:rsidRPr="004B4F29" w:rsidRDefault="007D2526" w:rsidP="004B4F29">
      <w:pPr>
        <w:spacing w:after="0" w:line="240" w:lineRule="auto"/>
        <w:ind w:firstLine="709"/>
        <w:jc w:val="both"/>
        <w:rPr>
          <w:rFonts w:ascii="Times New Roman" w:hAnsi="Times New Roman"/>
          <w:i/>
          <w:sz w:val="24"/>
          <w:szCs w:val="24"/>
        </w:rPr>
      </w:pPr>
      <w:r w:rsidRPr="004B4F29">
        <w:rPr>
          <w:rFonts w:ascii="Times New Roman" w:hAnsi="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НОДА трех видов результатов: </w:t>
      </w:r>
      <w:r w:rsidRPr="004B4F29">
        <w:rPr>
          <w:rFonts w:ascii="Times New Roman" w:hAnsi="Times New Roman"/>
          <w:i/>
          <w:sz w:val="24"/>
          <w:szCs w:val="24"/>
        </w:rPr>
        <w:t xml:space="preserve">личностных, метапредметных и предметных.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i/>
          <w:sz w:val="24"/>
          <w:szCs w:val="24"/>
        </w:rPr>
        <w:t xml:space="preserve">Личностные результаты </w:t>
      </w:r>
      <w:r w:rsidRPr="004B4F29">
        <w:rPr>
          <w:rFonts w:ascii="Times New Roman" w:hAnsi="Times New Roman"/>
          <w:sz w:val="24"/>
          <w:szCs w:val="24"/>
        </w:rPr>
        <w:t>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1) развитие адекватных представлений о собственных возможностях и ограничениях, о насущно необходимом жизнеобеспечении;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2) овладение социально­бытовыми умениями, используемыми в повседневной жизни;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4) способность к осмыслению и дифференциации картины мира, ее временно-пространственной организации;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5) способность к осмыслению социального окружения, своего места в нем, принятие соответствующих возрасту ценностей и социальных ролей;</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6) принятие и освоение социальной роли обучающегося, формирование и развитие социально значимых мотивов учебной деятельности;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7) формирование эстетических потребностей, ценностей и чувств;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9) развитие навыков сотрудничества со взрослыми и сверстниками в разных социальных ситуациях;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i/>
          <w:sz w:val="24"/>
          <w:szCs w:val="24"/>
        </w:rPr>
        <w:t>Метапредметные результаты</w:t>
      </w:r>
      <w:r w:rsidRPr="004B4F29">
        <w:rPr>
          <w:rFonts w:ascii="Times New Roman" w:hAnsi="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2) освоение способов решения проблем репродуктивного и продуктивного характера и с элементами творчества;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5) освоение начальных форм познавательной и личностной рефлексии;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i/>
          <w:sz w:val="24"/>
          <w:szCs w:val="24"/>
        </w:rPr>
        <w:t>Предметные результаты</w:t>
      </w:r>
      <w:r w:rsidRPr="004B4F29">
        <w:rPr>
          <w:rFonts w:ascii="Times New Roman" w:hAnsi="Times New Roman"/>
          <w:sz w:val="24"/>
          <w:szCs w:val="24"/>
        </w:rPr>
        <w:t xml:space="preserve"> освоения адаптированной основной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
    <w:p w:rsidR="007D2526" w:rsidRPr="004B4F29" w:rsidRDefault="007D2526" w:rsidP="004B4F29">
      <w:pPr>
        <w:pStyle w:val="Heading3"/>
        <w:spacing w:before="120" w:after="120" w:line="240" w:lineRule="auto"/>
        <w:jc w:val="center"/>
        <w:rPr>
          <w:rFonts w:ascii="Times New Roman" w:hAnsi="Times New Roman"/>
          <w:i w:val="0"/>
          <w:sz w:val="24"/>
          <w:szCs w:val="24"/>
        </w:rPr>
      </w:pPr>
      <w:bookmarkStart w:id="7" w:name="_Toc289117675"/>
      <w:r w:rsidRPr="004B4F29">
        <w:rPr>
          <w:rFonts w:ascii="Times New Roman" w:hAnsi="Times New Roman"/>
          <w:i w:val="0"/>
          <w:sz w:val="24"/>
          <w:szCs w:val="24"/>
        </w:rPr>
        <w:t xml:space="preserve">1.3. Система оценки достижения обучающимися </w:t>
      </w:r>
      <w:r w:rsidRPr="004B4F29">
        <w:rPr>
          <w:rFonts w:ascii="Times New Roman" w:hAnsi="Times New Roman"/>
          <w:i w:val="0"/>
          <w:sz w:val="24"/>
          <w:szCs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7"/>
    </w:p>
    <w:p w:rsidR="007D2526" w:rsidRPr="004B4F29" w:rsidRDefault="007D2526" w:rsidP="004B4F29">
      <w:pPr>
        <w:spacing w:after="0" w:line="240" w:lineRule="auto"/>
        <w:ind w:firstLine="708"/>
        <w:jc w:val="both"/>
        <w:rPr>
          <w:rFonts w:ascii="Times New Roman" w:hAnsi="Times New Roman"/>
          <w:sz w:val="24"/>
          <w:szCs w:val="24"/>
        </w:rPr>
      </w:pPr>
      <w:r w:rsidRPr="004B4F29">
        <w:rPr>
          <w:rFonts w:ascii="Times New Roman" w:hAnsi="Times New Roman"/>
          <w:spacing w:val="2"/>
          <w:sz w:val="24"/>
          <w:szCs w:val="24"/>
        </w:rPr>
        <w:t>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4B4F29">
        <w:rPr>
          <w:rFonts w:ascii="Times New Roman" w:hAnsi="Times New Roman"/>
          <w:sz w:val="24"/>
          <w:szCs w:val="24"/>
        </w:rPr>
        <w:t>должна:</w:t>
      </w:r>
    </w:p>
    <w:p w:rsidR="007D2526" w:rsidRPr="004B4F29" w:rsidRDefault="007D2526" w:rsidP="004B4F29">
      <w:pPr>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D2526" w:rsidRPr="004B4F29" w:rsidRDefault="007D2526" w:rsidP="004B4F29">
      <w:pPr>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7D2526" w:rsidRPr="004B4F29" w:rsidRDefault="007D2526" w:rsidP="004B4F29">
      <w:pPr>
        <w:autoSpaceDE w:val="0"/>
        <w:autoSpaceDN w:val="0"/>
        <w:adjustRightInd w:val="0"/>
        <w:spacing w:after="0" w:line="240" w:lineRule="auto"/>
        <w:ind w:firstLine="720"/>
        <w:jc w:val="both"/>
        <w:rPr>
          <w:rFonts w:ascii="Times New Roman" w:hAnsi="Times New Roman"/>
          <w:color w:val="FF0000"/>
          <w:sz w:val="24"/>
          <w:szCs w:val="24"/>
        </w:rPr>
      </w:pPr>
      <w:r w:rsidRPr="004B4F29">
        <w:rPr>
          <w:rFonts w:ascii="Times New Roman" w:hAnsi="Times New Roman"/>
          <w:sz w:val="24"/>
          <w:szCs w:val="24"/>
        </w:rPr>
        <w:t>обеспечивать комплексный подход к оценке результатовосвоения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D2526" w:rsidRPr="004B4F29" w:rsidRDefault="007D2526" w:rsidP="004B4F29">
      <w:pPr>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7D2526" w:rsidRPr="004B4F29" w:rsidRDefault="007D2526" w:rsidP="004B4F29">
      <w:pPr>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 xml:space="preserve">позволять осуществлять оценку динамики учебных достижений обучающихся и развития жизненной компетенции. </w:t>
      </w:r>
    </w:p>
    <w:p w:rsidR="007D2526" w:rsidRPr="004B4F29" w:rsidRDefault="007D2526" w:rsidP="004B4F29">
      <w:pPr>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D2526" w:rsidRPr="004B4F29" w:rsidRDefault="007D2526" w:rsidP="004B4F29">
      <w:pPr>
        <w:pStyle w:val="Heading2"/>
        <w:spacing w:line="240" w:lineRule="auto"/>
        <w:jc w:val="center"/>
        <w:rPr>
          <w:rFonts w:ascii="Times New Roman" w:hAnsi="Times New Roman" w:cs="Times New Roman"/>
          <w:sz w:val="24"/>
          <w:szCs w:val="24"/>
        </w:rPr>
      </w:pPr>
      <w:bookmarkStart w:id="8" w:name="_Toc289117676"/>
      <w:r w:rsidRPr="004B4F29">
        <w:rPr>
          <w:rFonts w:ascii="Times New Roman" w:hAnsi="Times New Roman" w:cs="Times New Roman"/>
          <w:sz w:val="24"/>
          <w:szCs w:val="24"/>
        </w:rPr>
        <w:t>2. Содержательный раздел</w:t>
      </w:r>
      <w:bookmarkEnd w:id="8"/>
    </w:p>
    <w:p w:rsidR="007D2526" w:rsidRPr="004B4F29" w:rsidRDefault="007D2526" w:rsidP="004B4F29">
      <w:pPr>
        <w:pStyle w:val="Heading3"/>
        <w:spacing w:line="240" w:lineRule="auto"/>
        <w:jc w:val="center"/>
        <w:rPr>
          <w:rFonts w:ascii="Times New Roman" w:hAnsi="Times New Roman"/>
          <w:i w:val="0"/>
          <w:sz w:val="24"/>
          <w:szCs w:val="24"/>
        </w:rPr>
      </w:pPr>
      <w:bookmarkStart w:id="9" w:name="_Toc289117677"/>
      <w:r w:rsidRPr="004B4F29">
        <w:rPr>
          <w:rFonts w:ascii="Times New Roman" w:hAnsi="Times New Roman"/>
          <w:i w:val="0"/>
          <w:sz w:val="24"/>
          <w:szCs w:val="24"/>
        </w:rPr>
        <w:t>2.1. Программа формирования универсальных учебных действий</w:t>
      </w:r>
      <w:bookmarkEnd w:id="9"/>
    </w:p>
    <w:p w:rsidR="007D2526" w:rsidRPr="004B4F29" w:rsidRDefault="007D2526" w:rsidP="004B4F29">
      <w:pPr>
        <w:pStyle w:val="14TexstOSNOVA1012"/>
        <w:spacing w:line="240" w:lineRule="auto"/>
        <w:ind w:firstLine="709"/>
        <w:rPr>
          <w:rFonts w:ascii="Times New Roman" w:hAnsi="Times New Roman" w:cs="Times New Roman"/>
          <w:color w:val="auto"/>
          <w:sz w:val="24"/>
          <w:szCs w:val="24"/>
        </w:rPr>
      </w:pPr>
      <w:r w:rsidRPr="004B4F29">
        <w:rPr>
          <w:rFonts w:ascii="Times New Roman" w:hAnsi="Times New Roman" w:cs="Times New Roman"/>
          <w:color w:val="auto"/>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7D2526" w:rsidRPr="004B4F29" w:rsidRDefault="007D2526" w:rsidP="004B4F29">
      <w:pPr>
        <w:pStyle w:val="14TexstOSNOVA1012"/>
        <w:spacing w:line="240" w:lineRule="auto"/>
        <w:ind w:firstLine="709"/>
        <w:rPr>
          <w:rFonts w:ascii="Times New Roman" w:hAnsi="Times New Roman" w:cs="Times New Roman"/>
          <w:caps/>
          <w:color w:val="auto"/>
          <w:spacing w:val="2"/>
          <w:sz w:val="24"/>
          <w:szCs w:val="24"/>
        </w:rPr>
      </w:pPr>
      <w:r w:rsidRPr="004B4F29">
        <w:rPr>
          <w:rFonts w:ascii="Times New Roman" w:hAnsi="Times New Roman" w:cs="Times New Roman"/>
          <w:color w:val="auto"/>
          <w:sz w:val="24"/>
          <w:szCs w:val="24"/>
        </w:rPr>
        <w:t>описание ценностных ориентиров образования обучающихся с НОДА на уровне начального общего образования;</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связь универсальных учебных действий с содержанием учебных предметов;</w:t>
      </w:r>
    </w:p>
    <w:p w:rsidR="007D2526" w:rsidRPr="004B4F29" w:rsidRDefault="007D2526" w:rsidP="004B4F29">
      <w:pPr>
        <w:tabs>
          <w:tab w:val="num" w:pos="993"/>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7D2526" w:rsidRPr="004B4F29" w:rsidRDefault="007D2526" w:rsidP="004B4F29">
      <w:pPr>
        <w:tabs>
          <w:tab w:val="num" w:pos="993"/>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7D2526" w:rsidRPr="004B4F29" w:rsidRDefault="007D2526" w:rsidP="004B4F29">
      <w:pPr>
        <w:tabs>
          <w:tab w:val="num" w:pos="993"/>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7D2526" w:rsidRPr="004B4F29" w:rsidRDefault="007D2526" w:rsidP="004B4F29">
      <w:pPr>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
    <w:p w:rsidR="007D2526" w:rsidRPr="004B4F29" w:rsidRDefault="007D2526" w:rsidP="004B4F29">
      <w:pPr>
        <w:spacing w:after="0" w:line="240" w:lineRule="auto"/>
        <w:ind w:firstLine="709"/>
        <w:jc w:val="both"/>
        <w:rPr>
          <w:rFonts w:ascii="Times New Roman" w:hAnsi="Times New Roman"/>
          <w:b/>
          <w:bCs/>
          <w:i/>
          <w:sz w:val="24"/>
          <w:szCs w:val="24"/>
        </w:rPr>
      </w:pPr>
      <w:r w:rsidRPr="004B4F29">
        <w:rPr>
          <w:rFonts w:ascii="Times New Roman" w:hAnsi="Times New Roman"/>
          <w:b/>
          <w:bCs/>
          <w:i/>
          <w:sz w:val="24"/>
          <w:szCs w:val="24"/>
        </w:rPr>
        <w:t>Связь универсальных учебных действий с содержанием учебных предметов</w:t>
      </w:r>
    </w:p>
    <w:p w:rsidR="007D2526" w:rsidRPr="004B4F29" w:rsidRDefault="007D2526" w:rsidP="004B4F29">
      <w:pPr>
        <w:spacing w:after="0" w:line="240" w:lineRule="auto"/>
        <w:ind w:firstLine="709"/>
        <w:jc w:val="both"/>
        <w:rPr>
          <w:rFonts w:ascii="Times New Roman" w:hAnsi="Times New Roman"/>
          <w:bCs/>
          <w:sz w:val="24"/>
          <w:szCs w:val="24"/>
        </w:rPr>
      </w:pPr>
      <w:r w:rsidRPr="004B4F29">
        <w:rPr>
          <w:rFonts w:ascii="Times New Roman" w:hAnsi="Times New Roman"/>
          <w:bCs/>
          <w:sz w:val="24"/>
          <w:szCs w:val="24"/>
          <w:u w:val="single"/>
        </w:rPr>
        <w:t>Русский язык</w:t>
      </w:r>
      <w:r w:rsidRPr="004B4F29">
        <w:rPr>
          <w:rFonts w:ascii="Times New Roman" w:hAnsi="Times New Roman"/>
          <w:bCs/>
          <w:sz w:val="24"/>
          <w:szCs w:val="24"/>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sidRPr="004B4F29">
        <w:rPr>
          <w:rFonts w:ascii="Times New Roman" w:hAnsi="Times New Roman"/>
          <w:sz w:val="24"/>
          <w:szCs w:val="24"/>
        </w:rPr>
        <w:t>с учетом индивидуальных особенностей психофизического развития и возможностей каждого обучающегося с НОДА.</w:t>
      </w:r>
    </w:p>
    <w:p w:rsidR="007D2526" w:rsidRPr="004B4F29" w:rsidRDefault="007D2526" w:rsidP="004B4F29">
      <w:pPr>
        <w:spacing w:after="0" w:line="240" w:lineRule="auto"/>
        <w:ind w:firstLine="709"/>
        <w:jc w:val="both"/>
        <w:rPr>
          <w:rFonts w:ascii="Times New Roman" w:hAnsi="Times New Roman"/>
          <w:bCs/>
          <w:sz w:val="24"/>
          <w:szCs w:val="24"/>
        </w:rPr>
      </w:pPr>
      <w:r w:rsidRPr="004B4F29">
        <w:rPr>
          <w:rFonts w:ascii="Times New Roman" w:hAnsi="Times New Roman"/>
          <w:bCs/>
          <w:sz w:val="24"/>
          <w:szCs w:val="24"/>
          <w:u w:val="single"/>
        </w:rPr>
        <w:t>Литературное чтение</w:t>
      </w:r>
      <w:r w:rsidRPr="004B4F29">
        <w:rPr>
          <w:rFonts w:ascii="Times New Roman" w:hAnsi="Times New Roman"/>
          <w:bCs/>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sidRPr="004B4F29">
        <w:rPr>
          <w:rFonts w:ascii="Times New Roman" w:hAnsi="Times New Roman"/>
          <w:sz w:val="24"/>
          <w:szCs w:val="24"/>
        </w:rPr>
        <w:t>с учетом индивидуальных особенностей психофизического развития и возможностей каждого обучающегося с НОДА.</w:t>
      </w:r>
    </w:p>
    <w:p w:rsidR="007D2526" w:rsidRPr="004B4F29" w:rsidRDefault="007D2526" w:rsidP="004B4F29">
      <w:pPr>
        <w:spacing w:after="0" w:line="240" w:lineRule="auto"/>
        <w:ind w:firstLine="709"/>
        <w:jc w:val="both"/>
        <w:rPr>
          <w:rFonts w:ascii="Times New Roman" w:hAnsi="Times New Roman"/>
          <w:bCs/>
          <w:sz w:val="24"/>
          <w:szCs w:val="24"/>
        </w:rPr>
      </w:pPr>
      <w:r w:rsidRPr="004B4F29">
        <w:rPr>
          <w:rFonts w:ascii="Times New Roman" w:hAnsi="Times New Roman"/>
          <w:bCs/>
          <w:sz w:val="24"/>
          <w:szCs w:val="24"/>
          <w:u w:val="single"/>
        </w:rPr>
        <w:t>Математика.</w:t>
      </w:r>
      <w:r w:rsidRPr="004B4F29">
        <w:rPr>
          <w:rFonts w:ascii="Times New Roman" w:hAnsi="Times New Roman"/>
          <w:bCs/>
          <w:sz w:val="24"/>
          <w:szCs w:val="24"/>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sidRPr="004B4F29">
        <w:rPr>
          <w:rFonts w:ascii="Times New Roman" w:hAnsi="Times New Roman"/>
          <w:sz w:val="24"/>
          <w:szCs w:val="24"/>
        </w:rPr>
        <w:t xml:space="preserve"> с учетом индивидуальных особенностей психофизического развития и возможностей каждого обучающегося с НОДА.</w:t>
      </w:r>
    </w:p>
    <w:p w:rsidR="007D2526" w:rsidRPr="004B4F29" w:rsidRDefault="007D2526" w:rsidP="004B4F29">
      <w:pPr>
        <w:spacing w:after="0" w:line="240" w:lineRule="auto"/>
        <w:ind w:firstLine="709"/>
        <w:jc w:val="both"/>
        <w:rPr>
          <w:rFonts w:ascii="Times New Roman" w:hAnsi="Times New Roman"/>
          <w:bCs/>
          <w:sz w:val="24"/>
          <w:szCs w:val="24"/>
        </w:rPr>
      </w:pPr>
      <w:r w:rsidRPr="004B4F29">
        <w:rPr>
          <w:rFonts w:ascii="Times New Roman" w:hAnsi="Times New Roman"/>
          <w:bCs/>
          <w:sz w:val="24"/>
          <w:szCs w:val="24"/>
          <w:u w:val="single"/>
        </w:rPr>
        <w:t>Окружающий мир</w:t>
      </w:r>
      <w:r w:rsidRPr="004B4F29">
        <w:rPr>
          <w:rFonts w:ascii="Times New Roman" w:hAnsi="Times New Roman"/>
          <w:bCs/>
          <w:sz w:val="24"/>
          <w:szCs w:val="24"/>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7D2526" w:rsidRPr="004B4F29" w:rsidRDefault="007D2526" w:rsidP="004B4F29">
      <w:pPr>
        <w:spacing w:after="0" w:line="240" w:lineRule="auto"/>
        <w:ind w:firstLine="709"/>
        <w:jc w:val="both"/>
        <w:rPr>
          <w:rFonts w:ascii="Times New Roman" w:hAnsi="Times New Roman"/>
          <w:bCs/>
          <w:sz w:val="24"/>
          <w:szCs w:val="24"/>
        </w:rPr>
      </w:pPr>
      <w:r w:rsidRPr="004B4F29">
        <w:rPr>
          <w:rFonts w:ascii="Times New Roman" w:hAnsi="Times New Roman"/>
          <w:bCs/>
          <w:sz w:val="24"/>
          <w:szCs w:val="24"/>
          <w:u w:val="single"/>
        </w:rPr>
        <w:t>Технология</w:t>
      </w:r>
      <w:r w:rsidRPr="004B4F29">
        <w:rPr>
          <w:rFonts w:ascii="Times New Roman" w:hAnsi="Times New Roman"/>
          <w:bCs/>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4B4F29">
        <w:rPr>
          <w:rFonts w:ascii="Times New Roman" w:hAnsi="Times New Roman"/>
          <w:sz w:val="24"/>
          <w:szCs w:val="24"/>
        </w:rPr>
        <w:t>с учетом индивидуальных особенностей психофизического развития и возможностей каждого обучающегося с НОДА.</w:t>
      </w:r>
    </w:p>
    <w:p w:rsidR="007D2526" w:rsidRPr="004B4F29" w:rsidRDefault="007D2526" w:rsidP="004B4F29">
      <w:pPr>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pacing w:val="2"/>
          <w:sz w:val="24"/>
          <w:szCs w:val="24"/>
        </w:rPr>
        <w:t xml:space="preserve">Программа </w:t>
      </w:r>
      <w:r w:rsidRPr="004B4F29">
        <w:rPr>
          <w:rFonts w:ascii="Times New Roman" w:hAnsi="Times New Roman"/>
          <w:sz w:val="24"/>
          <w:szCs w:val="24"/>
        </w:rPr>
        <w:t>формирования универсальных учебных действий</w:t>
      </w:r>
      <w:r w:rsidRPr="004B4F29">
        <w:rPr>
          <w:rFonts w:ascii="Times New Roman" w:hAnsi="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4B4F29">
        <w:rPr>
          <w:rFonts w:ascii="Times New Roman" w:hAnsi="Times New Roman"/>
          <w:sz w:val="24"/>
          <w:szCs w:val="24"/>
        </w:rPr>
        <w:t xml:space="preserve"> обучающихся с НОДА</w:t>
      </w:r>
      <w:r w:rsidRPr="004B4F29">
        <w:rPr>
          <w:rFonts w:ascii="Times New Roman" w:hAnsi="Times New Roman"/>
          <w:color w:val="0000FF"/>
          <w:sz w:val="24"/>
          <w:szCs w:val="24"/>
        </w:rPr>
        <w:t>.</w:t>
      </w:r>
    </w:p>
    <w:p w:rsidR="007D2526" w:rsidRPr="004B4F29" w:rsidRDefault="007D2526" w:rsidP="004B4F29">
      <w:pPr>
        <w:pStyle w:val="Heading3"/>
        <w:spacing w:line="240" w:lineRule="auto"/>
        <w:jc w:val="center"/>
        <w:rPr>
          <w:rFonts w:ascii="Times New Roman" w:hAnsi="Times New Roman"/>
          <w:i w:val="0"/>
          <w:sz w:val="24"/>
          <w:szCs w:val="24"/>
        </w:rPr>
      </w:pPr>
      <w:bookmarkStart w:id="10" w:name="_Toc289117678"/>
      <w:r w:rsidRPr="004B4F29">
        <w:rPr>
          <w:rFonts w:ascii="Times New Roman" w:hAnsi="Times New Roman"/>
          <w:i w:val="0"/>
          <w:sz w:val="24"/>
          <w:szCs w:val="24"/>
        </w:rPr>
        <w:t xml:space="preserve">2.2. Программы учебных предметов, курсов </w:t>
      </w:r>
      <w:r w:rsidRPr="004B4F29">
        <w:rPr>
          <w:rFonts w:ascii="Times New Roman" w:hAnsi="Times New Roman"/>
          <w:i w:val="0"/>
          <w:sz w:val="24"/>
          <w:szCs w:val="24"/>
        </w:rPr>
        <w:br/>
        <w:t>коррекционно-развивающей области</w:t>
      </w:r>
      <w:bookmarkEnd w:id="10"/>
    </w:p>
    <w:p w:rsidR="007D2526" w:rsidRPr="004B4F29" w:rsidRDefault="007D2526" w:rsidP="004B4F29">
      <w:pPr>
        <w:pStyle w:val="30"/>
        <w:tabs>
          <w:tab w:val="left" w:pos="709"/>
        </w:tabs>
        <w:spacing w:after="0" w:line="240" w:lineRule="auto"/>
        <w:ind w:firstLine="709"/>
        <w:rPr>
          <w:rFonts w:ascii="Times New Roman" w:hAnsi="Times New Roman" w:cs="Times New Roman"/>
          <w:i/>
          <w:sz w:val="24"/>
          <w:szCs w:val="24"/>
        </w:rPr>
      </w:pPr>
      <w:r w:rsidRPr="004B4F29">
        <w:rPr>
          <w:rFonts w:ascii="Times New Roman" w:hAnsi="Times New Roman" w:cs="Times New Roman"/>
          <w:i/>
          <w:sz w:val="24"/>
          <w:szCs w:val="24"/>
        </w:rPr>
        <w:t>Основное содержание учебных предметов</w:t>
      </w:r>
    </w:p>
    <w:p w:rsidR="007D2526" w:rsidRDefault="007D2526" w:rsidP="004B4F29">
      <w:pPr>
        <w:pStyle w:val="a4"/>
        <w:spacing w:line="240" w:lineRule="auto"/>
        <w:ind w:firstLine="567"/>
        <w:rPr>
          <w:b/>
          <w:spacing w:val="-4"/>
          <w:sz w:val="24"/>
          <w:szCs w:val="24"/>
        </w:rPr>
      </w:pPr>
      <w:r w:rsidRPr="004B4F29">
        <w:rPr>
          <w:b/>
          <w:spacing w:val="-4"/>
          <w:sz w:val="24"/>
          <w:szCs w:val="24"/>
        </w:rPr>
        <w:t>1. Русский язык</w:t>
      </w:r>
    </w:p>
    <w:p w:rsidR="007D2526" w:rsidRPr="00DA72F3" w:rsidRDefault="007D2526" w:rsidP="00DA72F3">
      <w:pPr>
        <w:shd w:val="clear" w:color="auto" w:fill="FFFFFF"/>
        <w:spacing w:line="240" w:lineRule="auto"/>
        <w:ind w:firstLine="540"/>
        <w:jc w:val="center"/>
        <w:rPr>
          <w:rFonts w:ascii="Times New Roman" w:hAnsi="Times New Roman"/>
          <w:sz w:val="24"/>
          <w:szCs w:val="24"/>
        </w:rPr>
      </w:pPr>
      <w:r w:rsidRPr="00DA72F3">
        <w:rPr>
          <w:rFonts w:ascii="Times New Roman" w:hAnsi="Times New Roman"/>
          <w:b/>
          <w:color w:val="000000"/>
          <w:sz w:val="24"/>
          <w:szCs w:val="24"/>
        </w:rPr>
        <w:tab/>
      </w:r>
      <w:r w:rsidRPr="00DA72F3">
        <w:rPr>
          <w:rFonts w:ascii="Times New Roman" w:hAnsi="Times New Roman"/>
          <w:b/>
          <w:sz w:val="24"/>
          <w:szCs w:val="24"/>
        </w:rPr>
        <w:t>Планируемые результаты освоения русского языка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xml:space="preserve">        Программа обеспечивает достижение выпускниками начальной школы определённых личностных, метапредметных и предметных результатов.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color w:val="000000"/>
          <w:sz w:val="24"/>
          <w:szCs w:val="24"/>
        </w:rPr>
        <w:tab/>
        <w:t>Личностные результаты:</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color w:val="000000"/>
          <w:sz w:val="24"/>
          <w:szCs w:val="24"/>
        </w:rPr>
        <w:t xml:space="preserve">- </w:t>
      </w:r>
      <w:r w:rsidRPr="00DA72F3">
        <w:rPr>
          <w:rFonts w:ascii="Times New Roman" w:hAnsi="Times New Roman"/>
          <w:color w:val="000000"/>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гуманистического и демократических ценностных ориентаций;</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формирование целостного, социально ориентированного взгляд на мир в его органичном единстве и разнообразии природы, народов, культур и религий;</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формирование уважительного отношения к иному мнению, истории и культуре других народов;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начальными навыками адаптации в динамично изменяющемся и развивающемся мире;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развитие самостоятельности и личной ответственности за свои поступки, в т.ч. в информационной деятельности, на основе представлений о нравственных нормах, социальной справедливости и свободе;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формирование эстетических потребностей, ценностей и чувств;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развитие этических чувств, доброжелательности и эмоционально- нравственной отзывчивости, понимания и сопереживания чувствам других людей;</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color w:val="000000"/>
          <w:sz w:val="24"/>
          <w:szCs w:val="24"/>
        </w:rPr>
        <w:tab/>
        <w:t>Метапредметные</w:t>
      </w:r>
      <w:r w:rsidRPr="00DA72F3">
        <w:rPr>
          <w:rFonts w:ascii="Times New Roman" w:hAnsi="Times New Roman"/>
          <w:color w:val="000000"/>
          <w:sz w:val="24"/>
          <w:szCs w:val="24"/>
        </w:rPr>
        <w:t xml:space="preserve"> </w:t>
      </w:r>
      <w:r w:rsidRPr="00DA72F3">
        <w:rPr>
          <w:rFonts w:ascii="Times New Roman" w:hAnsi="Times New Roman"/>
          <w:b/>
          <w:color w:val="000000"/>
          <w:sz w:val="24"/>
          <w:szCs w:val="24"/>
        </w:rPr>
        <w:t>результаты:</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способностью принимать и сохранять цели и задачи учебной деятельности, поиска средств её осуществления;</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использование знаково- символических средств представления информации;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активное использование речевых средств и средств для решения коммуникативных и познавательных задач;</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использование различных способов поиска(в справочных источниках), сбора, обработки, анализа, организации, передачи и интерпретации информации;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логическими действиями сравнения, анализа, синтеза, обобщения, кл</w:t>
      </w:r>
      <w:r>
        <w:rPr>
          <w:rFonts w:ascii="Times New Roman" w:hAnsi="Times New Roman"/>
          <w:color w:val="000000"/>
          <w:sz w:val="24"/>
          <w:szCs w:val="24"/>
        </w:rPr>
        <w:t>а</w:t>
      </w:r>
      <w:r w:rsidRPr="00DA72F3">
        <w:rPr>
          <w:rFonts w:ascii="Times New Roman" w:hAnsi="Times New Roman"/>
          <w:color w:val="000000"/>
          <w:sz w:val="24"/>
          <w:szCs w:val="24"/>
        </w:rPr>
        <w:t>ссификации по родовым признакам, установления аналогий и причинно- следственных связей, построения рассуждений, отнесения к известным понятиям;</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DA72F3">
        <w:rPr>
          <w:rFonts w:ascii="Times New Roman" w:hAnsi="Times New Roman"/>
          <w:b/>
          <w:color w:val="000000"/>
          <w:sz w:val="24"/>
          <w:szCs w:val="24"/>
        </w:rPr>
        <w:t xml:space="preserve"> </w:t>
      </w:r>
      <w:r w:rsidRPr="00DA72F3">
        <w:rPr>
          <w:rFonts w:ascii="Times New Roman" w:hAnsi="Times New Roman"/>
          <w:color w:val="000000"/>
          <w:sz w:val="24"/>
          <w:szCs w:val="24"/>
        </w:rPr>
        <w:t>окружающих</w:t>
      </w:r>
      <w:r w:rsidRPr="00DA72F3">
        <w:rPr>
          <w:rFonts w:ascii="Times New Roman" w:hAnsi="Times New Roman"/>
          <w:b/>
          <w:color w:val="000000"/>
          <w:sz w:val="24"/>
          <w:szCs w:val="24"/>
        </w:rPr>
        <w:t>;</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color w:val="000000"/>
          <w:sz w:val="24"/>
          <w:szCs w:val="24"/>
        </w:rPr>
        <w:t xml:space="preserve">- </w:t>
      </w:r>
      <w:r w:rsidRPr="00DA72F3">
        <w:rPr>
          <w:rFonts w:ascii="Times New Roman" w:hAnsi="Times New Roman"/>
          <w:color w:val="000000"/>
          <w:sz w:val="24"/>
          <w:szCs w:val="24"/>
        </w:rPr>
        <w:t>готовность конструктивно разрешать конфликты посредством учёта интересов сторон и сотрудничества;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базовыми предметными и межпредметными понятиями , отражающими существенные связи и отношения между объектами и процессами;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умение работать в материальной и информационной среде начального общего образования (в том числе с учебными модулями) в соответствии с содержанием учебного предмета «Русский язык».</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color w:val="000000"/>
          <w:sz w:val="24"/>
          <w:szCs w:val="24"/>
        </w:rPr>
        <w:tab/>
        <w:t>Предметные результаты:</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color w:val="000000"/>
          <w:sz w:val="24"/>
          <w:szCs w:val="24"/>
        </w:rPr>
        <w:t xml:space="preserve">- </w:t>
      </w:r>
      <w:r w:rsidRPr="00DA72F3">
        <w:rPr>
          <w:rFonts w:ascii="Times New Roman" w:hAnsi="Times New Roman"/>
          <w:color w:val="000000"/>
          <w:sz w:val="24"/>
          <w:szCs w:val="24"/>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понимание обучающимися того, что язык представляет с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color w:val="000000"/>
          <w:sz w:val="24"/>
          <w:szCs w:val="24"/>
        </w:rPr>
        <w:t>-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D2526" w:rsidRPr="00DA72F3" w:rsidRDefault="007D2526" w:rsidP="00DA72F3">
      <w:pPr>
        <w:spacing w:line="240" w:lineRule="auto"/>
        <w:jc w:val="both"/>
        <w:rPr>
          <w:rFonts w:ascii="Times New Roman" w:hAnsi="Times New Roman"/>
          <w:b/>
          <w:sz w:val="24"/>
          <w:szCs w:val="24"/>
        </w:rPr>
      </w:pPr>
      <w:r w:rsidRPr="00DA72F3">
        <w:rPr>
          <w:rFonts w:ascii="Times New Roman" w:hAnsi="Times New Roman"/>
          <w:b/>
          <w:sz w:val="24"/>
          <w:szCs w:val="24"/>
        </w:rPr>
        <w:t xml:space="preserve"> Раздел «Фонетика и графика»</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a6"/>
        <w:numPr>
          <w:ilvl w:val="0"/>
          <w:numId w:val="31"/>
        </w:numPr>
        <w:autoSpaceDN/>
        <w:adjustRightInd/>
        <w:spacing w:line="240" w:lineRule="auto"/>
        <w:ind w:left="0"/>
        <w:rPr>
          <w:rFonts w:ascii="Times New Roman" w:hAnsi="Times New Roman"/>
          <w:sz w:val="24"/>
          <w:szCs w:val="24"/>
        </w:rPr>
      </w:pPr>
      <w:r w:rsidRPr="00DA72F3">
        <w:rPr>
          <w:rFonts w:ascii="Times New Roman" w:hAnsi="Times New Roman"/>
          <w:color w:val="auto"/>
          <w:sz w:val="24"/>
          <w:szCs w:val="24"/>
        </w:rPr>
        <w:t>различать звуки и буквы;</w:t>
      </w:r>
    </w:p>
    <w:p w:rsidR="007D2526" w:rsidRPr="00DA72F3" w:rsidRDefault="007D2526" w:rsidP="00DA72F3">
      <w:pPr>
        <w:pStyle w:val="a6"/>
        <w:numPr>
          <w:ilvl w:val="0"/>
          <w:numId w:val="31"/>
        </w:numPr>
        <w:autoSpaceDN/>
        <w:adjustRightInd/>
        <w:spacing w:line="240" w:lineRule="auto"/>
        <w:ind w:left="0"/>
        <w:rPr>
          <w:rFonts w:ascii="Times New Roman" w:hAnsi="Times New Roman"/>
          <w:sz w:val="24"/>
          <w:szCs w:val="24"/>
        </w:rPr>
      </w:pPr>
      <w:r w:rsidRPr="00DA72F3">
        <w:rPr>
          <w:rFonts w:ascii="Times New Roman" w:hAnsi="Times New Roman"/>
          <w:color w:val="auto"/>
          <w:sz w:val="24"/>
          <w:szCs w:val="24"/>
        </w:rPr>
        <w:t>характеризовать звуки русского языка: гласные ударные/</w:t>
      </w:r>
      <w:r w:rsidRPr="00DA72F3">
        <w:rPr>
          <w:rFonts w:ascii="Times New Roman" w:hAnsi="Times New Roman"/>
          <w:color w:val="auto"/>
          <w:spacing w:val="2"/>
          <w:sz w:val="24"/>
          <w:szCs w:val="24"/>
        </w:rPr>
        <w:t xml:space="preserve">безударные; согласные твёрдые/мягкие, парные/непарные </w:t>
      </w:r>
      <w:r w:rsidRPr="00DA72F3">
        <w:rPr>
          <w:rFonts w:ascii="Times New Roman" w:hAnsi="Times New Roman"/>
          <w:color w:val="auto"/>
          <w:sz w:val="24"/>
          <w:szCs w:val="24"/>
        </w:rPr>
        <w:t>твёрдые и мягкие; согласные звонкие/глухие, парные/непарные звонкие и глухие;</w:t>
      </w:r>
    </w:p>
    <w:p w:rsidR="007D2526" w:rsidRPr="00DA72F3" w:rsidRDefault="007D2526" w:rsidP="00DA72F3">
      <w:pPr>
        <w:pStyle w:val="a6"/>
        <w:numPr>
          <w:ilvl w:val="0"/>
          <w:numId w:val="31"/>
        </w:numPr>
        <w:autoSpaceDN/>
        <w:adjustRightInd/>
        <w:spacing w:line="240" w:lineRule="auto"/>
        <w:ind w:left="0"/>
        <w:rPr>
          <w:rFonts w:ascii="Times New Roman" w:hAnsi="Times New Roman"/>
          <w:sz w:val="24"/>
          <w:szCs w:val="24"/>
        </w:rPr>
      </w:pPr>
      <w:r w:rsidRPr="00DA72F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A72F3">
        <w:rPr>
          <w:rFonts w:ascii="Times New Roman" w:hAnsi="Times New Roman"/>
          <w:color w:val="auto"/>
          <w:sz w:val="24"/>
          <w:szCs w:val="24"/>
        </w:rPr>
        <w:t>.</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iCs/>
          <w:color w:val="auto"/>
          <w:sz w:val="24"/>
          <w:szCs w:val="24"/>
        </w:rPr>
        <w:t xml:space="preserve">Выпускник получит возможность </w:t>
      </w:r>
      <w:r w:rsidRPr="00DA72F3">
        <w:rPr>
          <w:rFonts w:ascii="Times New Roman" w:hAnsi="Times New Roman"/>
          <w:b/>
          <w:i/>
          <w:iCs/>
          <w:color w:val="auto"/>
          <w:sz w:val="24"/>
          <w:szCs w:val="24"/>
        </w:rPr>
        <w:t xml:space="preserve">научиться </w:t>
      </w:r>
      <w:r w:rsidRPr="00DA72F3">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A72F3">
        <w:rPr>
          <w:rFonts w:ascii="Times New Roman" w:hAnsi="Times New Roman"/>
          <w:i/>
          <w:iCs/>
          <w:color w:val="auto"/>
          <w:sz w:val="24"/>
          <w:szCs w:val="24"/>
        </w:rPr>
        <w:t>.</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bCs/>
          <w:iCs/>
          <w:color w:val="auto"/>
          <w:sz w:val="24"/>
          <w:szCs w:val="24"/>
        </w:rPr>
        <w:t>Раздел «Орфоэпия»</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iCs/>
          <w:color w:val="auto"/>
          <w:sz w:val="24"/>
          <w:szCs w:val="24"/>
        </w:rPr>
        <w:t>Выпускник получит возможность научиться:</w:t>
      </w:r>
    </w:p>
    <w:p w:rsidR="007D2526" w:rsidRPr="00DA72F3" w:rsidRDefault="007D2526" w:rsidP="00DA72F3">
      <w:pPr>
        <w:pStyle w:val="af3"/>
        <w:numPr>
          <w:ilvl w:val="0"/>
          <w:numId w:val="30"/>
        </w:numPr>
        <w:spacing w:line="240" w:lineRule="auto"/>
        <w:ind w:left="0"/>
        <w:rPr>
          <w:rFonts w:ascii="Times New Roman" w:hAnsi="Times New Roman"/>
          <w:sz w:val="24"/>
          <w:szCs w:val="24"/>
        </w:rPr>
      </w:pPr>
      <w:r w:rsidRPr="00DA72F3">
        <w:rPr>
          <w:rFonts w:ascii="Times New Roman" w:hAnsi="Times New Roman"/>
          <w:color w:val="auto"/>
          <w:spacing w:val="2"/>
          <w:sz w:val="24"/>
          <w:szCs w:val="24"/>
        </w:rPr>
        <w:t xml:space="preserve">соблюдать нормы русского и родного литературного </w:t>
      </w:r>
      <w:r w:rsidRPr="00DA72F3">
        <w:rPr>
          <w:rFonts w:ascii="Times New Roman" w:hAnsi="Times New Roman"/>
          <w:color w:val="auto"/>
          <w:sz w:val="24"/>
          <w:szCs w:val="24"/>
        </w:rPr>
        <w:t xml:space="preserve">языка в собственной речи и оценивать соблюдение этих </w:t>
      </w:r>
      <w:r w:rsidRPr="00DA72F3">
        <w:rPr>
          <w:rFonts w:ascii="Times New Roman" w:hAnsi="Times New Roman"/>
          <w:color w:val="auto"/>
          <w:spacing w:val="-2"/>
          <w:sz w:val="24"/>
          <w:szCs w:val="24"/>
        </w:rPr>
        <w:t>норм в речи собеседников (в объёме представленного в учеб</w:t>
      </w:r>
      <w:r w:rsidRPr="00DA72F3">
        <w:rPr>
          <w:rFonts w:ascii="Times New Roman" w:hAnsi="Times New Roman"/>
          <w:color w:val="auto"/>
          <w:sz w:val="24"/>
          <w:szCs w:val="24"/>
        </w:rPr>
        <w:t>нике материала);</w:t>
      </w:r>
    </w:p>
    <w:p w:rsidR="007D2526" w:rsidRPr="00DA72F3" w:rsidRDefault="007D2526" w:rsidP="00DA72F3">
      <w:pPr>
        <w:pStyle w:val="af3"/>
        <w:numPr>
          <w:ilvl w:val="0"/>
          <w:numId w:val="30"/>
        </w:numPr>
        <w:spacing w:line="240" w:lineRule="auto"/>
        <w:ind w:left="0"/>
        <w:rPr>
          <w:rFonts w:ascii="Times New Roman" w:hAnsi="Times New Roman"/>
          <w:sz w:val="24"/>
          <w:szCs w:val="24"/>
        </w:rPr>
      </w:pPr>
      <w:r w:rsidRPr="00DA72F3">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A72F3">
        <w:rPr>
          <w:rFonts w:ascii="Times New Roman" w:hAnsi="Times New Roman"/>
          <w:color w:val="auto"/>
          <w:sz w:val="24"/>
          <w:szCs w:val="24"/>
        </w:rPr>
        <w:t>к учителю, родителям и</w:t>
      </w:r>
      <w:r w:rsidRPr="00DA72F3">
        <w:rPr>
          <w:rFonts w:ascii="Times New Roman" w:hAnsi="Times New Roman"/>
          <w:color w:val="auto"/>
          <w:sz w:val="24"/>
          <w:szCs w:val="24"/>
        </w:rPr>
        <w:t> </w:t>
      </w:r>
      <w:r w:rsidRPr="00DA72F3">
        <w:rPr>
          <w:rFonts w:ascii="Times New Roman" w:hAnsi="Times New Roman"/>
          <w:color w:val="auto"/>
          <w:sz w:val="24"/>
          <w:szCs w:val="24"/>
        </w:rPr>
        <w:t>др.</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bCs/>
          <w:iCs/>
          <w:color w:val="auto"/>
          <w:sz w:val="24"/>
          <w:szCs w:val="24"/>
        </w:rPr>
        <w:t>Раздел «Состав слова (морфемика)»</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212"/>
        <w:numPr>
          <w:ilvl w:val="0"/>
          <w:numId w:val="26"/>
        </w:numPr>
        <w:spacing w:line="240" w:lineRule="auto"/>
        <w:ind w:left="0"/>
        <w:rPr>
          <w:sz w:val="24"/>
        </w:rPr>
      </w:pPr>
      <w:r w:rsidRPr="00DA72F3">
        <w:rPr>
          <w:sz w:val="24"/>
        </w:rPr>
        <w:t>различать изменяемые и неизменяемые слова;</w:t>
      </w:r>
    </w:p>
    <w:p w:rsidR="007D2526" w:rsidRPr="00DA72F3" w:rsidRDefault="007D2526" w:rsidP="00DA72F3">
      <w:pPr>
        <w:pStyle w:val="212"/>
        <w:numPr>
          <w:ilvl w:val="0"/>
          <w:numId w:val="26"/>
        </w:numPr>
        <w:spacing w:line="240" w:lineRule="auto"/>
        <w:ind w:left="0"/>
        <w:rPr>
          <w:sz w:val="24"/>
        </w:rPr>
      </w:pPr>
      <w:r w:rsidRPr="00DA72F3">
        <w:rPr>
          <w:spacing w:val="2"/>
          <w:sz w:val="24"/>
        </w:rPr>
        <w:t xml:space="preserve">различать родственные (однокоренные) слова и формы </w:t>
      </w:r>
      <w:r w:rsidRPr="00DA72F3">
        <w:rPr>
          <w:sz w:val="24"/>
        </w:rPr>
        <w:t>слова;</w:t>
      </w:r>
    </w:p>
    <w:p w:rsidR="007D2526" w:rsidRPr="00DA72F3" w:rsidRDefault="007D2526" w:rsidP="00DA72F3">
      <w:pPr>
        <w:pStyle w:val="212"/>
        <w:numPr>
          <w:ilvl w:val="0"/>
          <w:numId w:val="26"/>
        </w:numPr>
        <w:spacing w:line="240" w:lineRule="auto"/>
        <w:ind w:left="0"/>
        <w:rPr>
          <w:sz w:val="24"/>
        </w:rPr>
      </w:pPr>
      <w:r w:rsidRPr="00DA72F3">
        <w:rPr>
          <w:sz w:val="24"/>
        </w:rPr>
        <w:t>находить в словах с однозначно выделяемыми морфемами окончание, корень, приставку, суффикс.</w:t>
      </w:r>
    </w:p>
    <w:p w:rsidR="007D2526" w:rsidRPr="00DA72F3" w:rsidRDefault="007D2526" w:rsidP="00DA72F3">
      <w:pPr>
        <w:pStyle w:val="a4"/>
        <w:spacing w:line="240" w:lineRule="auto"/>
        <w:ind w:firstLine="709"/>
        <w:rPr>
          <w:rFonts w:ascii="Times New Roman" w:hAnsi="Times New Roman"/>
          <w:sz w:val="24"/>
          <w:szCs w:val="24"/>
        </w:rPr>
      </w:pPr>
      <w:r w:rsidRPr="00DA72F3">
        <w:rPr>
          <w:rFonts w:ascii="Times New Roman" w:hAnsi="Times New Roman"/>
          <w:b/>
          <w:iCs/>
          <w:color w:val="auto"/>
          <w:sz w:val="24"/>
          <w:szCs w:val="24"/>
        </w:rPr>
        <w:t>Выпускник получит возможность научиться</w:t>
      </w:r>
    </w:p>
    <w:p w:rsidR="007D2526" w:rsidRPr="00DA72F3" w:rsidRDefault="007D2526" w:rsidP="00DA72F3">
      <w:pPr>
        <w:pStyle w:val="a4"/>
        <w:numPr>
          <w:ilvl w:val="0"/>
          <w:numId w:val="29"/>
        </w:numPr>
        <w:autoSpaceDN/>
        <w:adjustRightInd/>
        <w:spacing w:line="240" w:lineRule="auto"/>
        <w:ind w:left="0" w:firstLine="709"/>
        <w:rPr>
          <w:rFonts w:ascii="Times New Roman" w:hAnsi="Times New Roman"/>
          <w:sz w:val="24"/>
          <w:szCs w:val="24"/>
        </w:rPr>
      </w:pPr>
      <w:r w:rsidRPr="00DA72F3">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7D2526" w:rsidRPr="00DA72F3" w:rsidRDefault="007D2526" w:rsidP="00DA72F3">
      <w:pPr>
        <w:pStyle w:val="a4"/>
        <w:numPr>
          <w:ilvl w:val="0"/>
          <w:numId w:val="29"/>
        </w:numPr>
        <w:autoSpaceDN/>
        <w:adjustRightInd/>
        <w:spacing w:line="240" w:lineRule="auto"/>
        <w:ind w:left="0" w:firstLine="709"/>
        <w:rPr>
          <w:rFonts w:ascii="Times New Roman" w:hAnsi="Times New Roman"/>
          <w:sz w:val="24"/>
          <w:szCs w:val="24"/>
        </w:rPr>
      </w:pPr>
      <w:r w:rsidRPr="00DA72F3">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7D2526" w:rsidRPr="00DA72F3" w:rsidRDefault="007D2526" w:rsidP="00DA72F3">
      <w:pPr>
        <w:pStyle w:val="a4"/>
        <w:tabs>
          <w:tab w:val="left" w:pos="2805"/>
        </w:tabs>
        <w:spacing w:line="240" w:lineRule="auto"/>
        <w:ind w:firstLine="0"/>
        <w:rPr>
          <w:rFonts w:ascii="Times New Roman" w:hAnsi="Times New Roman"/>
          <w:sz w:val="24"/>
          <w:szCs w:val="24"/>
        </w:rPr>
      </w:pPr>
      <w:r w:rsidRPr="00DA72F3">
        <w:rPr>
          <w:rFonts w:ascii="Times New Roman" w:hAnsi="Times New Roman"/>
          <w:b/>
          <w:bCs/>
          <w:iCs/>
          <w:color w:val="auto"/>
          <w:sz w:val="24"/>
          <w:szCs w:val="24"/>
        </w:rPr>
        <w:t xml:space="preserve">        Раздел «Лексика»</w:t>
      </w:r>
      <w:r w:rsidRPr="00DA72F3">
        <w:rPr>
          <w:rFonts w:ascii="Times New Roman" w:hAnsi="Times New Roman"/>
          <w:b/>
          <w:bCs/>
          <w:iCs/>
          <w:color w:val="auto"/>
          <w:sz w:val="24"/>
          <w:szCs w:val="24"/>
        </w:rPr>
        <w:tab/>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212"/>
        <w:numPr>
          <w:ilvl w:val="0"/>
          <w:numId w:val="26"/>
        </w:numPr>
        <w:spacing w:line="240" w:lineRule="auto"/>
        <w:ind w:left="0"/>
        <w:rPr>
          <w:sz w:val="24"/>
        </w:rPr>
      </w:pPr>
      <w:r w:rsidRPr="00DA72F3">
        <w:rPr>
          <w:sz w:val="24"/>
        </w:rPr>
        <w:t>выявлять слова, значение которых требует уточнения;</w:t>
      </w:r>
    </w:p>
    <w:p w:rsidR="007D2526" w:rsidRPr="00DA72F3" w:rsidRDefault="007D2526" w:rsidP="00DA72F3">
      <w:pPr>
        <w:pStyle w:val="212"/>
        <w:numPr>
          <w:ilvl w:val="0"/>
          <w:numId w:val="26"/>
        </w:numPr>
        <w:spacing w:line="240" w:lineRule="auto"/>
        <w:ind w:left="0"/>
        <w:rPr>
          <w:sz w:val="24"/>
        </w:rPr>
      </w:pPr>
      <w:r w:rsidRPr="00DA72F3">
        <w:rPr>
          <w:sz w:val="24"/>
        </w:rPr>
        <w:t>определять значение слова по тексту или уточнять с помощью толкового словаря</w:t>
      </w:r>
    </w:p>
    <w:p w:rsidR="007D2526" w:rsidRPr="00DA72F3" w:rsidRDefault="007D2526" w:rsidP="00DA72F3">
      <w:pPr>
        <w:pStyle w:val="212"/>
        <w:numPr>
          <w:ilvl w:val="0"/>
          <w:numId w:val="26"/>
        </w:numPr>
        <w:spacing w:line="240" w:lineRule="auto"/>
        <w:ind w:left="0"/>
        <w:rPr>
          <w:sz w:val="24"/>
        </w:rPr>
      </w:pPr>
      <w:r w:rsidRPr="00DA72F3">
        <w:rPr>
          <w:sz w:val="24"/>
        </w:rPr>
        <w:t>подбирать синонимы для устранения повторов в тексте.</w:t>
      </w:r>
    </w:p>
    <w:p w:rsidR="007D2526" w:rsidRPr="00DA72F3" w:rsidRDefault="007D2526" w:rsidP="00DA72F3">
      <w:pPr>
        <w:pStyle w:val="212"/>
        <w:numPr>
          <w:ilvl w:val="0"/>
          <w:numId w:val="0"/>
        </w:numPr>
        <w:spacing w:line="240" w:lineRule="auto"/>
        <w:ind w:left="426"/>
        <w:rPr>
          <w:sz w:val="24"/>
        </w:rPr>
      </w:pPr>
      <w:r w:rsidRPr="00DA72F3">
        <w:rPr>
          <w:b/>
          <w:iCs/>
          <w:sz w:val="24"/>
        </w:rPr>
        <w:t>Выпускник получит возможность научиться:</w:t>
      </w:r>
    </w:p>
    <w:p w:rsidR="007D2526" w:rsidRPr="00DA72F3" w:rsidRDefault="007D2526" w:rsidP="00DA72F3">
      <w:pPr>
        <w:pStyle w:val="212"/>
        <w:numPr>
          <w:ilvl w:val="0"/>
          <w:numId w:val="26"/>
        </w:numPr>
        <w:spacing w:line="240" w:lineRule="auto"/>
        <w:ind w:left="0"/>
        <w:rPr>
          <w:sz w:val="24"/>
        </w:rPr>
      </w:pPr>
      <w:r w:rsidRPr="00DA72F3">
        <w:rPr>
          <w:i/>
          <w:spacing w:val="2"/>
          <w:sz w:val="24"/>
        </w:rPr>
        <w:t xml:space="preserve">подбирать антонимы для точной характеристики </w:t>
      </w:r>
      <w:r w:rsidRPr="00DA72F3">
        <w:rPr>
          <w:i/>
          <w:sz w:val="24"/>
        </w:rPr>
        <w:t>предметов при их сравнении;</w:t>
      </w:r>
    </w:p>
    <w:p w:rsidR="007D2526" w:rsidRPr="00DA72F3" w:rsidRDefault="007D2526" w:rsidP="00DA72F3">
      <w:pPr>
        <w:pStyle w:val="212"/>
        <w:numPr>
          <w:ilvl w:val="0"/>
          <w:numId w:val="26"/>
        </w:numPr>
        <w:spacing w:line="240" w:lineRule="auto"/>
        <w:ind w:left="0"/>
        <w:rPr>
          <w:sz w:val="24"/>
        </w:rPr>
      </w:pPr>
      <w:r w:rsidRPr="00DA72F3">
        <w:rPr>
          <w:i/>
          <w:spacing w:val="2"/>
          <w:sz w:val="24"/>
        </w:rPr>
        <w:t xml:space="preserve">различать употребление в тексте слов в прямом и </w:t>
      </w:r>
      <w:r w:rsidRPr="00DA72F3">
        <w:rPr>
          <w:i/>
          <w:sz w:val="24"/>
        </w:rPr>
        <w:t>переносном значении (простые случаи);</w:t>
      </w:r>
    </w:p>
    <w:p w:rsidR="007D2526" w:rsidRPr="00DA72F3" w:rsidRDefault="007D2526" w:rsidP="00DA72F3">
      <w:pPr>
        <w:pStyle w:val="212"/>
        <w:numPr>
          <w:ilvl w:val="0"/>
          <w:numId w:val="26"/>
        </w:numPr>
        <w:spacing w:line="240" w:lineRule="auto"/>
        <w:ind w:left="0"/>
        <w:rPr>
          <w:sz w:val="24"/>
        </w:rPr>
      </w:pPr>
      <w:r w:rsidRPr="00DA72F3">
        <w:rPr>
          <w:i/>
          <w:sz w:val="24"/>
        </w:rPr>
        <w:t>оценивать уместность использования слов в тексте;</w:t>
      </w:r>
    </w:p>
    <w:p w:rsidR="007D2526" w:rsidRPr="00DA72F3" w:rsidRDefault="007D2526" w:rsidP="00DA72F3">
      <w:pPr>
        <w:pStyle w:val="212"/>
        <w:numPr>
          <w:ilvl w:val="0"/>
          <w:numId w:val="26"/>
        </w:numPr>
        <w:spacing w:line="240" w:lineRule="auto"/>
        <w:ind w:left="0"/>
        <w:rPr>
          <w:sz w:val="24"/>
        </w:rPr>
      </w:pPr>
      <w:r w:rsidRPr="00DA72F3">
        <w:rPr>
          <w:i/>
          <w:sz w:val="24"/>
        </w:rPr>
        <w:t>выбирать слова из ряда предложенных для успешного решения коммуникативной задачи.</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bCs/>
          <w:iCs/>
          <w:color w:val="auto"/>
          <w:sz w:val="24"/>
          <w:szCs w:val="24"/>
        </w:rPr>
        <w:t>Раздел «Морфология»</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212"/>
        <w:numPr>
          <w:ilvl w:val="0"/>
          <w:numId w:val="26"/>
        </w:numPr>
        <w:spacing w:line="240" w:lineRule="auto"/>
        <w:ind w:left="0"/>
        <w:rPr>
          <w:sz w:val="24"/>
        </w:rPr>
      </w:pPr>
      <w:r w:rsidRPr="00DA72F3">
        <w:rPr>
          <w:sz w:val="24"/>
        </w:rPr>
        <w:t>распознавать грамматические признаки слов;</w:t>
      </w:r>
    </w:p>
    <w:p w:rsidR="007D2526" w:rsidRPr="00DA72F3" w:rsidRDefault="007D2526" w:rsidP="00DA72F3">
      <w:pPr>
        <w:pStyle w:val="212"/>
        <w:numPr>
          <w:ilvl w:val="0"/>
          <w:numId w:val="26"/>
        </w:numPr>
        <w:spacing w:line="240" w:lineRule="auto"/>
        <w:ind w:left="0"/>
        <w:rPr>
          <w:sz w:val="24"/>
        </w:rPr>
      </w:pPr>
      <w:r w:rsidRPr="00DA72F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D2526" w:rsidRPr="00DA72F3" w:rsidRDefault="007D2526" w:rsidP="00DA72F3">
      <w:pPr>
        <w:pStyle w:val="212"/>
        <w:numPr>
          <w:ilvl w:val="0"/>
          <w:numId w:val="0"/>
        </w:numPr>
        <w:spacing w:line="240" w:lineRule="auto"/>
        <w:ind w:left="426"/>
        <w:rPr>
          <w:sz w:val="24"/>
        </w:rPr>
      </w:pPr>
      <w:r w:rsidRPr="00DA72F3">
        <w:rPr>
          <w:b/>
          <w:iCs/>
          <w:sz w:val="24"/>
        </w:rPr>
        <w:t>Выпускник получит возможность научиться:</w:t>
      </w:r>
    </w:p>
    <w:p w:rsidR="007D2526" w:rsidRPr="00DA72F3" w:rsidRDefault="007D2526" w:rsidP="00DA72F3">
      <w:pPr>
        <w:pStyle w:val="212"/>
        <w:numPr>
          <w:ilvl w:val="0"/>
          <w:numId w:val="26"/>
        </w:numPr>
        <w:spacing w:line="240" w:lineRule="auto"/>
        <w:ind w:left="0"/>
        <w:rPr>
          <w:sz w:val="24"/>
        </w:rPr>
      </w:pPr>
      <w:r w:rsidRPr="00DA72F3">
        <w:rPr>
          <w:i/>
          <w:iCs/>
          <w:spacing w:val="2"/>
          <w:sz w:val="24"/>
        </w:rPr>
        <w:t>проводить морфологический разбор имён существи</w:t>
      </w:r>
      <w:r w:rsidRPr="00DA72F3">
        <w:rPr>
          <w:i/>
          <w:iCs/>
          <w:sz w:val="24"/>
        </w:rPr>
        <w:t>тельных, имён прилагательных, глаголов по предложенно</w:t>
      </w:r>
      <w:r w:rsidRPr="00DA72F3">
        <w:rPr>
          <w:i/>
          <w:iCs/>
          <w:spacing w:val="2"/>
          <w:sz w:val="24"/>
        </w:rPr>
        <w:t>му в учебнике алгоритму; оценивать правильность про</w:t>
      </w:r>
      <w:r w:rsidRPr="00DA72F3">
        <w:rPr>
          <w:i/>
          <w:iCs/>
          <w:sz w:val="24"/>
        </w:rPr>
        <w:t>ведения морфологического разбора;</w:t>
      </w:r>
    </w:p>
    <w:p w:rsidR="007D2526" w:rsidRPr="00DA72F3" w:rsidRDefault="007D2526" w:rsidP="00DA72F3">
      <w:pPr>
        <w:pStyle w:val="212"/>
        <w:numPr>
          <w:ilvl w:val="0"/>
          <w:numId w:val="26"/>
        </w:numPr>
        <w:spacing w:line="240" w:lineRule="auto"/>
        <w:ind w:left="0"/>
        <w:rPr>
          <w:sz w:val="24"/>
        </w:rPr>
      </w:pPr>
      <w:r w:rsidRPr="00DA72F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A72F3">
        <w:rPr>
          <w:b/>
          <w:bCs/>
          <w:i/>
          <w:iCs/>
          <w:sz w:val="24"/>
        </w:rPr>
        <w:t xml:space="preserve">и, а, но, </w:t>
      </w:r>
      <w:r w:rsidRPr="00DA72F3">
        <w:rPr>
          <w:i/>
          <w:iCs/>
          <w:sz w:val="24"/>
        </w:rPr>
        <w:t xml:space="preserve">частицу </w:t>
      </w:r>
      <w:r w:rsidRPr="00DA72F3">
        <w:rPr>
          <w:b/>
          <w:bCs/>
          <w:i/>
          <w:iCs/>
          <w:sz w:val="24"/>
        </w:rPr>
        <w:t>не</w:t>
      </w:r>
      <w:r w:rsidRPr="00DA72F3">
        <w:rPr>
          <w:i/>
          <w:iCs/>
          <w:sz w:val="24"/>
        </w:rPr>
        <w:t xml:space="preserve"> при глаголах.</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bCs/>
          <w:iCs/>
          <w:color w:val="auto"/>
          <w:sz w:val="24"/>
          <w:szCs w:val="24"/>
        </w:rPr>
        <w:t>Раздел «Синтаксис»</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212"/>
        <w:numPr>
          <w:ilvl w:val="0"/>
          <w:numId w:val="26"/>
        </w:numPr>
        <w:spacing w:line="240" w:lineRule="auto"/>
        <w:ind w:left="0"/>
        <w:rPr>
          <w:sz w:val="24"/>
        </w:rPr>
      </w:pPr>
      <w:r w:rsidRPr="00DA72F3">
        <w:rPr>
          <w:sz w:val="24"/>
        </w:rPr>
        <w:t>различать предложение, словосочетание, слово;</w:t>
      </w:r>
    </w:p>
    <w:p w:rsidR="007D2526" w:rsidRPr="00DA72F3" w:rsidRDefault="007D2526" w:rsidP="00DA72F3">
      <w:pPr>
        <w:pStyle w:val="212"/>
        <w:numPr>
          <w:ilvl w:val="0"/>
          <w:numId w:val="26"/>
        </w:numPr>
        <w:spacing w:line="240" w:lineRule="auto"/>
        <w:ind w:left="0"/>
        <w:rPr>
          <w:sz w:val="24"/>
        </w:rPr>
      </w:pPr>
      <w:r w:rsidRPr="00DA72F3">
        <w:rPr>
          <w:spacing w:val="2"/>
          <w:sz w:val="24"/>
        </w:rPr>
        <w:t xml:space="preserve">устанавливать при помощи смысловых вопросов связь </w:t>
      </w:r>
      <w:r w:rsidRPr="00DA72F3">
        <w:rPr>
          <w:sz w:val="24"/>
        </w:rPr>
        <w:t>между словами в словосочетании и предложении;</w:t>
      </w:r>
    </w:p>
    <w:p w:rsidR="007D2526" w:rsidRPr="00DA72F3" w:rsidRDefault="007D2526" w:rsidP="00DA72F3">
      <w:pPr>
        <w:pStyle w:val="212"/>
        <w:numPr>
          <w:ilvl w:val="0"/>
          <w:numId w:val="26"/>
        </w:numPr>
        <w:spacing w:line="240" w:lineRule="auto"/>
        <w:ind w:left="0"/>
        <w:rPr>
          <w:sz w:val="24"/>
        </w:rPr>
      </w:pPr>
      <w:r w:rsidRPr="00DA72F3">
        <w:rPr>
          <w:sz w:val="24"/>
        </w:rPr>
        <w:t xml:space="preserve">классифицировать предложения по цели высказывания, </w:t>
      </w:r>
      <w:r w:rsidRPr="00DA72F3">
        <w:rPr>
          <w:spacing w:val="2"/>
          <w:sz w:val="24"/>
        </w:rPr>
        <w:t xml:space="preserve">находить повествовательные/побудительные/вопросительные </w:t>
      </w:r>
      <w:r w:rsidRPr="00DA72F3">
        <w:rPr>
          <w:sz w:val="24"/>
        </w:rPr>
        <w:t>предложения;</w:t>
      </w:r>
    </w:p>
    <w:p w:rsidR="007D2526" w:rsidRPr="00DA72F3" w:rsidRDefault="007D2526" w:rsidP="00DA72F3">
      <w:pPr>
        <w:pStyle w:val="212"/>
        <w:numPr>
          <w:ilvl w:val="0"/>
          <w:numId w:val="26"/>
        </w:numPr>
        <w:spacing w:line="240" w:lineRule="auto"/>
        <w:ind w:left="0"/>
        <w:rPr>
          <w:sz w:val="24"/>
        </w:rPr>
      </w:pPr>
      <w:r w:rsidRPr="00DA72F3">
        <w:rPr>
          <w:sz w:val="24"/>
        </w:rPr>
        <w:t>определять восклицательную/невосклицательную интонацию предложения;</w:t>
      </w:r>
    </w:p>
    <w:p w:rsidR="007D2526" w:rsidRPr="00DA72F3" w:rsidRDefault="007D2526" w:rsidP="00DA72F3">
      <w:pPr>
        <w:pStyle w:val="212"/>
        <w:numPr>
          <w:ilvl w:val="0"/>
          <w:numId w:val="26"/>
        </w:numPr>
        <w:spacing w:line="240" w:lineRule="auto"/>
        <w:ind w:left="0"/>
        <w:rPr>
          <w:sz w:val="24"/>
        </w:rPr>
      </w:pPr>
      <w:r w:rsidRPr="00DA72F3">
        <w:rPr>
          <w:sz w:val="24"/>
        </w:rPr>
        <w:t>находить главные и второстепенные (без деления на виды) члены предложения;</w:t>
      </w:r>
    </w:p>
    <w:p w:rsidR="007D2526" w:rsidRPr="00DA72F3" w:rsidRDefault="007D2526" w:rsidP="00DA72F3">
      <w:pPr>
        <w:pStyle w:val="212"/>
        <w:numPr>
          <w:ilvl w:val="0"/>
          <w:numId w:val="26"/>
        </w:numPr>
        <w:spacing w:line="240" w:lineRule="auto"/>
        <w:ind w:left="0"/>
        <w:rPr>
          <w:sz w:val="24"/>
        </w:rPr>
      </w:pPr>
      <w:r w:rsidRPr="00DA72F3">
        <w:rPr>
          <w:sz w:val="24"/>
        </w:rPr>
        <w:t>выделять предложения с однородными членами.</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iCs/>
          <w:color w:val="auto"/>
          <w:sz w:val="24"/>
          <w:szCs w:val="24"/>
        </w:rPr>
        <w:t>Выпускник получит возможность научиться:</w:t>
      </w:r>
    </w:p>
    <w:p w:rsidR="007D2526" w:rsidRPr="00DA72F3" w:rsidRDefault="007D2526" w:rsidP="00DA72F3">
      <w:pPr>
        <w:pStyle w:val="212"/>
        <w:numPr>
          <w:ilvl w:val="0"/>
          <w:numId w:val="26"/>
        </w:numPr>
        <w:spacing w:line="240" w:lineRule="auto"/>
        <w:ind w:left="0"/>
        <w:rPr>
          <w:sz w:val="24"/>
        </w:rPr>
      </w:pPr>
      <w:r w:rsidRPr="00DA72F3">
        <w:rPr>
          <w:i/>
          <w:sz w:val="24"/>
        </w:rPr>
        <w:t>различать второстепенные члены предложения —определения, дополнения, обстоятельства;</w:t>
      </w:r>
    </w:p>
    <w:p w:rsidR="007D2526" w:rsidRPr="00DA72F3" w:rsidRDefault="007D2526" w:rsidP="00DA72F3">
      <w:pPr>
        <w:pStyle w:val="212"/>
        <w:numPr>
          <w:ilvl w:val="0"/>
          <w:numId w:val="26"/>
        </w:numPr>
        <w:spacing w:line="240" w:lineRule="auto"/>
        <w:ind w:left="0"/>
        <w:rPr>
          <w:sz w:val="24"/>
        </w:rPr>
      </w:pPr>
      <w:r w:rsidRPr="00DA72F3">
        <w:rPr>
          <w:i/>
          <w:sz w:val="24"/>
        </w:rPr>
        <w:t xml:space="preserve">выполнять в соответствии с предложенным в учебнике алгоритмом разбор простого предложения (по членам </w:t>
      </w:r>
      <w:r w:rsidRPr="00DA72F3">
        <w:rPr>
          <w:i/>
          <w:spacing w:val="2"/>
          <w:sz w:val="24"/>
        </w:rPr>
        <w:t xml:space="preserve">предложения, синтаксический), оценивать правильность </w:t>
      </w:r>
      <w:r w:rsidRPr="00DA72F3">
        <w:rPr>
          <w:i/>
          <w:sz w:val="24"/>
        </w:rPr>
        <w:t>разбора;</w:t>
      </w:r>
    </w:p>
    <w:p w:rsidR="007D2526" w:rsidRPr="00DA72F3" w:rsidRDefault="007D2526" w:rsidP="00DA72F3">
      <w:pPr>
        <w:pStyle w:val="212"/>
        <w:numPr>
          <w:ilvl w:val="0"/>
          <w:numId w:val="26"/>
        </w:numPr>
        <w:spacing w:line="240" w:lineRule="auto"/>
        <w:ind w:left="0"/>
        <w:rPr>
          <w:sz w:val="24"/>
        </w:rPr>
      </w:pPr>
      <w:r w:rsidRPr="00DA72F3">
        <w:rPr>
          <w:i/>
          <w:sz w:val="24"/>
        </w:rPr>
        <w:t>различать простые и сложные предложения.</w:t>
      </w:r>
    </w:p>
    <w:p w:rsidR="007D2526" w:rsidRPr="00DA72F3" w:rsidRDefault="007D2526" w:rsidP="00DA72F3">
      <w:pPr>
        <w:pStyle w:val="4"/>
        <w:spacing w:after="0" w:line="240" w:lineRule="auto"/>
        <w:ind w:firstLine="454"/>
        <w:jc w:val="both"/>
        <w:rPr>
          <w:rFonts w:ascii="Times New Roman" w:hAnsi="Times New Roman" w:cs="Times New Roman"/>
          <w:sz w:val="24"/>
          <w:szCs w:val="24"/>
        </w:rPr>
      </w:pPr>
      <w:r w:rsidRPr="00DA72F3">
        <w:rPr>
          <w:rFonts w:ascii="Times New Roman" w:hAnsi="Times New Roman" w:cs="Times New Roman"/>
          <w:b/>
          <w:sz w:val="24"/>
          <w:szCs w:val="24"/>
        </w:rPr>
        <w:t>Содержательная линия «Орфография и пунктуация»</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212"/>
        <w:numPr>
          <w:ilvl w:val="0"/>
          <w:numId w:val="26"/>
        </w:numPr>
        <w:spacing w:line="240" w:lineRule="auto"/>
        <w:ind w:left="0"/>
        <w:rPr>
          <w:sz w:val="24"/>
        </w:rPr>
      </w:pPr>
      <w:r w:rsidRPr="00DA72F3">
        <w:rPr>
          <w:sz w:val="24"/>
        </w:rPr>
        <w:t>применять правила правописания (в объёме содержания курса);</w:t>
      </w:r>
    </w:p>
    <w:p w:rsidR="007D2526" w:rsidRPr="00DA72F3" w:rsidRDefault="007D2526" w:rsidP="00DA72F3">
      <w:pPr>
        <w:pStyle w:val="212"/>
        <w:numPr>
          <w:ilvl w:val="0"/>
          <w:numId w:val="26"/>
        </w:numPr>
        <w:spacing w:line="240" w:lineRule="auto"/>
        <w:ind w:left="0"/>
        <w:rPr>
          <w:sz w:val="24"/>
        </w:rPr>
      </w:pPr>
      <w:r w:rsidRPr="00DA72F3">
        <w:rPr>
          <w:sz w:val="24"/>
        </w:rPr>
        <w:t>определять (уточнять) написание слова по орфографическому словарю учебника;</w:t>
      </w:r>
    </w:p>
    <w:p w:rsidR="007D2526" w:rsidRPr="00DA72F3" w:rsidRDefault="007D2526" w:rsidP="00DA72F3">
      <w:pPr>
        <w:pStyle w:val="212"/>
        <w:numPr>
          <w:ilvl w:val="0"/>
          <w:numId w:val="26"/>
        </w:numPr>
        <w:spacing w:line="240" w:lineRule="auto"/>
        <w:ind w:left="0"/>
        <w:rPr>
          <w:sz w:val="24"/>
        </w:rPr>
      </w:pPr>
      <w:r w:rsidRPr="00DA72F3">
        <w:rPr>
          <w:sz w:val="24"/>
        </w:rPr>
        <w:t>безошибочно списывать текст объёмом 80—90 слов;</w:t>
      </w:r>
    </w:p>
    <w:p w:rsidR="007D2526" w:rsidRPr="00DA72F3" w:rsidRDefault="007D2526" w:rsidP="00DA72F3">
      <w:pPr>
        <w:pStyle w:val="212"/>
        <w:numPr>
          <w:ilvl w:val="0"/>
          <w:numId w:val="26"/>
        </w:numPr>
        <w:spacing w:line="240" w:lineRule="auto"/>
        <w:ind w:left="0"/>
        <w:rPr>
          <w:sz w:val="24"/>
        </w:rPr>
      </w:pPr>
      <w:r w:rsidRPr="00DA72F3">
        <w:rPr>
          <w:sz w:val="24"/>
        </w:rPr>
        <w:t>писать под диктовку тексты объёмом 75—80 слов в соответствии с изученными правилами правописания;</w:t>
      </w:r>
    </w:p>
    <w:p w:rsidR="007D2526" w:rsidRPr="00DA72F3" w:rsidRDefault="007D2526" w:rsidP="00DA72F3">
      <w:pPr>
        <w:pStyle w:val="212"/>
        <w:numPr>
          <w:ilvl w:val="0"/>
          <w:numId w:val="26"/>
        </w:numPr>
        <w:spacing w:line="240" w:lineRule="auto"/>
        <w:ind w:left="0"/>
        <w:rPr>
          <w:sz w:val="24"/>
        </w:rPr>
      </w:pPr>
      <w:r w:rsidRPr="00DA72F3">
        <w:rPr>
          <w:sz w:val="24"/>
        </w:rPr>
        <w:t>проверять собственный и предложенный текст, находить и исправлять орфографические и пунктуационные ошибки.</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iCs/>
          <w:color w:val="auto"/>
          <w:sz w:val="24"/>
          <w:szCs w:val="24"/>
        </w:rPr>
        <w:t>Выпускник получит возможность научиться:</w:t>
      </w:r>
    </w:p>
    <w:p w:rsidR="007D2526" w:rsidRPr="00DA72F3" w:rsidRDefault="007D2526" w:rsidP="00DA72F3">
      <w:pPr>
        <w:pStyle w:val="212"/>
        <w:numPr>
          <w:ilvl w:val="0"/>
          <w:numId w:val="26"/>
        </w:numPr>
        <w:spacing w:line="240" w:lineRule="auto"/>
        <w:ind w:left="0"/>
        <w:rPr>
          <w:sz w:val="24"/>
        </w:rPr>
      </w:pPr>
      <w:r w:rsidRPr="00DA72F3">
        <w:rPr>
          <w:i/>
          <w:sz w:val="24"/>
        </w:rPr>
        <w:t>осознавать место возможного возникновения орфографической ошибки;</w:t>
      </w:r>
    </w:p>
    <w:p w:rsidR="007D2526" w:rsidRPr="00DA72F3" w:rsidRDefault="007D2526" w:rsidP="00DA72F3">
      <w:pPr>
        <w:pStyle w:val="212"/>
        <w:numPr>
          <w:ilvl w:val="0"/>
          <w:numId w:val="26"/>
        </w:numPr>
        <w:spacing w:line="240" w:lineRule="auto"/>
        <w:ind w:left="0"/>
        <w:rPr>
          <w:sz w:val="24"/>
        </w:rPr>
      </w:pPr>
      <w:r w:rsidRPr="00DA72F3">
        <w:rPr>
          <w:i/>
          <w:sz w:val="24"/>
        </w:rPr>
        <w:t>подбирать примеры с определённой орфограммой;</w:t>
      </w:r>
    </w:p>
    <w:p w:rsidR="007D2526" w:rsidRPr="00DA72F3" w:rsidRDefault="007D2526" w:rsidP="00DA72F3">
      <w:pPr>
        <w:pStyle w:val="212"/>
        <w:numPr>
          <w:ilvl w:val="0"/>
          <w:numId w:val="26"/>
        </w:numPr>
        <w:spacing w:line="240" w:lineRule="auto"/>
        <w:ind w:left="0"/>
        <w:rPr>
          <w:sz w:val="24"/>
        </w:rPr>
      </w:pPr>
      <w:r w:rsidRPr="00DA72F3">
        <w:rPr>
          <w:i/>
          <w:spacing w:val="2"/>
          <w:sz w:val="24"/>
        </w:rPr>
        <w:t>при составлении собственных текстов перефразиро</w:t>
      </w:r>
      <w:r w:rsidRPr="00DA72F3">
        <w:rPr>
          <w:i/>
          <w:sz w:val="24"/>
        </w:rPr>
        <w:t>вать записываемое, чтобы избежать орфографических</w:t>
      </w:r>
      <w:r w:rsidRPr="00DA72F3">
        <w:rPr>
          <w:i/>
          <w:sz w:val="24"/>
        </w:rPr>
        <w:br/>
        <w:t>и пунктуационных ошибок;</w:t>
      </w:r>
    </w:p>
    <w:p w:rsidR="007D2526" w:rsidRPr="00DA72F3" w:rsidRDefault="007D2526" w:rsidP="00DA72F3">
      <w:pPr>
        <w:pStyle w:val="212"/>
        <w:numPr>
          <w:ilvl w:val="0"/>
          <w:numId w:val="26"/>
        </w:numPr>
        <w:spacing w:line="240" w:lineRule="auto"/>
        <w:ind w:left="0"/>
        <w:rPr>
          <w:sz w:val="24"/>
        </w:rPr>
      </w:pPr>
      <w:r w:rsidRPr="00DA72F3">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7D2526" w:rsidRPr="00DA72F3" w:rsidRDefault="007D2526" w:rsidP="00DA72F3">
      <w:pPr>
        <w:pStyle w:val="4"/>
        <w:spacing w:after="0" w:line="240" w:lineRule="auto"/>
        <w:ind w:firstLine="454"/>
        <w:jc w:val="both"/>
        <w:rPr>
          <w:rFonts w:ascii="Times New Roman" w:hAnsi="Times New Roman" w:cs="Times New Roman"/>
          <w:sz w:val="24"/>
          <w:szCs w:val="24"/>
        </w:rPr>
      </w:pPr>
      <w:r w:rsidRPr="00DA72F3">
        <w:rPr>
          <w:rFonts w:ascii="Times New Roman" w:hAnsi="Times New Roman" w:cs="Times New Roman"/>
          <w:b/>
          <w:sz w:val="24"/>
          <w:szCs w:val="24"/>
        </w:rPr>
        <w:t>Содержательная линия «Развитие речи»</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color w:val="auto"/>
          <w:sz w:val="24"/>
          <w:szCs w:val="24"/>
        </w:rPr>
        <w:t>Выпускник научится:</w:t>
      </w:r>
    </w:p>
    <w:p w:rsidR="007D2526" w:rsidRPr="00DA72F3" w:rsidRDefault="007D2526" w:rsidP="00DA72F3">
      <w:pPr>
        <w:pStyle w:val="212"/>
        <w:numPr>
          <w:ilvl w:val="0"/>
          <w:numId w:val="26"/>
        </w:numPr>
        <w:spacing w:line="240" w:lineRule="auto"/>
        <w:ind w:left="0"/>
        <w:rPr>
          <w:sz w:val="24"/>
        </w:rPr>
      </w:pPr>
      <w:r w:rsidRPr="00DA72F3">
        <w:rPr>
          <w:sz w:val="24"/>
        </w:rPr>
        <w:t>оценивать правильность (уместность) выбора языковых</w:t>
      </w:r>
      <w:r w:rsidRPr="00DA72F3">
        <w:rPr>
          <w:sz w:val="24"/>
        </w:rPr>
        <w:br/>
        <w:t>и неязыковых средств устного общения на уроке, в школе,</w:t>
      </w:r>
      <w:r w:rsidRPr="00DA72F3">
        <w:rPr>
          <w:sz w:val="24"/>
        </w:rPr>
        <w:br/>
        <w:t>в быту, со знакомыми и незнакомыми, с людьми разного возраста;</w:t>
      </w:r>
    </w:p>
    <w:p w:rsidR="007D2526" w:rsidRPr="00DA72F3" w:rsidRDefault="007D2526" w:rsidP="00DA72F3">
      <w:pPr>
        <w:pStyle w:val="212"/>
        <w:numPr>
          <w:ilvl w:val="0"/>
          <w:numId w:val="26"/>
        </w:numPr>
        <w:spacing w:line="240" w:lineRule="auto"/>
        <w:ind w:left="0"/>
        <w:rPr>
          <w:sz w:val="24"/>
        </w:rPr>
      </w:pPr>
      <w:r w:rsidRPr="00DA72F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D2526" w:rsidRPr="00DA72F3" w:rsidRDefault="007D2526" w:rsidP="00DA72F3">
      <w:pPr>
        <w:pStyle w:val="212"/>
        <w:numPr>
          <w:ilvl w:val="0"/>
          <w:numId w:val="26"/>
        </w:numPr>
        <w:spacing w:line="240" w:lineRule="auto"/>
        <w:ind w:left="0"/>
        <w:rPr>
          <w:sz w:val="24"/>
        </w:rPr>
      </w:pPr>
      <w:r w:rsidRPr="00DA72F3">
        <w:rPr>
          <w:sz w:val="24"/>
        </w:rPr>
        <w:t>выражать собственное мнение и аргументировать его;</w:t>
      </w:r>
    </w:p>
    <w:p w:rsidR="007D2526" w:rsidRPr="00DA72F3" w:rsidRDefault="007D2526" w:rsidP="00DA72F3">
      <w:pPr>
        <w:pStyle w:val="212"/>
        <w:numPr>
          <w:ilvl w:val="0"/>
          <w:numId w:val="26"/>
        </w:numPr>
        <w:spacing w:line="240" w:lineRule="auto"/>
        <w:ind w:left="0"/>
        <w:rPr>
          <w:sz w:val="24"/>
        </w:rPr>
      </w:pPr>
      <w:r w:rsidRPr="00DA72F3">
        <w:rPr>
          <w:sz w:val="24"/>
        </w:rPr>
        <w:t>самостоятельно озаглавливать текст;</w:t>
      </w:r>
    </w:p>
    <w:p w:rsidR="007D2526" w:rsidRPr="00DA72F3" w:rsidRDefault="007D2526" w:rsidP="00DA72F3">
      <w:pPr>
        <w:pStyle w:val="212"/>
        <w:numPr>
          <w:ilvl w:val="0"/>
          <w:numId w:val="26"/>
        </w:numPr>
        <w:spacing w:line="240" w:lineRule="auto"/>
        <w:ind w:left="0"/>
        <w:rPr>
          <w:sz w:val="24"/>
        </w:rPr>
      </w:pPr>
      <w:r w:rsidRPr="00DA72F3">
        <w:rPr>
          <w:sz w:val="24"/>
        </w:rPr>
        <w:t>составлять план текста;</w:t>
      </w:r>
    </w:p>
    <w:p w:rsidR="007D2526" w:rsidRPr="00DA72F3" w:rsidRDefault="007D2526" w:rsidP="00DA72F3">
      <w:pPr>
        <w:pStyle w:val="212"/>
        <w:numPr>
          <w:ilvl w:val="0"/>
          <w:numId w:val="26"/>
        </w:numPr>
        <w:spacing w:line="240" w:lineRule="auto"/>
        <w:ind w:left="0"/>
        <w:rPr>
          <w:sz w:val="24"/>
        </w:rPr>
      </w:pPr>
      <w:r w:rsidRPr="00DA72F3">
        <w:rPr>
          <w:sz w:val="24"/>
        </w:rPr>
        <w:t>сочинять письма, поздравительные открытки, записки и другие небольшие тексты для конкретных ситуаций общения.</w:t>
      </w:r>
    </w:p>
    <w:p w:rsidR="007D2526" w:rsidRPr="00DA72F3" w:rsidRDefault="007D2526" w:rsidP="00DA72F3">
      <w:pPr>
        <w:pStyle w:val="a4"/>
        <w:spacing w:line="240" w:lineRule="auto"/>
        <w:ind w:firstLine="454"/>
        <w:rPr>
          <w:rFonts w:ascii="Times New Roman" w:hAnsi="Times New Roman"/>
          <w:sz w:val="24"/>
          <w:szCs w:val="24"/>
        </w:rPr>
      </w:pPr>
      <w:r w:rsidRPr="00DA72F3">
        <w:rPr>
          <w:rFonts w:ascii="Times New Roman" w:hAnsi="Times New Roman"/>
          <w:b/>
          <w:iCs/>
          <w:color w:val="auto"/>
          <w:sz w:val="24"/>
          <w:szCs w:val="24"/>
        </w:rPr>
        <w:t>Выпускник получит возможность научиться:</w:t>
      </w:r>
    </w:p>
    <w:p w:rsidR="007D2526" w:rsidRPr="00DA72F3" w:rsidRDefault="007D2526" w:rsidP="00DA72F3">
      <w:pPr>
        <w:pStyle w:val="212"/>
        <w:numPr>
          <w:ilvl w:val="0"/>
          <w:numId w:val="26"/>
        </w:numPr>
        <w:spacing w:line="240" w:lineRule="auto"/>
        <w:ind w:left="0"/>
        <w:rPr>
          <w:sz w:val="24"/>
        </w:rPr>
      </w:pPr>
      <w:r w:rsidRPr="00DA72F3">
        <w:rPr>
          <w:i/>
          <w:sz w:val="24"/>
        </w:rPr>
        <w:t>создавать тексты по предложенному заголовку;</w:t>
      </w:r>
    </w:p>
    <w:p w:rsidR="007D2526" w:rsidRPr="00DA72F3" w:rsidRDefault="007D2526" w:rsidP="00DA72F3">
      <w:pPr>
        <w:pStyle w:val="212"/>
        <w:numPr>
          <w:ilvl w:val="0"/>
          <w:numId w:val="26"/>
        </w:numPr>
        <w:spacing w:line="240" w:lineRule="auto"/>
        <w:ind w:left="0"/>
        <w:rPr>
          <w:sz w:val="24"/>
        </w:rPr>
      </w:pPr>
      <w:r w:rsidRPr="00DA72F3">
        <w:rPr>
          <w:i/>
          <w:sz w:val="24"/>
        </w:rPr>
        <w:t>подробно или выборочно пересказывать текст;</w:t>
      </w:r>
    </w:p>
    <w:p w:rsidR="007D2526" w:rsidRPr="00DA72F3" w:rsidRDefault="007D2526" w:rsidP="00DA72F3">
      <w:pPr>
        <w:pStyle w:val="212"/>
        <w:numPr>
          <w:ilvl w:val="0"/>
          <w:numId w:val="26"/>
        </w:numPr>
        <w:spacing w:line="240" w:lineRule="auto"/>
        <w:ind w:left="0"/>
        <w:rPr>
          <w:sz w:val="24"/>
        </w:rPr>
      </w:pPr>
      <w:r w:rsidRPr="00DA72F3">
        <w:rPr>
          <w:i/>
          <w:sz w:val="24"/>
        </w:rPr>
        <w:t>пересказывать текст от другого лица;</w:t>
      </w:r>
    </w:p>
    <w:p w:rsidR="007D2526" w:rsidRPr="00DA72F3" w:rsidRDefault="007D2526" w:rsidP="00DA72F3">
      <w:pPr>
        <w:pStyle w:val="212"/>
        <w:numPr>
          <w:ilvl w:val="0"/>
          <w:numId w:val="26"/>
        </w:numPr>
        <w:spacing w:line="240" w:lineRule="auto"/>
        <w:ind w:left="0"/>
        <w:rPr>
          <w:sz w:val="24"/>
        </w:rPr>
      </w:pPr>
      <w:r w:rsidRPr="00DA72F3">
        <w:rPr>
          <w:i/>
          <w:sz w:val="24"/>
        </w:rPr>
        <w:t>составлять устный рассказ на определённую тему с использованием разных типов речи: описание, повествование, рассуждение;</w:t>
      </w:r>
    </w:p>
    <w:p w:rsidR="007D2526" w:rsidRPr="00DA72F3" w:rsidRDefault="007D2526" w:rsidP="00DA72F3">
      <w:pPr>
        <w:pStyle w:val="212"/>
        <w:numPr>
          <w:ilvl w:val="0"/>
          <w:numId w:val="26"/>
        </w:numPr>
        <w:spacing w:line="240" w:lineRule="auto"/>
        <w:ind w:left="0"/>
        <w:rPr>
          <w:sz w:val="24"/>
        </w:rPr>
      </w:pPr>
      <w:r w:rsidRPr="00DA72F3">
        <w:rPr>
          <w:i/>
          <w:sz w:val="24"/>
        </w:rPr>
        <w:t>анализировать и корректировать тексты с нарушенным порядком предложений, находить в тексте смысловые пропуски;</w:t>
      </w:r>
    </w:p>
    <w:p w:rsidR="007D2526" w:rsidRPr="00DA72F3" w:rsidRDefault="007D2526" w:rsidP="00DA72F3">
      <w:pPr>
        <w:pStyle w:val="212"/>
        <w:numPr>
          <w:ilvl w:val="0"/>
          <w:numId w:val="26"/>
        </w:numPr>
        <w:spacing w:line="240" w:lineRule="auto"/>
        <w:ind w:left="0"/>
        <w:rPr>
          <w:sz w:val="24"/>
        </w:rPr>
      </w:pPr>
      <w:r w:rsidRPr="00DA72F3">
        <w:rPr>
          <w:i/>
          <w:sz w:val="24"/>
        </w:rPr>
        <w:t>корректировать тексты, в которых допущены нарушения культуры речи;</w:t>
      </w:r>
    </w:p>
    <w:p w:rsidR="007D2526" w:rsidRPr="00DA72F3" w:rsidRDefault="007D2526" w:rsidP="00DA72F3">
      <w:pPr>
        <w:pStyle w:val="212"/>
        <w:numPr>
          <w:ilvl w:val="0"/>
          <w:numId w:val="26"/>
        </w:numPr>
        <w:spacing w:line="240" w:lineRule="auto"/>
        <w:ind w:left="0"/>
        <w:rPr>
          <w:sz w:val="24"/>
        </w:rPr>
      </w:pPr>
      <w:r w:rsidRPr="00DA72F3">
        <w:rPr>
          <w:i/>
          <w:sz w:val="24"/>
        </w:rPr>
        <w:t>анализировать последовательность собственных действий при работе над изложениями и сочинениями и со</w:t>
      </w:r>
      <w:r w:rsidRPr="00DA72F3">
        <w:rPr>
          <w:i/>
          <w:spacing w:val="2"/>
          <w:sz w:val="24"/>
        </w:rPr>
        <w:t xml:space="preserve">относить их с разработанным алгоритмом; оценивать </w:t>
      </w:r>
      <w:r w:rsidRPr="00DA72F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D2526" w:rsidRPr="00DA72F3" w:rsidRDefault="007D2526" w:rsidP="00DA72F3">
      <w:pPr>
        <w:pStyle w:val="212"/>
        <w:numPr>
          <w:ilvl w:val="0"/>
          <w:numId w:val="26"/>
        </w:numPr>
        <w:spacing w:line="240" w:lineRule="auto"/>
        <w:ind w:left="0"/>
        <w:rPr>
          <w:sz w:val="24"/>
        </w:rPr>
      </w:pPr>
      <w:r w:rsidRPr="00DA72F3">
        <w:rPr>
          <w:i/>
          <w:sz w:val="24"/>
        </w:rPr>
        <w:t>соблюдать нормы речевого взаимодействия при интерактивном общении (sms</w:t>
      </w:r>
      <w:r w:rsidRPr="00DA72F3">
        <w:rPr>
          <w:i/>
          <w:sz w:val="24"/>
        </w:rPr>
        <w:softHyphen/>
        <w:t>сообщения, электронная почта, Интернет и другие виды и способы связи</w:t>
      </w:r>
    </w:p>
    <w:p w:rsidR="007D2526" w:rsidRPr="00DA72F3" w:rsidRDefault="007D2526" w:rsidP="00DA72F3">
      <w:pPr>
        <w:tabs>
          <w:tab w:val="left" w:pos="2265"/>
          <w:tab w:val="left" w:pos="10366"/>
        </w:tabs>
        <w:spacing w:line="240" w:lineRule="auto"/>
        <w:jc w:val="center"/>
        <w:rPr>
          <w:rFonts w:ascii="Times New Roman" w:hAnsi="Times New Roman"/>
          <w:sz w:val="24"/>
          <w:szCs w:val="24"/>
        </w:rPr>
      </w:pPr>
      <w:r w:rsidRPr="00DA72F3">
        <w:rPr>
          <w:rFonts w:ascii="Times New Roman" w:hAnsi="Times New Roman"/>
          <w:b/>
          <w:bCs/>
          <w:sz w:val="24"/>
          <w:szCs w:val="24"/>
        </w:rPr>
        <w:t>Содержание курса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sz w:val="24"/>
          <w:szCs w:val="24"/>
        </w:rPr>
        <w:tab/>
        <w:t>Виды речевой деятельности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Слушание.</w:t>
      </w:r>
      <w:r w:rsidRPr="00DA72F3">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Говорение.</w:t>
      </w:r>
      <w:r w:rsidRPr="00DA72F3">
        <w:rPr>
          <w:rFonts w:ascii="Times New Roman" w:hAnsi="Times New Roman"/>
          <w:i/>
          <w:sz w:val="24"/>
          <w:szCs w:val="24"/>
        </w:rPr>
        <w:t xml:space="preserve"> </w:t>
      </w:r>
      <w:r w:rsidRPr="00DA72F3">
        <w:rPr>
          <w:rFonts w:ascii="Times New Roman" w:hAnsi="Times New Roman"/>
          <w:sz w:val="24"/>
          <w:szCs w:val="24"/>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Чтение.</w:t>
      </w:r>
      <w:r w:rsidRPr="00DA72F3">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Письмо.</w:t>
      </w:r>
      <w:r w:rsidRPr="00DA72F3">
        <w:rPr>
          <w:rFonts w:ascii="Times New Roman" w:hAnsi="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DA72F3">
        <w:rPr>
          <w:rFonts w:ascii="Times New Roman" w:hAnsi="Times New Roman"/>
          <w:b/>
          <w:i/>
          <w:sz w:val="24"/>
          <w:szCs w:val="24"/>
        </w:rPr>
        <w:t>,</w:t>
      </w:r>
      <w:r w:rsidRPr="00DA72F3">
        <w:rPr>
          <w:rFonts w:ascii="Times New Roman" w:hAnsi="Times New Roman"/>
          <w:sz w:val="24"/>
          <w:szCs w:val="24"/>
        </w:rPr>
        <w:t xml:space="preserve"> просмотра фрагмента видеозаписи и т. п.).</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sz w:val="24"/>
          <w:szCs w:val="24"/>
        </w:rPr>
        <w:tab/>
        <w:t>Обучение грамоте</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Фонетика.</w:t>
      </w:r>
      <w:r w:rsidRPr="00DA72F3">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Графика.</w:t>
      </w:r>
      <w:r w:rsidRPr="00DA72F3">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A72F3">
        <w:rPr>
          <w:rFonts w:ascii="Times New Roman" w:hAnsi="Times New Roman"/>
          <w:b/>
          <w:sz w:val="24"/>
          <w:szCs w:val="24"/>
        </w:rPr>
        <w:t>е, ё, ю, я</w:t>
      </w:r>
      <w:r w:rsidRPr="00DA72F3">
        <w:rPr>
          <w:rFonts w:ascii="Times New Roman" w:hAnsi="Times New Roman"/>
          <w:sz w:val="24"/>
          <w:szCs w:val="24"/>
        </w:rPr>
        <w:t>. Мягкий знак как показатель мягкости предшествующего согласного звука.</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Знакомство с русским алфавитом как последовательностью букв.</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Чтение.</w:t>
      </w:r>
      <w:r w:rsidRPr="00DA72F3">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Письмо.</w:t>
      </w:r>
      <w:r w:rsidRPr="00DA72F3">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Овладение первичными навыками клавиатурного письма.</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Понимание функции небуквенных графических средств: пробела между словами, знака переноса.</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Слово и предложение.</w:t>
      </w:r>
      <w:r w:rsidRPr="00DA72F3">
        <w:rPr>
          <w:rFonts w:ascii="Times New Roman" w:hAnsi="Times New Roman"/>
          <w:sz w:val="24"/>
          <w:szCs w:val="24"/>
        </w:rPr>
        <w:t xml:space="preserve"> Восприятие слова как объекта изучения, материала для анализа. Наблюдение над значением слова.</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Орфография.</w:t>
      </w:r>
      <w:r w:rsidRPr="00DA72F3">
        <w:rPr>
          <w:rFonts w:ascii="Times New Roman" w:hAnsi="Times New Roman"/>
          <w:sz w:val="24"/>
          <w:szCs w:val="24"/>
        </w:rPr>
        <w:t xml:space="preserve"> Знакомство с правилами правописания и их применение: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 раздельное написание слов;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 обозначение гласных после шипящих (ча—ща, чу—щу, жи—ши);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 прописная (заглавная) буква в начале предложения, в именах собственных;</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 перенос слов по слогам без стечения согласных;</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 знаки препинания в конце предложения.</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sz w:val="24"/>
          <w:szCs w:val="24"/>
        </w:rPr>
        <w:t>Развитие речи.</w:t>
      </w:r>
      <w:r w:rsidRPr="00DA72F3">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sz w:val="24"/>
          <w:szCs w:val="24"/>
        </w:rPr>
        <w:tab/>
        <w:t>Систематический курс</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Фонетика и орфоэпия.</w:t>
      </w:r>
      <w:r w:rsidRPr="00DA72F3">
        <w:rPr>
          <w:rFonts w:ascii="Times New Roman" w:hAnsi="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w:t>
      </w:r>
      <w:r w:rsidRPr="00DA72F3">
        <w:rPr>
          <w:rFonts w:ascii="Times New Roman" w:hAnsi="Times New Roman"/>
          <w:i/>
          <w:sz w:val="24"/>
          <w:szCs w:val="24"/>
        </w:rPr>
        <w:t>Различение звонких и глухих согласных звуков, определение парных и непарных по звонкости-глухости согласных звуков</w:t>
      </w:r>
      <w:r w:rsidRPr="00DA72F3">
        <w:rPr>
          <w:rFonts w:ascii="Times New Roman" w:hAnsi="Times New Roman"/>
          <w:sz w:val="24"/>
          <w:szCs w:val="24"/>
        </w:rPr>
        <w:t>.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Графика</w:t>
      </w:r>
      <w:r w:rsidRPr="00DA72F3">
        <w:rPr>
          <w:rFonts w:ascii="Times New Roman" w:hAnsi="Times New Roman"/>
          <w:i/>
          <w:sz w:val="24"/>
          <w:szCs w:val="24"/>
        </w:rPr>
        <w:t>.</w:t>
      </w:r>
      <w:r w:rsidRPr="00DA72F3">
        <w:rPr>
          <w:rFonts w:ascii="Times New Roman" w:hAnsi="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 </w:t>
      </w:r>
      <w:r w:rsidRPr="00DA72F3">
        <w:rPr>
          <w:rFonts w:ascii="Times New Roman" w:hAnsi="Times New Roman"/>
          <w:b/>
          <w:sz w:val="24"/>
          <w:szCs w:val="24"/>
        </w:rPr>
        <w:t>ь</w:t>
      </w:r>
      <w:r w:rsidRPr="00DA72F3">
        <w:rPr>
          <w:rFonts w:ascii="Times New Roman" w:hAnsi="Times New Roman"/>
          <w:sz w:val="24"/>
          <w:szCs w:val="24"/>
        </w:rPr>
        <w:t xml:space="preserve"> и </w:t>
      </w:r>
      <w:r w:rsidRPr="00DA72F3">
        <w:rPr>
          <w:rFonts w:ascii="Times New Roman" w:hAnsi="Times New Roman"/>
          <w:b/>
          <w:sz w:val="24"/>
          <w:szCs w:val="24"/>
        </w:rPr>
        <w:t>ъ.</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 xml:space="preserve">Установление соотношения звукового и буквенного состава слов типа </w:t>
      </w:r>
      <w:r w:rsidRPr="00DA72F3">
        <w:rPr>
          <w:rFonts w:ascii="Times New Roman" w:hAnsi="Times New Roman"/>
          <w:i/>
          <w:sz w:val="24"/>
          <w:szCs w:val="24"/>
        </w:rPr>
        <w:t>стол, конь</w:t>
      </w:r>
      <w:r w:rsidRPr="00DA72F3">
        <w:rPr>
          <w:rFonts w:ascii="Times New Roman" w:hAnsi="Times New Roman"/>
          <w:sz w:val="24"/>
          <w:szCs w:val="24"/>
        </w:rPr>
        <w:t xml:space="preserve">; в словах с йотированными гласными </w:t>
      </w:r>
      <w:r w:rsidRPr="00DA72F3">
        <w:rPr>
          <w:rFonts w:ascii="Times New Roman" w:hAnsi="Times New Roman"/>
          <w:b/>
          <w:sz w:val="24"/>
          <w:szCs w:val="24"/>
        </w:rPr>
        <w:t xml:space="preserve">е, ё, ю, я; </w:t>
      </w:r>
      <w:r w:rsidRPr="00DA72F3">
        <w:rPr>
          <w:rFonts w:ascii="Times New Roman" w:hAnsi="Times New Roman"/>
          <w:sz w:val="24"/>
          <w:szCs w:val="24"/>
        </w:rPr>
        <w:t>в словах с непроизносимыми согласными.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Лексика.</w:t>
      </w:r>
      <w:r w:rsidRPr="00DA72F3">
        <w:rPr>
          <w:rFonts w:ascii="Times New Roman" w:hAnsi="Times New Roman"/>
          <w:sz w:val="24"/>
          <w:szCs w:val="24"/>
        </w:rPr>
        <w:t xml:space="preserve"> Понимание слова как единства звучания и значения. Выявление слов, значение которых требует уточнения. </w:t>
      </w:r>
      <w:r w:rsidRPr="00DA72F3">
        <w:rPr>
          <w:rFonts w:ascii="Times New Roman" w:hAnsi="Times New Roman"/>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Состав слова (морфемика). </w:t>
      </w:r>
      <w:r w:rsidRPr="00DA72F3">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w:t>
      </w:r>
      <w:r w:rsidRPr="00DA72F3">
        <w:rPr>
          <w:rFonts w:ascii="Times New Roman" w:hAnsi="Times New Roman"/>
          <w:i/>
          <w:sz w:val="24"/>
          <w:szCs w:val="24"/>
        </w:rPr>
        <w:t>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Морфология. </w:t>
      </w:r>
      <w:r w:rsidRPr="00DA72F3">
        <w:rPr>
          <w:rFonts w:ascii="Times New Roman" w:hAnsi="Times New Roman"/>
          <w:sz w:val="24"/>
          <w:szCs w:val="24"/>
        </w:rPr>
        <w:t xml:space="preserve">Части речи; </w:t>
      </w:r>
      <w:r w:rsidRPr="00DA72F3">
        <w:rPr>
          <w:rFonts w:ascii="Times New Roman" w:hAnsi="Times New Roman"/>
          <w:i/>
          <w:sz w:val="24"/>
          <w:szCs w:val="24"/>
        </w:rPr>
        <w:t>деление частей речи на самостоятельные и служебные.</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Имя существительное</w:t>
      </w:r>
      <w:r w:rsidRPr="00DA72F3">
        <w:rPr>
          <w:rFonts w:ascii="Times New Roman" w:hAnsi="Times New Roman"/>
          <w:i/>
          <w:sz w:val="24"/>
          <w:szCs w:val="24"/>
        </w:rPr>
        <w:t>.</w:t>
      </w:r>
      <w:r w:rsidRPr="00DA72F3">
        <w:rPr>
          <w:rFonts w:ascii="Times New Roman" w:hAnsi="Times New Roman"/>
          <w:sz w:val="24"/>
          <w:szCs w:val="24"/>
        </w:rPr>
        <w:t xml:space="preserve"> Значение и употребление в речи. Различение имён существительных</w:t>
      </w:r>
      <w:r w:rsidRPr="00DA72F3">
        <w:rPr>
          <w:rFonts w:ascii="Times New Roman" w:hAnsi="Times New Roman"/>
          <w:b/>
          <w:sz w:val="24"/>
          <w:szCs w:val="24"/>
        </w:rPr>
        <w:t xml:space="preserve"> </w:t>
      </w:r>
      <w:r w:rsidRPr="00DA72F3">
        <w:rPr>
          <w:rFonts w:ascii="Times New Roman" w:hAnsi="Times New Roman"/>
          <w:i/>
          <w:sz w:val="24"/>
          <w:szCs w:val="24"/>
        </w:rPr>
        <w:t>одушевлённых</w:t>
      </w:r>
      <w:r w:rsidRPr="00DA72F3">
        <w:rPr>
          <w:rFonts w:ascii="Times New Roman" w:hAnsi="Times New Roman"/>
          <w:sz w:val="24"/>
          <w:szCs w:val="24"/>
        </w:rPr>
        <w:t xml:space="preserve"> и </w:t>
      </w:r>
      <w:r w:rsidRPr="00DA72F3">
        <w:rPr>
          <w:rFonts w:ascii="Times New Roman" w:hAnsi="Times New Roman"/>
          <w:i/>
          <w:sz w:val="24"/>
          <w:szCs w:val="24"/>
        </w:rPr>
        <w:t>неодушевлённых</w:t>
      </w:r>
      <w:r w:rsidRPr="00DA72F3">
        <w:rPr>
          <w:rFonts w:ascii="Times New Roman" w:hAnsi="Times New Roman"/>
          <w:sz w:val="24"/>
          <w:szCs w:val="24"/>
        </w:rPr>
        <w:t xml:space="preserve"> по вопросам кто? и что? </w:t>
      </w:r>
      <w:r w:rsidRPr="00DA72F3">
        <w:rPr>
          <w:rFonts w:ascii="Times New Roman" w:hAnsi="Times New Roman"/>
          <w:i/>
          <w:sz w:val="24"/>
          <w:szCs w:val="24"/>
        </w:rPr>
        <w:t>Выделение имён существительных собственных и нарицательных.</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Различение имён существительных мужского, женского и средного рода. Изменение существительных по числам. Начальная форма имени существительного. Изменение существительного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склонению. Словообразование имён существительных. Морфологический разбор имён существительных.</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Имя прилагательное</w:t>
      </w:r>
      <w:r w:rsidRPr="00DA72F3">
        <w:rPr>
          <w:rFonts w:ascii="Times New Roman" w:hAnsi="Times New Roman"/>
          <w:i/>
          <w:sz w:val="24"/>
          <w:szCs w:val="24"/>
        </w:rPr>
        <w:t>.</w:t>
      </w:r>
      <w:r w:rsidRPr="00DA72F3">
        <w:rPr>
          <w:rFonts w:ascii="Times New Roman" w:hAnsi="Times New Roman"/>
          <w:sz w:val="24"/>
          <w:szCs w:val="24"/>
        </w:rPr>
        <w:t xml:space="preserve">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w:t>
      </w:r>
      <w:r w:rsidRPr="00DA72F3">
        <w:rPr>
          <w:rFonts w:ascii="Times New Roman" w:hAnsi="Times New Roman"/>
          <w:i/>
          <w:sz w:val="24"/>
          <w:szCs w:val="24"/>
        </w:rPr>
        <w:t>Начальная форма имени прилагательного. Словообразование имен прилагательных. Морфологический разбор имен прилагательных</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Местоимение. </w:t>
      </w:r>
      <w:r w:rsidRPr="00DA72F3">
        <w:rPr>
          <w:rFonts w:ascii="Times New Roman" w:hAnsi="Times New Roman"/>
          <w:sz w:val="24"/>
          <w:szCs w:val="24"/>
        </w:rPr>
        <w:t>Общее представление о местоимении. Личные местоимения. Значение и употребление в речи. Личные местоимения 1, 2, 3 лица единственного и множественного числа. Склонение личных местоимений.</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Числительное. </w:t>
      </w:r>
      <w:r w:rsidRPr="00DA72F3">
        <w:rPr>
          <w:rFonts w:ascii="Times New Roman" w:hAnsi="Times New Roman"/>
          <w:sz w:val="24"/>
          <w:szCs w:val="24"/>
        </w:rPr>
        <w:t>Общее представление о числительных. Значение и употребление в речи количественных и порядковых числительных.</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Глагол.</w:t>
      </w:r>
      <w:r w:rsidRPr="00DA72F3">
        <w:rPr>
          <w:rFonts w:ascii="Times New Roman" w:hAnsi="Times New Roman"/>
          <w:sz w:val="24"/>
          <w:szCs w:val="24"/>
        </w:rPr>
        <w:t xml:space="preserve"> Значение и употребление в речи. Неопределённая форма глагола. Различение глаголов, отвечающих на вопросы что сделать?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1 и 2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Наречие. </w:t>
      </w:r>
      <w:r w:rsidRPr="00DA72F3">
        <w:rPr>
          <w:rFonts w:ascii="Times New Roman" w:hAnsi="Times New Roman"/>
          <w:sz w:val="24"/>
          <w:szCs w:val="24"/>
        </w:rPr>
        <w:t>Значение и употребление в речи.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Предлог. </w:t>
      </w:r>
      <w:r w:rsidRPr="00DA72F3">
        <w:rPr>
          <w:rFonts w:ascii="Times New Roman" w:hAnsi="Times New Roman"/>
          <w:sz w:val="24"/>
          <w:szCs w:val="24"/>
        </w:rPr>
        <w:t>Знакомство с наиболее употребительными предлогами. Функции предлогов: образование падежных форм имен существительных и местоимений. Отличие предлогов от приставок.</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Союз.</w:t>
      </w:r>
      <w:r w:rsidRPr="00DA72F3">
        <w:rPr>
          <w:rFonts w:ascii="Times New Roman" w:hAnsi="Times New Roman"/>
          <w:sz w:val="24"/>
          <w:szCs w:val="24"/>
        </w:rPr>
        <w:t xml:space="preserve"> Союзы и, а, но, их роль в речи.</w:t>
      </w:r>
    </w:p>
    <w:p w:rsidR="007D2526" w:rsidRPr="00DA72F3" w:rsidRDefault="007D2526" w:rsidP="00DA72F3">
      <w:pPr>
        <w:spacing w:line="240" w:lineRule="auto"/>
        <w:ind w:firstLine="708"/>
        <w:jc w:val="both"/>
        <w:rPr>
          <w:rFonts w:ascii="Times New Roman" w:hAnsi="Times New Roman"/>
          <w:sz w:val="24"/>
          <w:szCs w:val="24"/>
        </w:rPr>
      </w:pPr>
      <w:r w:rsidRPr="00DA72F3">
        <w:rPr>
          <w:rFonts w:ascii="Times New Roman" w:hAnsi="Times New Roman"/>
          <w:b/>
          <w:i/>
          <w:sz w:val="24"/>
          <w:szCs w:val="24"/>
        </w:rPr>
        <w:t xml:space="preserve">Частица. </w:t>
      </w:r>
      <w:r w:rsidRPr="00DA72F3">
        <w:rPr>
          <w:rFonts w:ascii="Times New Roman" w:hAnsi="Times New Roman"/>
          <w:sz w:val="24"/>
          <w:szCs w:val="24"/>
        </w:rPr>
        <w:t>Частица не, её значение.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i/>
          <w:sz w:val="24"/>
          <w:szCs w:val="24"/>
        </w:rPr>
        <w:tab/>
        <w:t>Синтаксис.</w:t>
      </w:r>
      <w:r w:rsidRPr="00DA72F3">
        <w:rPr>
          <w:rFonts w:ascii="Times New Roman" w:hAnsi="Times New Roman"/>
          <w:sz w:val="24"/>
          <w:szCs w:val="24"/>
        </w:rPr>
        <w:t xml:space="preserve"> Различение предложения, словосочетания, слова (осознание их сходства и различия</w:t>
      </w:r>
      <w:r w:rsidRPr="00DA72F3">
        <w:rPr>
          <w:rFonts w:ascii="Times New Roman" w:hAnsi="Times New Roman"/>
          <w:i/>
          <w:sz w:val="24"/>
          <w:szCs w:val="24"/>
        </w:rPr>
        <w:t xml:space="preserve">). </w:t>
      </w:r>
      <w:r w:rsidRPr="00DA72F3">
        <w:rPr>
          <w:rFonts w:ascii="Times New Roman" w:hAnsi="Times New Roman"/>
          <w:sz w:val="24"/>
          <w:szCs w:val="24"/>
        </w:rPr>
        <w:t>Определение в словосочетании главного и зависимого слов при помощи вопроса. Различение предложений по цели высказывания: повествовательное, вопросительное, побудительное; по эмоциональной окраске (интонации): восклицательное, невосклицательное.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r>
      <w:r w:rsidRPr="00DA72F3">
        <w:rPr>
          <w:rFonts w:ascii="Times New Roman" w:hAnsi="Times New Roman"/>
          <w:b/>
          <w:i/>
          <w:sz w:val="24"/>
          <w:szCs w:val="24"/>
        </w:rPr>
        <w:t>Простое предложение.</w:t>
      </w:r>
      <w:r w:rsidRPr="00DA72F3">
        <w:rPr>
          <w:rFonts w:ascii="Times New Roman" w:hAnsi="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распространенные и нераспространенные. Синтаксический анализ простого предложения с двумя главными членами.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Нахождение в предложении обращения (в начале, в середине или в конце предложения).</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r>
      <w:r w:rsidRPr="00DA72F3">
        <w:rPr>
          <w:rFonts w:ascii="Times New Roman" w:hAnsi="Times New Roman"/>
          <w:b/>
          <w:i/>
          <w:sz w:val="24"/>
          <w:szCs w:val="24"/>
        </w:rPr>
        <w:t xml:space="preserve">Сложное предложение </w:t>
      </w:r>
      <w:r w:rsidRPr="00DA72F3">
        <w:rPr>
          <w:rFonts w:ascii="Times New Roman" w:hAnsi="Times New Roman"/>
          <w:sz w:val="24"/>
          <w:szCs w:val="24"/>
        </w:rPr>
        <w:t>(общее представление). Различение простых и сложных предложений.</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i/>
          <w:sz w:val="24"/>
          <w:szCs w:val="24"/>
        </w:rPr>
        <w:tab/>
        <w:t>Орфография и пунктуация</w:t>
      </w:r>
      <w:r w:rsidRPr="00DA72F3">
        <w:rPr>
          <w:rFonts w:ascii="Times New Roman" w:hAnsi="Times New Roman"/>
          <w:i/>
          <w:sz w:val="24"/>
          <w:szCs w:val="24"/>
        </w:rPr>
        <w:t>.</w:t>
      </w:r>
      <w:r w:rsidRPr="00DA72F3">
        <w:rPr>
          <w:rFonts w:ascii="Times New Roman" w:hAnsi="Times New Roman"/>
          <w:sz w:val="24"/>
          <w:szCs w:val="24"/>
        </w:rPr>
        <w:t xml:space="preserve"> Формирование орфографической зоркости, использование разных способов проверки орфограмм в зависимости от места орфограммы в слове.</w:t>
      </w:r>
      <w:r w:rsidRPr="00DA72F3">
        <w:rPr>
          <w:rFonts w:ascii="Times New Roman" w:hAnsi="Times New Roman"/>
          <w:i/>
          <w:sz w:val="24"/>
          <w:szCs w:val="24"/>
        </w:rPr>
        <w:t xml:space="preserve"> </w:t>
      </w:r>
      <w:r w:rsidRPr="00DA72F3">
        <w:rPr>
          <w:rFonts w:ascii="Times New Roman" w:hAnsi="Times New Roman"/>
          <w:sz w:val="24"/>
          <w:szCs w:val="24"/>
        </w:rPr>
        <w:t>Использование орфографического словаря.</w:t>
      </w:r>
    </w:p>
    <w:p w:rsidR="007D2526" w:rsidRPr="00DA72F3" w:rsidRDefault="007D2526" w:rsidP="00DA72F3">
      <w:pPr>
        <w:spacing w:line="240" w:lineRule="auto"/>
        <w:ind w:firstLine="540"/>
        <w:jc w:val="both"/>
        <w:rPr>
          <w:rFonts w:ascii="Times New Roman" w:hAnsi="Times New Roman"/>
          <w:sz w:val="24"/>
          <w:szCs w:val="24"/>
        </w:rPr>
      </w:pPr>
      <w:r w:rsidRPr="00DA72F3">
        <w:rPr>
          <w:rFonts w:ascii="Times New Roman" w:hAnsi="Times New Roman"/>
          <w:sz w:val="24"/>
          <w:szCs w:val="24"/>
        </w:rPr>
        <w:t>Применение правил правописания и пунктуации:</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сочетания </w:t>
      </w:r>
      <w:r w:rsidRPr="00DA72F3">
        <w:rPr>
          <w:rFonts w:ascii="Times New Roman" w:hAnsi="Times New Roman"/>
          <w:b/>
          <w:sz w:val="24"/>
          <w:szCs w:val="24"/>
        </w:rPr>
        <w:t>жи—ши, ча—ща, чу—щу</w:t>
      </w:r>
      <w:r w:rsidRPr="00DA72F3">
        <w:rPr>
          <w:rFonts w:ascii="Times New Roman" w:hAnsi="Times New Roman"/>
          <w:sz w:val="24"/>
          <w:szCs w:val="24"/>
        </w:rPr>
        <w:t xml:space="preserve"> в положении под ударением;</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сочетания </w:t>
      </w:r>
      <w:r w:rsidRPr="00DA72F3">
        <w:rPr>
          <w:rFonts w:ascii="Times New Roman" w:hAnsi="Times New Roman"/>
          <w:b/>
          <w:sz w:val="24"/>
          <w:szCs w:val="24"/>
        </w:rPr>
        <w:t xml:space="preserve">чк—чн, чт, нч, щн </w:t>
      </w:r>
      <w:r w:rsidRPr="00DA72F3">
        <w:rPr>
          <w:rFonts w:ascii="Times New Roman" w:hAnsi="Times New Roman"/>
          <w:sz w:val="24"/>
          <w:szCs w:val="24"/>
        </w:rPr>
        <w:t>и др.;</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перенос слов;</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прописная буква в начале предложения, в именах собственных;</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проверяемые безударные гласные в корне слова;</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парные звонкие и глухие согласные в корне слова;</w:t>
      </w:r>
    </w:p>
    <w:p w:rsidR="007D2526" w:rsidRPr="00DA72F3" w:rsidRDefault="007D2526" w:rsidP="00DA72F3">
      <w:pPr>
        <w:widowControl w:val="0"/>
        <w:numPr>
          <w:ilvl w:val="0"/>
          <w:numId w:val="27"/>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 непроизносимые согласные</w:t>
      </w:r>
    </w:p>
    <w:p w:rsidR="007D2526" w:rsidRPr="00DA72F3" w:rsidRDefault="007D2526" w:rsidP="00DA72F3">
      <w:pPr>
        <w:widowControl w:val="0"/>
        <w:numPr>
          <w:ilvl w:val="0"/>
          <w:numId w:val="27"/>
        </w:numPr>
        <w:tabs>
          <w:tab w:val="left" w:pos="0"/>
        </w:tabs>
        <w:suppressAutoHyphens/>
        <w:overflowPunct w:val="0"/>
        <w:autoSpaceDE w:val="0"/>
        <w:spacing w:after="0" w:line="240" w:lineRule="auto"/>
        <w:ind w:left="0" w:firstLine="360"/>
        <w:jc w:val="both"/>
        <w:textAlignment w:val="baseline"/>
        <w:rPr>
          <w:rFonts w:ascii="Times New Roman" w:hAnsi="Times New Roman"/>
          <w:sz w:val="24"/>
          <w:szCs w:val="24"/>
        </w:rPr>
      </w:pPr>
      <w:r w:rsidRPr="00DA72F3">
        <w:rPr>
          <w:rFonts w:ascii="Times New Roman" w:hAnsi="Times New Roman"/>
          <w:sz w:val="24"/>
          <w:szCs w:val="24"/>
        </w:rPr>
        <w:t>непроверяемые гласные и согласные в корне слова (на ограниченном перечне слов);                     непроверяемые буквы- орфограммы гласных и согласных звуков в корне слова;</w:t>
      </w:r>
    </w:p>
    <w:p w:rsidR="007D2526" w:rsidRPr="00DA72F3" w:rsidRDefault="007D2526" w:rsidP="00DA72F3">
      <w:pPr>
        <w:tabs>
          <w:tab w:val="left" w:pos="2175"/>
          <w:tab w:val="left" w:pos="2235"/>
        </w:tabs>
        <w:spacing w:line="240" w:lineRule="auto"/>
        <w:jc w:val="both"/>
        <w:rPr>
          <w:rFonts w:ascii="Times New Roman" w:hAnsi="Times New Roman"/>
          <w:sz w:val="24"/>
          <w:szCs w:val="24"/>
        </w:rPr>
      </w:pPr>
      <w:r w:rsidRPr="00DA72F3">
        <w:rPr>
          <w:rFonts w:ascii="Times New Roman" w:hAnsi="Times New Roman"/>
          <w:sz w:val="24"/>
          <w:szCs w:val="24"/>
        </w:rPr>
        <w:t>* гласные и согласные в неизменяемых на письме приставках;</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разделительные ъ и ь;</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мягкий знак после шипящих на конце имен существительных (речь, рожь, мышь);</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соединительные о и е, в сложных словах (самолет, вездеход);</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е и и в суффиксах имен существительных (ключик- ключика, замочек- замочка);</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безударные падежные окончания имен существительных (кроме существительных на -мя, - ий, -ье, -ия, -ов, -ин)</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безударные падежные окончания имен прилагательных;</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раздельное написание предлогов с именами существительными;</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раздельное написание предлогов с личными местоимениями;</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раздельное написание частицы не с глаголами;</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мягкий знак после шипящих на конце глаголов во 2 лице единственного числа (читаешь, учишь);</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мягкий знак в глаголах в сочетании -ться;</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безударные личные окончания глаголов;</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раздельное написание предлогов с другими словами;</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знаки препинания (запятая в предложениях с однородными членами);</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запятая при обращении в предложениях;</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запятая между частями в сложном предложении</w:t>
      </w:r>
    </w:p>
    <w:p w:rsidR="007D2526" w:rsidRPr="00DA72F3" w:rsidRDefault="007D2526" w:rsidP="00DA72F3">
      <w:pPr>
        <w:widowControl w:val="0"/>
        <w:numPr>
          <w:ilvl w:val="0"/>
          <w:numId w:val="28"/>
        </w:numPr>
        <w:suppressAutoHyphens/>
        <w:overflowPunct w:val="0"/>
        <w:autoSpaceDE w:val="0"/>
        <w:spacing w:after="0" w:line="240" w:lineRule="auto"/>
        <w:ind w:left="-360" w:firstLine="360"/>
        <w:jc w:val="both"/>
        <w:textAlignment w:val="baseline"/>
        <w:rPr>
          <w:rFonts w:ascii="Times New Roman" w:hAnsi="Times New Roman"/>
          <w:sz w:val="24"/>
          <w:szCs w:val="24"/>
        </w:rPr>
      </w:pPr>
      <w:r w:rsidRPr="00DA72F3">
        <w:rPr>
          <w:rFonts w:ascii="Times New Roman" w:hAnsi="Times New Roman"/>
          <w:sz w:val="24"/>
          <w:szCs w:val="24"/>
        </w:rPr>
        <w:t xml:space="preserve">знаки препинания в конце предложения: точка, </w:t>
      </w:r>
      <w:r w:rsidRPr="00DA72F3">
        <w:rPr>
          <w:rFonts w:ascii="Times New Roman" w:hAnsi="Times New Roman"/>
          <w:i/>
          <w:sz w:val="24"/>
          <w:szCs w:val="24"/>
        </w:rPr>
        <w:t>вопросительный и восклицательные знаки</w:t>
      </w:r>
      <w:r w:rsidRPr="00DA72F3">
        <w:rPr>
          <w:rFonts w:ascii="Times New Roman" w:hAnsi="Times New Roman"/>
          <w:sz w:val="24"/>
          <w:szCs w:val="24"/>
        </w:rPr>
        <w:t>;</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b/>
          <w:i/>
          <w:sz w:val="24"/>
          <w:szCs w:val="24"/>
        </w:rPr>
        <w:tab/>
        <w:t>Развитие речи</w:t>
      </w:r>
      <w:r w:rsidRPr="00DA72F3">
        <w:rPr>
          <w:rFonts w:ascii="Times New Roman" w:hAnsi="Times New Roman"/>
          <w:i/>
          <w:sz w:val="24"/>
          <w:szCs w:val="24"/>
        </w:rPr>
        <w:t>.</w:t>
      </w:r>
      <w:r w:rsidRPr="00DA72F3">
        <w:rPr>
          <w:rFonts w:ascii="Times New Roman" w:hAnsi="Times New Roman"/>
          <w:sz w:val="24"/>
          <w:szCs w:val="24"/>
        </w:rPr>
        <w:t xml:space="preserve"> Осознание ситуации общения: с какой целью, с кем и где происходит общение?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r>
      <w:r w:rsidRPr="00DA72F3">
        <w:rPr>
          <w:rFonts w:ascii="Times New Roman" w:hAnsi="Times New Roman"/>
          <w:b/>
          <w:sz w:val="24"/>
          <w:szCs w:val="24"/>
        </w:rPr>
        <w:t>Текст.</w:t>
      </w:r>
      <w:r w:rsidRPr="00DA72F3">
        <w:rPr>
          <w:rFonts w:ascii="Times New Roman" w:hAnsi="Times New Roman"/>
          <w:sz w:val="24"/>
          <w:szCs w:val="24"/>
        </w:rPr>
        <w:t xml:space="preserve"> Признаки текста. Смысловое единство предложений в тексте. Заглавие текста.</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Последовательность предложений в тексте.</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Последовательность частей текста (абзацев).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Комплексная работа над структурой текста: озаглавливание, корректирование порядка предложений и частей текста (абзацев).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План текста. Составление планов к заданным текстам. Создание собственных текстов по предложенным и самостоятельно составленным планам.</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Типы текстов: описание, повествование, рассуждение, их особенности.</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Знакомство с жанрами письма и поздравления.</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sz w:val="24"/>
          <w:szCs w:val="24"/>
        </w:rPr>
        <w:tab/>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A72F3">
        <w:rPr>
          <w:rFonts w:ascii="Times New Roman" w:hAnsi="Times New Roman"/>
          <w:i/>
          <w:sz w:val="24"/>
          <w:szCs w:val="24"/>
        </w:rPr>
        <w:t>использование в текстах синонимов и антонимов.</w:t>
      </w:r>
    </w:p>
    <w:p w:rsidR="007D2526" w:rsidRPr="00DA72F3" w:rsidRDefault="007D2526" w:rsidP="00DA72F3">
      <w:pPr>
        <w:spacing w:line="240" w:lineRule="auto"/>
        <w:jc w:val="both"/>
        <w:rPr>
          <w:rFonts w:ascii="Times New Roman" w:hAnsi="Times New Roman"/>
          <w:sz w:val="24"/>
          <w:szCs w:val="24"/>
        </w:rPr>
      </w:pPr>
      <w:r w:rsidRPr="00DA72F3">
        <w:rPr>
          <w:rFonts w:ascii="Times New Roman" w:hAnsi="Times New Roman"/>
          <w:i/>
          <w:sz w:val="24"/>
          <w:szCs w:val="24"/>
        </w:rPr>
        <w:tab/>
      </w:r>
      <w:r w:rsidRPr="00DA72F3">
        <w:rPr>
          <w:rFonts w:ascii="Times New Roman" w:hAnsi="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 повествование, сочинение- описание, сочинение- рассуждение.</w:t>
      </w:r>
    </w:p>
    <w:p w:rsidR="007D2526" w:rsidRDefault="007D2526" w:rsidP="00060DE9">
      <w:pPr>
        <w:pStyle w:val="a4"/>
        <w:spacing w:line="240" w:lineRule="auto"/>
        <w:ind w:firstLine="0"/>
        <w:rPr>
          <w:b/>
          <w:spacing w:val="-4"/>
          <w:sz w:val="24"/>
          <w:szCs w:val="24"/>
        </w:rPr>
      </w:pPr>
      <w:r>
        <w:rPr>
          <w:b/>
          <w:spacing w:val="-4"/>
          <w:sz w:val="24"/>
          <w:szCs w:val="24"/>
        </w:rPr>
        <w:t>2. Литературное чтение</w:t>
      </w:r>
    </w:p>
    <w:p w:rsidR="007D2526" w:rsidRPr="0060667C" w:rsidRDefault="007D2526" w:rsidP="00060DE9">
      <w:pPr>
        <w:shd w:val="clear" w:color="auto" w:fill="FFFFFF"/>
        <w:spacing w:after="0" w:line="240" w:lineRule="auto"/>
        <w:jc w:val="both"/>
        <w:rPr>
          <w:rFonts w:ascii="Times New Roman" w:hAnsi="Times New Roman"/>
          <w:b/>
          <w:bCs/>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sz w:val="24"/>
          <w:szCs w:val="24"/>
        </w:rPr>
      </w:pPr>
      <w:r w:rsidRPr="0060667C">
        <w:rPr>
          <w:rFonts w:ascii="Times New Roman" w:hAnsi="Times New Roman"/>
          <w:b/>
          <w:sz w:val="24"/>
          <w:szCs w:val="24"/>
        </w:rPr>
        <w:t>Планируемые результаты освоения литературного чтения</w:t>
      </w: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Реализация программы обеспечивает достижение выпускни</w:t>
      </w:r>
      <w:r w:rsidRPr="0060667C">
        <w:rPr>
          <w:rFonts w:ascii="Times New Roman" w:hAnsi="Times New Roman"/>
          <w:sz w:val="24"/>
          <w:szCs w:val="24"/>
        </w:rPr>
        <w:softHyphen/>
        <w:t>ками начальной школы следующих личностных, метапредметных и предметных результатов.</w:t>
      </w:r>
    </w:p>
    <w:p w:rsidR="007D2526" w:rsidRPr="0060667C" w:rsidRDefault="007D2526" w:rsidP="00060DE9">
      <w:pPr>
        <w:shd w:val="clear" w:color="auto" w:fill="FFFFFF"/>
        <w:spacing w:after="0" w:line="240" w:lineRule="auto"/>
        <w:ind w:firstLine="540"/>
        <w:jc w:val="center"/>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sz w:val="24"/>
          <w:szCs w:val="24"/>
        </w:rPr>
      </w:pPr>
      <w:r w:rsidRPr="0060667C">
        <w:rPr>
          <w:rFonts w:ascii="Times New Roman" w:hAnsi="Times New Roman"/>
          <w:b/>
          <w:bCs/>
          <w:sz w:val="24"/>
          <w:szCs w:val="24"/>
        </w:rPr>
        <w:t>Личностные результаты:</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 формирование чувства гордости за свою Родину, её исто</w:t>
      </w:r>
      <w:r w:rsidRPr="0060667C">
        <w:rPr>
          <w:rFonts w:ascii="Times New Roman" w:hAnsi="Times New Roman"/>
          <w:sz w:val="24"/>
          <w:szCs w:val="24"/>
        </w:rPr>
        <w:softHyphen/>
        <w:t>рию, российский народ, становление гуманистических и де</w:t>
      </w:r>
      <w:r w:rsidRPr="0060667C">
        <w:rPr>
          <w:rFonts w:ascii="Times New Roman" w:hAnsi="Times New Roman"/>
          <w:sz w:val="24"/>
          <w:szCs w:val="24"/>
        </w:rPr>
        <w:softHyphen/>
        <w:t>мократических ценностных ориентации многонационального российского общества;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3) воспитание художественно-эстетического вкуса, эстетиче</w:t>
      </w:r>
      <w:r w:rsidRPr="0060667C">
        <w:rPr>
          <w:rFonts w:ascii="Times New Roman" w:hAnsi="Times New Roman"/>
          <w:sz w:val="24"/>
          <w:szCs w:val="24"/>
        </w:rPr>
        <w:softHyphen/>
        <w:t>ских потребностей, ценностей и чувств на основе опыта слу</w:t>
      </w:r>
      <w:r w:rsidRPr="0060667C">
        <w:rPr>
          <w:rFonts w:ascii="Times New Roman" w:hAnsi="Times New Roman"/>
          <w:sz w:val="24"/>
          <w:szCs w:val="24"/>
        </w:rPr>
        <w:softHyphen/>
        <w:t>шания и заучивания наизусть произведений художественной литературы;</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4) развитие этических чувств, доброжелательности и эмо</w:t>
      </w:r>
      <w:r w:rsidRPr="0060667C">
        <w:rPr>
          <w:rFonts w:ascii="Times New Roman" w:hAnsi="Times New Roman"/>
          <w:sz w:val="24"/>
          <w:szCs w:val="24"/>
        </w:rPr>
        <w:softHyphen/>
        <w:t>ционально-нравственной отзывчивости, понимания и сопере</w:t>
      </w:r>
      <w:r w:rsidRPr="0060667C">
        <w:rPr>
          <w:rFonts w:ascii="Times New Roman" w:hAnsi="Times New Roman"/>
          <w:sz w:val="24"/>
          <w:szCs w:val="24"/>
        </w:rPr>
        <w:softHyphen/>
        <w:t>живания чувствам других людей;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5) формирование уважительного отношения к иному мне</w:t>
      </w:r>
      <w:r w:rsidRPr="0060667C">
        <w:rPr>
          <w:rFonts w:ascii="Times New Roman" w:hAnsi="Times New Roman"/>
          <w:sz w:val="24"/>
          <w:szCs w:val="24"/>
        </w:rPr>
        <w:softHyphen/>
        <w:t>нию, истории и культуре других народов, выработка умения тер</w:t>
      </w:r>
      <w:r w:rsidRPr="0060667C">
        <w:rPr>
          <w:rFonts w:ascii="Times New Roman" w:hAnsi="Times New Roman"/>
          <w:sz w:val="24"/>
          <w:szCs w:val="24"/>
        </w:rPr>
        <w:softHyphen/>
        <w:t>пимо относиться к людям иной национальной принадлежности;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6) овладение начальными навыками адаптации к школе, к школьному коллективу;</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sidRPr="0060667C">
        <w:rPr>
          <w:rFonts w:ascii="Times New Roman" w:hAnsi="Times New Roman"/>
          <w:sz w:val="24"/>
          <w:szCs w:val="24"/>
        </w:rPr>
        <w:softHyphen/>
        <w:t>ностного смысла учения;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9) развитие навыков сотрудничества со взрослыми и сверст</w:t>
      </w:r>
      <w:r w:rsidRPr="0060667C">
        <w:rPr>
          <w:rFonts w:ascii="Times New Roman" w:hAnsi="Times New Roman"/>
          <w:sz w:val="24"/>
          <w:szCs w:val="24"/>
        </w:rPr>
        <w:softHyphen/>
        <w:t>никами в разных социальных ситуациях, умения избегать кон</w:t>
      </w:r>
      <w:r w:rsidRPr="0060667C">
        <w:rPr>
          <w:rFonts w:ascii="Times New Roman" w:hAnsi="Times New Roman"/>
          <w:sz w:val="24"/>
          <w:szCs w:val="24"/>
        </w:rPr>
        <w:softHyphen/>
        <w:t>фликтов и находить выходы из спорных ситуаций, умения срав</w:t>
      </w:r>
      <w:r w:rsidRPr="0060667C">
        <w:rPr>
          <w:rFonts w:ascii="Times New Roman" w:hAnsi="Times New Roman"/>
          <w:sz w:val="24"/>
          <w:szCs w:val="24"/>
        </w:rPr>
        <w:softHyphen/>
        <w:t>нивать поступки героев литературных произведений со своими собственными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поступками, осмысливать поступки героев;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10) наличие мотивации к творческому труду и бережному отношению к материальным</w:t>
      </w:r>
    </w:p>
    <w:p w:rsidR="007D2526" w:rsidRPr="0060667C" w:rsidRDefault="007D2526" w:rsidP="00060DE9">
      <w:pPr>
        <w:shd w:val="clear" w:color="auto" w:fill="FFFFFF"/>
        <w:spacing w:after="0" w:line="240" w:lineRule="auto"/>
        <w:jc w:val="both"/>
        <w:rPr>
          <w:rFonts w:ascii="Times New Roman" w:hAnsi="Times New Roman"/>
          <w:sz w:val="24"/>
          <w:szCs w:val="24"/>
        </w:rPr>
      </w:pPr>
      <w:r w:rsidRPr="0060667C">
        <w:rPr>
          <w:rFonts w:ascii="Times New Roman" w:hAnsi="Times New Roman"/>
          <w:sz w:val="24"/>
          <w:szCs w:val="24"/>
        </w:rPr>
        <w:t>и духовным ценностям, формиро</w:t>
      </w:r>
      <w:r w:rsidRPr="0060667C">
        <w:rPr>
          <w:rFonts w:ascii="Times New Roman" w:hAnsi="Times New Roman"/>
          <w:sz w:val="24"/>
          <w:szCs w:val="24"/>
        </w:rPr>
        <w:softHyphen/>
        <w:t>вание установки на безопасный, здоровый образ жизни.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sz w:val="24"/>
          <w:szCs w:val="24"/>
        </w:rPr>
      </w:pPr>
      <w:r w:rsidRPr="0060667C">
        <w:rPr>
          <w:rFonts w:ascii="Times New Roman" w:hAnsi="Times New Roman"/>
          <w:b/>
          <w:bCs/>
          <w:sz w:val="24"/>
          <w:szCs w:val="24"/>
        </w:rPr>
        <w:t>Метапредметные результаты:</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7D2526" w:rsidRPr="0060667C" w:rsidRDefault="007D2526" w:rsidP="00060DE9">
      <w:pPr>
        <w:spacing w:after="0" w:line="240" w:lineRule="auto"/>
        <w:ind w:firstLine="540"/>
        <w:jc w:val="both"/>
        <w:rPr>
          <w:rFonts w:ascii="Times New Roman" w:hAnsi="Times New Roman"/>
          <w:sz w:val="24"/>
          <w:szCs w:val="24"/>
        </w:rPr>
      </w:pPr>
      <w:r w:rsidRPr="0060667C">
        <w:rPr>
          <w:rFonts w:ascii="Times New Roman" w:hAnsi="Times New Roman"/>
          <w:sz w:val="24"/>
          <w:szCs w:val="24"/>
        </w:rPr>
        <w:t>2) освоение способами решения проблем творческого и по</w:t>
      </w:r>
      <w:r w:rsidRPr="0060667C">
        <w:rPr>
          <w:rFonts w:ascii="Times New Roman" w:hAnsi="Times New Roman"/>
          <w:sz w:val="24"/>
          <w:szCs w:val="24"/>
        </w:rPr>
        <w:softHyphen/>
        <w:t>искового характера;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0667C">
        <w:rPr>
          <w:rFonts w:ascii="Times New Roman" w:hAnsi="Times New Roman"/>
          <w:sz w:val="24"/>
          <w:szCs w:val="24"/>
        </w:rPr>
        <w:softHyphen/>
        <w:t>фективные способы достижения результата;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5) использование знаково-символических средств представ</w:t>
      </w:r>
      <w:r w:rsidRPr="0060667C">
        <w:rPr>
          <w:rFonts w:ascii="Times New Roman" w:hAnsi="Times New Roman"/>
          <w:sz w:val="24"/>
          <w:szCs w:val="24"/>
        </w:rPr>
        <w:softHyphen/>
        <w:t>ления информации о книгах;</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7) использование различных способов поиска учебной ин</w:t>
      </w:r>
      <w:r w:rsidRPr="0060667C">
        <w:rPr>
          <w:rFonts w:ascii="Times New Roman" w:hAnsi="Times New Roman"/>
          <w:sz w:val="24"/>
          <w:szCs w:val="24"/>
        </w:rPr>
        <w:softHyphen/>
        <w:t>формации в справочниках, словарях, энциклопедиях и интер</w:t>
      </w:r>
      <w:r w:rsidRPr="0060667C">
        <w:rPr>
          <w:rFonts w:ascii="Times New Roman" w:hAnsi="Times New Roman"/>
          <w:sz w:val="24"/>
          <w:szCs w:val="24"/>
        </w:rPr>
        <w:softHyphen/>
        <w:t>претации информации в соответствии с коммуникативными и познавательными задачами;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8) овладение навыками смыслового чтения текстов в соот</w:t>
      </w:r>
      <w:r w:rsidRPr="0060667C">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60667C">
        <w:rPr>
          <w:rFonts w:ascii="Times New Roman" w:hAnsi="Times New Roman"/>
          <w:sz w:val="24"/>
          <w:szCs w:val="24"/>
        </w:rPr>
        <w:softHyphen/>
        <w:t>ставления текстов в устной и письменной формах;</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sidRPr="0060667C">
        <w:rPr>
          <w:rFonts w:ascii="Times New Roman" w:hAnsi="Times New Roman"/>
          <w:sz w:val="24"/>
          <w:szCs w:val="24"/>
        </w:rPr>
        <w:softHyphen/>
        <w:t>кам, установления причинно-следственных связей, построения рассуждений;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10) готовность слушать собеседника и вести диалог, при</w:t>
      </w:r>
      <w:r w:rsidRPr="0060667C">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11) умение договариваться о распределении ролей в совмест</w:t>
      </w:r>
      <w:r w:rsidRPr="0060667C">
        <w:rPr>
          <w:rFonts w:ascii="Times New Roman" w:hAnsi="Times New Roman"/>
          <w:sz w:val="24"/>
          <w:szCs w:val="24"/>
        </w:rPr>
        <w:softHyphen/>
        <w:t>ной деятельности, осуществлять взаимный контроль в совмест</w:t>
      </w:r>
      <w:r w:rsidRPr="0060667C">
        <w:rPr>
          <w:rFonts w:ascii="Times New Roman" w:hAnsi="Times New Roman"/>
          <w:sz w:val="24"/>
          <w:szCs w:val="24"/>
        </w:rPr>
        <w:softHyphen/>
        <w:t>ной деятельности, общей цели и путей её достижения, осмыс</w:t>
      </w:r>
      <w:r w:rsidRPr="0060667C">
        <w:rPr>
          <w:rFonts w:ascii="Times New Roman" w:hAnsi="Times New Roman"/>
          <w:sz w:val="24"/>
          <w:szCs w:val="24"/>
        </w:rPr>
        <w:softHyphen/>
        <w:t>ливать собственное поведение и поведение окружающих;</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12) готовность конструктивно разрешать конфликты посред</w:t>
      </w:r>
      <w:r w:rsidRPr="0060667C">
        <w:rPr>
          <w:rFonts w:ascii="Times New Roman" w:hAnsi="Times New Roman"/>
          <w:sz w:val="24"/>
          <w:szCs w:val="24"/>
        </w:rPr>
        <w:softHyphen/>
        <w:t>ством учёта интересов сторон и сотрудничества.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b/>
          <w:bCs/>
          <w:sz w:val="24"/>
          <w:szCs w:val="24"/>
        </w:rPr>
        <w:t>Предметные результаты:</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1) понимание литературы как явления национальной и ми</w:t>
      </w:r>
      <w:r w:rsidRPr="0060667C">
        <w:rPr>
          <w:rFonts w:ascii="Times New Roman" w:hAnsi="Times New Roman"/>
          <w:sz w:val="24"/>
          <w:szCs w:val="24"/>
        </w:rPr>
        <w:softHyphen/>
        <w:t>ровой культуры, средства сохранения и передачи нравственных ценностей и традиций;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2) осознание значимости чтения для личного развития; фор</w:t>
      </w:r>
      <w:r w:rsidRPr="0060667C">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60667C">
        <w:rPr>
          <w:rFonts w:ascii="Times New Roman" w:hAnsi="Times New Roman"/>
          <w:sz w:val="24"/>
          <w:szCs w:val="24"/>
        </w:rPr>
        <w:softHyphen/>
        <w:t>нятий о добре и зле, дружбе, честности; формирование потреб</w:t>
      </w:r>
      <w:r w:rsidRPr="0060667C">
        <w:rPr>
          <w:rFonts w:ascii="Times New Roman" w:hAnsi="Times New Roman"/>
          <w:sz w:val="24"/>
          <w:szCs w:val="24"/>
        </w:rPr>
        <w:softHyphen/>
        <w:t>ности в систематическом чтении;</w:t>
      </w:r>
    </w:p>
    <w:p w:rsidR="007D2526" w:rsidRPr="0060667C" w:rsidRDefault="007D2526" w:rsidP="00060DE9">
      <w:pPr>
        <w:spacing w:after="0" w:line="240" w:lineRule="auto"/>
        <w:jc w:val="both"/>
        <w:rPr>
          <w:rFonts w:ascii="Times New Roman" w:hAnsi="Times New Roman"/>
          <w:bCs/>
          <w:color w:val="000000"/>
          <w:sz w:val="24"/>
          <w:szCs w:val="24"/>
        </w:rPr>
      </w:pPr>
      <w:r w:rsidRPr="0060667C">
        <w:rPr>
          <w:rFonts w:ascii="Times New Roman" w:hAnsi="Times New Roman"/>
          <w:bCs/>
          <w:color w:val="000000"/>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D2526" w:rsidRPr="0060667C" w:rsidRDefault="007D2526" w:rsidP="00060DE9">
      <w:pPr>
        <w:shd w:val="clear" w:color="auto" w:fill="FFFFFF"/>
        <w:spacing w:after="0" w:line="240" w:lineRule="auto"/>
        <w:jc w:val="both"/>
        <w:rPr>
          <w:rFonts w:ascii="Times New Roman" w:hAnsi="Times New Roman"/>
          <w:sz w:val="24"/>
          <w:szCs w:val="24"/>
        </w:rPr>
      </w:pPr>
      <w:r w:rsidRPr="0060667C">
        <w:rPr>
          <w:rFonts w:ascii="Times New Roman" w:hAnsi="Times New Roman"/>
          <w:sz w:val="24"/>
          <w:szCs w:val="24"/>
        </w:rPr>
        <w:t>4) достижение необходимого для продолжения образования уровня читательской компетентности, общего речевого разви</w:t>
      </w:r>
      <w:r w:rsidRPr="0060667C">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0667C">
        <w:rPr>
          <w:rFonts w:ascii="Times New Roman" w:hAnsi="Times New Roman"/>
          <w:sz w:val="24"/>
          <w:szCs w:val="24"/>
        </w:rPr>
        <w:softHyphen/>
        <w:t>ведческих понятий;</w:t>
      </w:r>
    </w:p>
    <w:p w:rsidR="007D2526" w:rsidRPr="0060667C" w:rsidRDefault="007D2526" w:rsidP="00060DE9">
      <w:pPr>
        <w:shd w:val="clear" w:color="auto" w:fill="FFFFFF"/>
        <w:spacing w:after="0" w:line="240" w:lineRule="auto"/>
        <w:ind w:firstLine="708"/>
        <w:jc w:val="both"/>
        <w:rPr>
          <w:rFonts w:ascii="Times New Roman" w:hAnsi="Times New Roman"/>
          <w:sz w:val="24"/>
          <w:szCs w:val="24"/>
        </w:rPr>
      </w:pPr>
      <w:r w:rsidRPr="0060667C">
        <w:rPr>
          <w:rFonts w:ascii="Times New Roman" w:hAnsi="Times New Roman"/>
          <w:sz w:val="24"/>
          <w:szCs w:val="24"/>
        </w:rPr>
        <w:t>5) умение самостоятельно выбирать интересующую литера</w:t>
      </w:r>
      <w:r w:rsidRPr="0060667C">
        <w:rPr>
          <w:rFonts w:ascii="Times New Roman" w:hAnsi="Times New Roman"/>
          <w:sz w:val="24"/>
          <w:szCs w:val="24"/>
        </w:rPr>
        <w:softHyphen/>
        <w:t>туру, пользоваться справочными источниками для понимания и получения дополнительной информации.</w:t>
      </w:r>
    </w:p>
    <w:p w:rsidR="007D2526" w:rsidRPr="0060667C" w:rsidRDefault="007D2526" w:rsidP="00060DE9">
      <w:pPr>
        <w:shd w:val="clear" w:color="auto" w:fill="FFFFFF"/>
        <w:spacing w:after="0" w:line="240" w:lineRule="auto"/>
        <w:ind w:firstLine="708"/>
        <w:jc w:val="both"/>
        <w:rPr>
          <w:rFonts w:ascii="Times New Roman" w:hAnsi="Times New Roman"/>
          <w:sz w:val="24"/>
          <w:szCs w:val="24"/>
        </w:rPr>
      </w:pPr>
    </w:p>
    <w:p w:rsidR="007D2526" w:rsidRPr="0060667C" w:rsidRDefault="007D2526" w:rsidP="00060DE9">
      <w:pPr>
        <w:pStyle w:val="4"/>
        <w:spacing w:after="0" w:line="240" w:lineRule="auto"/>
        <w:ind w:firstLine="220"/>
        <w:rPr>
          <w:rFonts w:ascii="Times New Roman" w:hAnsi="Times New Roman" w:cs="Times New Roman"/>
          <w:b/>
          <w:i/>
          <w:color w:val="00000A"/>
          <w:sz w:val="24"/>
          <w:szCs w:val="24"/>
        </w:rPr>
      </w:pPr>
      <w:r w:rsidRPr="0060667C">
        <w:rPr>
          <w:rFonts w:ascii="Times New Roman" w:hAnsi="Times New Roman" w:cs="Times New Roman"/>
          <w:b/>
          <w:i/>
          <w:color w:val="00000A"/>
          <w:sz w:val="24"/>
          <w:szCs w:val="24"/>
        </w:rPr>
        <w:t>Виды речевой и читательской деятельности</w:t>
      </w:r>
    </w:p>
    <w:p w:rsidR="007D2526" w:rsidRPr="0060667C" w:rsidRDefault="007D2526" w:rsidP="00060DE9">
      <w:pPr>
        <w:pStyle w:val="a4"/>
        <w:spacing w:line="240" w:lineRule="auto"/>
        <w:ind w:firstLine="220"/>
        <w:jc w:val="left"/>
        <w:rPr>
          <w:rFonts w:ascii="Times New Roman" w:hAnsi="Times New Roman"/>
          <w:b/>
          <w:color w:val="00000A"/>
          <w:sz w:val="24"/>
          <w:szCs w:val="24"/>
        </w:rPr>
      </w:pPr>
      <w:r w:rsidRPr="0060667C">
        <w:rPr>
          <w:rFonts w:ascii="Times New Roman" w:hAnsi="Times New Roman"/>
          <w:b/>
          <w:color w:val="00000A"/>
          <w:sz w:val="24"/>
          <w:szCs w:val="24"/>
        </w:rPr>
        <w:t>Выпускник научится:</w:t>
      </w:r>
    </w:p>
    <w:p w:rsidR="007D2526" w:rsidRPr="0060667C" w:rsidRDefault="007D2526" w:rsidP="00060DE9">
      <w:pPr>
        <w:pStyle w:val="212"/>
        <w:numPr>
          <w:ilvl w:val="0"/>
          <w:numId w:val="32"/>
        </w:numPr>
        <w:spacing w:line="240" w:lineRule="auto"/>
        <w:ind w:left="0" w:firstLine="220"/>
        <w:outlineLvl w:val="1"/>
        <w:rPr>
          <w:rStyle w:val="Zag11"/>
          <w:rFonts w:eastAsia="@Arial Unicode MS"/>
          <w:sz w:val="24"/>
        </w:rPr>
      </w:pPr>
      <w:r w:rsidRPr="0060667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D2526" w:rsidRPr="0060667C" w:rsidRDefault="007D2526" w:rsidP="00060DE9">
      <w:pPr>
        <w:pStyle w:val="212"/>
        <w:numPr>
          <w:ilvl w:val="0"/>
          <w:numId w:val="32"/>
        </w:numPr>
        <w:spacing w:line="240" w:lineRule="auto"/>
        <w:ind w:left="0" w:firstLine="220"/>
        <w:outlineLvl w:val="1"/>
        <w:rPr>
          <w:rStyle w:val="Zag11"/>
          <w:b/>
          <w:sz w:val="24"/>
        </w:rPr>
      </w:pPr>
      <w:r w:rsidRPr="0060667C">
        <w:rPr>
          <w:sz w:val="24"/>
        </w:rPr>
        <w:t>прогнозировать содержание текста художественного произведения по заголовку, автору, жанру и осознавать цель чтения;</w:t>
      </w:r>
    </w:p>
    <w:p w:rsidR="007D2526" w:rsidRPr="0060667C" w:rsidRDefault="007D2526" w:rsidP="00060DE9">
      <w:pPr>
        <w:pStyle w:val="212"/>
        <w:numPr>
          <w:ilvl w:val="0"/>
          <w:numId w:val="32"/>
        </w:numPr>
        <w:spacing w:line="240" w:lineRule="auto"/>
        <w:ind w:left="0" w:firstLine="220"/>
        <w:outlineLvl w:val="1"/>
        <w:rPr>
          <w:rStyle w:val="Zag11"/>
          <w:rFonts w:eastAsia="@Arial Unicode MS"/>
          <w:sz w:val="24"/>
        </w:rPr>
      </w:pPr>
      <w:r w:rsidRPr="0060667C">
        <w:rPr>
          <w:rStyle w:val="Zag11"/>
          <w:rFonts w:eastAsia="@Arial Unicode MS"/>
          <w:sz w:val="24"/>
        </w:rPr>
        <w:t>читать со скоростью, позволяющей понимать смысл прочитанного;</w:t>
      </w:r>
    </w:p>
    <w:p w:rsidR="007D2526" w:rsidRPr="0060667C" w:rsidRDefault="007D2526" w:rsidP="00060DE9">
      <w:pPr>
        <w:pStyle w:val="212"/>
        <w:numPr>
          <w:ilvl w:val="0"/>
          <w:numId w:val="32"/>
        </w:numPr>
        <w:spacing w:line="240" w:lineRule="auto"/>
        <w:ind w:left="0" w:firstLine="220"/>
        <w:outlineLvl w:val="1"/>
        <w:rPr>
          <w:rStyle w:val="Zag11"/>
          <w:rFonts w:eastAsia="@Arial Unicode MS"/>
          <w:sz w:val="24"/>
        </w:rPr>
      </w:pPr>
      <w:r w:rsidRPr="0060667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7D2526" w:rsidRPr="0060667C" w:rsidRDefault="007D2526" w:rsidP="00060DE9">
      <w:pPr>
        <w:pStyle w:val="212"/>
        <w:numPr>
          <w:ilvl w:val="0"/>
          <w:numId w:val="32"/>
        </w:numPr>
        <w:spacing w:line="240" w:lineRule="auto"/>
        <w:ind w:left="0" w:firstLine="220"/>
        <w:outlineLvl w:val="1"/>
        <w:rPr>
          <w:rStyle w:val="Zag11"/>
          <w:rFonts w:eastAsia="@Arial Unicode MS"/>
          <w:sz w:val="24"/>
        </w:rPr>
      </w:pPr>
      <w:r w:rsidRPr="0060667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D2526" w:rsidRPr="0060667C" w:rsidRDefault="007D2526" w:rsidP="00060DE9">
      <w:pPr>
        <w:pStyle w:val="212"/>
        <w:numPr>
          <w:ilvl w:val="0"/>
          <w:numId w:val="32"/>
        </w:numPr>
        <w:spacing w:line="240" w:lineRule="auto"/>
        <w:ind w:left="0" w:firstLine="220"/>
        <w:outlineLvl w:val="1"/>
        <w:rPr>
          <w:rStyle w:val="Zag11"/>
          <w:rFonts w:eastAsia="@Arial Unicode MS"/>
          <w:sz w:val="24"/>
        </w:rPr>
      </w:pPr>
      <w:r w:rsidRPr="0060667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D2526" w:rsidRPr="0060667C" w:rsidRDefault="007D2526" w:rsidP="00060DE9">
      <w:pPr>
        <w:pStyle w:val="212"/>
        <w:numPr>
          <w:ilvl w:val="0"/>
          <w:numId w:val="32"/>
        </w:numPr>
        <w:spacing w:line="240" w:lineRule="auto"/>
        <w:ind w:left="0" w:firstLine="220"/>
        <w:outlineLvl w:val="1"/>
        <w:rPr>
          <w:rStyle w:val="Zag11"/>
          <w:rFonts w:eastAsia="@Arial Unicode MS"/>
          <w:sz w:val="24"/>
        </w:rPr>
      </w:pPr>
      <w:r w:rsidRPr="0060667C">
        <w:rPr>
          <w:rStyle w:val="Zag11"/>
          <w:rFonts w:eastAsia="@Arial Unicode MS"/>
          <w:sz w:val="24"/>
        </w:rPr>
        <w:t>ориентироваться в содержании художественного, учебного и научно</w:t>
      </w:r>
      <w:r w:rsidRPr="0060667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7D2526" w:rsidRPr="0060667C" w:rsidRDefault="007D2526" w:rsidP="00060DE9">
      <w:pPr>
        <w:pStyle w:val="212"/>
        <w:numPr>
          <w:ilvl w:val="0"/>
          <w:numId w:val="32"/>
        </w:numPr>
        <w:spacing w:line="240" w:lineRule="auto"/>
        <w:ind w:left="0" w:firstLine="220"/>
        <w:outlineLvl w:val="1"/>
        <w:rPr>
          <w:sz w:val="24"/>
        </w:rPr>
      </w:pPr>
      <w:r w:rsidRPr="0060667C">
        <w:rPr>
          <w:iCs/>
          <w:spacing w:val="2"/>
          <w:sz w:val="24"/>
        </w:rPr>
        <w:t>для художественных текстов</w:t>
      </w:r>
      <w:r w:rsidRPr="0060667C">
        <w:rPr>
          <w:spacing w:val="2"/>
          <w:sz w:val="24"/>
        </w:rPr>
        <w:t xml:space="preserve">: определять главную </w:t>
      </w:r>
      <w:r w:rsidRPr="0060667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0667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0667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7D2526" w:rsidRPr="0060667C" w:rsidRDefault="007D2526" w:rsidP="00060DE9">
      <w:pPr>
        <w:pStyle w:val="212"/>
        <w:numPr>
          <w:ilvl w:val="0"/>
          <w:numId w:val="32"/>
        </w:numPr>
        <w:spacing w:line="240" w:lineRule="auto"/>
        <w:ind w:left="0" w:firstLine="220"/>
        <w:outlineLvl w:val="1"/>
        <w:rPr>
          <w:sz w:val="24"/>
        </w:rPr>
      </w:pPr>
      <w:r w:rsidRPr="0060667C">
        <w:rPr>
          <w:iCs/>
          <w:sz w:val="24"/>
        </w:rPr>
        <w:t>для научно-популярных текстов</w:t>
      </w:r>
      <w:r w:rsidRPr="0060667C">
        <w:rPr>
          <w:sz w:val="24"/>
        </w:rPr>
        <w:t xml:space="preserve">: определять основное </w:t>
      </w:r>
      <w:r w:rsidRPr="0060667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0667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0667C">
        <w:rPr>
          <w:spacing w:val="2"/>
          <w:sz w:val="24"/>
        </w:rPr>
        <w:t>подтверждая ответ примерами из текста; объяснять значе</w:t>
      </w:r>
      <w:r w:rsidRPr="0060667C">
        <w:rPr>
          <w:sz w:val="24"/>
        </w:rPr>
        <w:t xml:space="preserve">ние слова с опорой на контекст, с использованием словарей и другой справочной литературы; </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использовать простейшие приемы анализа различных видов текстов:</w:t>
      </w:r>
    </w:p>
    <w:p w:rsidR="007D2526" w:rsidRPr="0060667C" w:rsidRDefault="007D2526" w:rsidP="00060DE9">
      <w:pPr>
        <w:pStyle w:val="212"/>
        <w:numPr>
          <w:ilvl w:val="0"/>
          <w:numId w:val="32"/>
        </w:numPr>
        <w:spacing w:line="240" w:lineRule="auto"/>
        <w:ind w:left="0" w:firstLine="220"/>
        <w:outlineLvl w:val="1"/>
        <w:rPr>
          <w:sz w:val="24"/>
        </w:rPr>
      </w:pPr>
      <w:r w:rsidRPr="0060667C">
        <w:rPr>
          <w:iCs/>
          <w:sz w:val="24"/>
        </w:rPr>
        <w:t>для художественных текстов</w:t>
      </w:r>
      <w:r w:rsidRPr="0060667C">
        <w:rPr>
          <w:sz w:val="24"/>
        </w:rPr>
        <w:t xml:space="preserve">: </w:t>
      </w:r>
      <w:r w:rsidRPr="0060667C">
        <w:rPr>
          <w:spacing w:val="2"/>
          <w:sz w:val="24"/>
        </w:rPr>
        <w:t xml:space="preserve">устанавливать </w:t>
      </w:r>
      <w:r w:rsidRPr="0060667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7D2526" w:rsidRPr="0060667C" w:rsidRDefault="007D2526" w:rsidP="00060DE9">
      <w:pPr>
        <w:pStyle w:val="212"/>
        <w:numPr>
          <w:ilvl w:val="0"/>
          <w:numId w:val="32"/>
        </w:numPr>
        <w:spacing w:line="240" w:lineRule="auto"/>
        <w:ind w:left="0" w:firstLine="220"/>
        <w:outlineLvl w:val="1"/>
        <w:rPr>
          <w:sz w:val="24"/>
        </w:rPr>
      </w:pPr>
      <w:r w:rsidRPr="0060667C">
        <w:rPr>
          <w:iCs/>
          <w:sz w:val="24"/>
        </w:rPr>
        <w:t>для научно-популярных текстов</w:t>
      </w:r>
      <w:r w:rsidRPr="0060667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использовать различные формы интерпретации содержания текстов:</w:t>
      </w:r>
    </w:p>
    <w:p w:rsidR="007D2526" w:rsidRPr="0060667C" w:rsidRDefault="007D2526" w:rsidP="00060DE9">
      <w:pPr>
        <w:pStyle w:val="212"/>
        <w:numPr>
          <w:ilvl w:val="0"/>
          <w:numId w:val="32"/>
        </w:numPr>
        <w:spacing w:line="240" w:lineRule="auto"/>
        <w:ind w:left="0" w:firstLine="220"/>
        <w:outlineLvl w:val="1"/>
        <w:rPr>
          <w:sz w:val="24"/>
        </w:rPr>
      </w:pPr>
      <w:r w:rsidRPr="0060667C">
        <w:rPr>
          <w:iCs/>
          <w:sz w:val="24"/>
        </w:rPr>
        <w:t>для художественных текстов</w:t>
      </w:r>
      <w:r w:rsidRPr="0060667C">
        <w:rPr>
          <w:sz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D2526" w:rsidRPr="0060667C" w:rsidRDefault="007D2526" w:rsidP="00060DE9">
      <w:pPr>
        <w:pStyle w:val="212"/>
        <w:numPr>
          <w:ilvl w:val="0"/>
          <w:numId w:val="32"/>
        </w:numPr>
        <w:spacing w:line="240" w:lineRule="auto"/>
        <w:ind w:left="0" w:firstLine="220"/>
        <w:outlineLvl w:val="1"/>
        <w:rPr>
          <w:sz w:val="24"/>
        </w:rPr>
      </w:pPr>
      <w:r w:rsidRPr="0060667C">
        <w:rPr>
          <w:iCs/>
          <w:sz w:val="24"/>
        </w:rPr>
        <w:t>для научно-популярных текстов</w:t>
      </w:r>
      <w:r w:rsidRPr="0060667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0667C">
        <w:rPr>
          <w:iCs/>
          <w:sz w:val="24"/>
        </w:rPr>
        <w:t>только для художественных текстов</w:t>
      </w:r>
      <w:r w:rsidRPr="0060667C">
        <w:rPr>
          <w:sz w:val="24"/>
        </w:rPr>
        <w:t>);</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передавать содержание прочитанного или прослушанного с учетом специфики текста в виде пересказа (полного или краткого) (</w:t>
      </w:r>
      <w:r w:rsidRPr="0060667C">
        <w:rPr>
          <w:iCs/>
          <w:sz w:val="24"/>
        </w:rPr>
        <w:t>для всех видов текстов</w:t>
      </w:r>
      <w:r w:rsidRPr="0060667C">
        <w:rPr>
          <w:sz w:val="24"/>
        </w:rPr>
        <w:t>);</w:t>
      </w:r>
    </w:p>
    <w:p w:rsidR="007D2526" w:rsidRPr="0060667C" w:rsidRDefault="007D2526" w:rsidP="00060DE9">
      <w:pPr>
        <w:pStyle w:val="212"/>
        <w:numPr>
          <w:ilvl w:val="0"/>
          <w:numId w:val="32"/>
        </w:numPr>
        <w:spacing w:line="240" w:lineRule="auto"/>
        <w:ind w:left="0" w:firstLine="220"/>
        <w:outlineLvl w:val="1"/>
        <w:rPr>
          <w:rStyle w:val="Zag11"/>
          <w:sz w:val="24"/>
        </w:rPr>
      </w:pPr>
      <w:r w:rsidRPr="0060667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0667C">
        <w:rPr>
          <w:iCs/>
          <w:sz w:val="24"/>
        </w:rPr>
        <w:t>для всех видов текстов</w:t>
      </w:r>
      <w:r w:rsidRPr="0060667C">
        <w:rPr>
          <w:sz w:val="24"/>
        </w:rPr>
        <w:t>).</w:t>
      </w:r>
    </w:p>
    <w:p w:rsidR="007D2526" w:rsidRPr="0060667C" w:rsidRDefault="007D2526" w:rsidP="00060DE9">
      <w:pPr>
        <w:pStyle w:val="a4"/>
        <w:spacing w:line="240" w:lineRule="auto"/>
        <w:ind w:firstLine="220"/>
        <w:jc w:val="left"/>
        <w:rPr>
          <w:rFonts w:ascii="Times New Roman" w:hAnsi="Times New Roman"/>
          <w:b/>
          <w:color w:val="00000A"/>
          <w:sz w:val="24"/>
          <w:szCs w:val="24"/>
        </w:rPr>
      </w:pPr>
      <w:r w:rsidRPr="0060667C">
        <w:rPr>
          <w:rFonts w:ascii="Times New Roman" w:hAnsi="Times New Roman"/>
          <w:b/>
          <w:color w:val="00000A"/>
          <w:sz w:val="24"/>
          <w:szCs w:val="24"/>
        </w:rPr>
        <w:t>Выпускник получит возможность научиться:</w:t>
      </w:r>
    </w:p>
    <w:p w:rsidR="007D2526" w:rsidRPr="0060667C" w:rsidRDefault="007D2526" w:rsidP="00060DE9">
      <w:pPr>
        <w:pStyle w:val="212"/>
        <w:numPr>
          <w:ilvl w:val="0"/>
          <w:numId w:val="32"/>
        </w:numPr>
        <w:spacing w:line="240" w:lineRule="auto"/>
        <w:ind w:left="0" w:firstLine="220"/>
        <w:outlineLvl w:val="1"/>
        <w:rPr>
          <w:rStyle w:val="Zag11"/>
          <w:rFonts w:eastAsia="@Arial Unicode MS"/>
          <w:i/>
          <w:iCs/>
          <w:sz w:val="24"/>
        </w:rPr>
      </w:pPr>
      <w:r w:rsidRPr="0060667C">
        <w:rPr>
          <w:rStyle w:val="Zag11"/>
          <w:rFonts w:eastAsia="@Arial Unicode MS"/>
          <w:i/>
          <w:sz w:val="24"/>
        </w:rPr>
        <w:t>осмысливать эстетические и нравственные ценности художественного текста и высказывать суждение;</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 xml:space="preserve">осмысливать эстетические и нравственные ценности </w:t>
      </w:r>
      <w:r w:rsidRPr="0060667C">
        <w:rPr>
          <w:i/>
          <w:spacing w:val="-2"/>
          <w:sz w:val="24"/>
        </w:rPr>
        <w:t>художественного текста и высказывать собственное суж</w:t>
      </w:r>
      <w:r w:rsidRPr="0060667C">
        <w:rPr>
          <w:i/>
          <w:sz w:val="24"/>
        </w:rPr>
        <w:t>дение;</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 xml:space="preserve">устанавливать ассоциации с жизненным опытом, с впечатлениями от восприятия других видов искусства; </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составлять по аналогии устные рассказы (повествование, рассуждение, описание).</w:t>
      </w:r>
    </w:p>
    <w:p w:rsidR="007D2526" w:rsidRPr="0060667C" w:rsidRDefault="007D2526" w:rsidP="00060DE9">
      <w:pPr>
        <w:pStyle w:val="4"/>
        <w:spacing w:after="0" w:line="240" w:lineRule="auto"/>
        <w:ind w:firstLine="220"/>
        <w:rPr>
          <w:rFonts w:ascii="Times New Roman" w:hAnsi="Times New Roman" w:cs="Times New Roman"/>
          <w:b/>
          <w:i/>
          <w:color w:val="00000A"/>
          <w:sz w:val="24"/>
          <w:szCs w:val="24"/>
        </w:rPr>
      </w:pPr>
      <w:r w:rsidRPr="0060667C">
        <w:rPr>
          <w:rFonts w:ascii="Times New Roman" w:hAnsi="Times New Roman" w:cs="Times New Roman"/>
          <w:b/>
          <w:i/>
          <w:color w:val="00000A"/>
          <w:sz w:val="24"/>
          <w:szCs w:val="24"/>
        </w:rPr>
        <w:t>Круг детского чтения (для всех видов текстов)</w:t>
      </w:r>
    </w:p>
    <w:p w:rsidR="007D2526" w:rsidRPr="0060667C" w:rsidRDefault="007D2526" w:rsidP="00060DE9">
      <w:pPr>
        <w:pStyle w:val="a4"/>
        <w:spacing w:line="240" w:lineRule="auto"/>
        <w:ind w:firstLine="220"/>
        <w:jc w:val="left"/>
        <w:rPr>
          <w:rFonts w:ascii="Times New Roman" w:hAnsi="Times New Roman"/>
          <w:b/>
          <w:color w:val="00000A"/>
          <w:sz w:val="24"/>
          <w:szCs w:val="24"/>
        </w:rPr>
      </w:pPr>
      <w:r w:rsidRPr="0060667C">
        <w:rPr>
          <w:rFonts w:ascii="Times New Roman" w:hAnsi="Times New Roman"/>
          <w:b/>
          <w:color w:val="00000A"/>
          <w:sz w:val="24"/>
          <w:szCs w:val="24"/>
        </w:rPr>
        <w:t>Выпускник научится:</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осуществлять выбор книги в библиотеке (или в контролируемом Интернете) по заданной тематике или по собственному желанию;</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составлять аннотацию и краткий отзыв на прочитанное произведение по заданному образцу.</w:t>
      </w:r>
    </w:p>
    <w:p w:rsidR="007D2526" w:rsidRPr="0060667C" w:rsidRDefault="007D2526" w:rsidP="00060DE9">
      <w:pPr>
        <w:pStyle w:val="af4"/>
        <w:spacing w:line="240" w:lineRule="auto"/>
        <w:ind w:firstLine="220"/>
        <w:jc w:val="left"/>
        <w:rPr>
          <w:rFonts w:ascii="Times New Roman" w:hAnsi="Times New Roman"/>
          <w:b/>
          <w:i w:val="0"/>
          <w:color w:val="00000A"/>
          <w:sz w:val="24"/>
          <w:szCs w:val="24"/>
        </w:rPr>
      </w:pPr>
      <w:r w:rsidRPr="0060667C">
        <w:rPr>
          <w:rFonts w:ascii="Times New Roman" w:hAnsi="Times New Roman"/>
          <w:b/>
          <w:i w:val="0"/>
          <w:color w:val="00000A"/>
          <w:sz w:val="24"/>
          <w:szCs w:val="24"/>
        </w:rPr>
        <w:t>Выпускник получит возможность научиться:</w:t>
      </w:r>
    </w:p>
    <w:p w:rsidR="007D2526" w:rsidRPr="0060667C" w:rsidRDefault="007D2526" w:rsidP="00060DE9">
      <w:pPr>
        <w:pStyle w:val="212"/>
        <w:numPr>
          <w:ilvl w:val="0"/>
          <w:numId w:val="32"/>
        </w:numPr>
        <w:spacing w:line="240" w:lineRule="auto"/>
        <w:ind w:left="0" w:firstLine="220"/>
        <w:jc w:val="left"/>
        <w:outlineLvl w:val="1"/>
        <w:rPr>
          <w:i/>
          <w:sz w:val="24"/>
        </w:rPr>
      </w:pPr>
      <w:r w:rsidRPr="0060667C">
        <w:rPr>
          <w:i/>
          <w:sz w:val="24"/>
        </w:rPr>
        <w:t>работать с тематическим каталогом;</w:t>
      </w:r>
    </w:p>
    <w:p w:rsidR="007D2526" w:rsidRPr="0060667C" w:rsidRDefault="007D2526" w:rsidP="00060DE9">
      <w:pPr>
        <w:pStyle w:val="212"/>
        <w:numPr>
          <w:ilvl w:val="0"/>
          <w:numId w:val="32"/>
        </w:numPr>
        <w:spacing w:line="240" w:lineRule="auto"/>
        <w:ind w:left="0" w:firstLine="220"/>
        <w:jc w:val="left"/>
        <w:outlineLvl w:val="1"/>
        <w:rPr>
          <w:i/>
          <w:sz w:val="24"/>
        </w:rPr>
      </w:pPr>
      <w:r w:rsidRPr="0060667C">
        <w:rPr>
          <w:i/>
          <w:sz w:val="24"/>
        </w:rPr>
        <w:t>работать с детской периодикой;</w:t>
      </w:r>
    </w:p>
    <w:p w:rsidR="007D2526" w:rsidRPr="0060667C" w:rsidRDefault="007D2526" w:rsidP="00060DE9">
      <w:pPr>
        <w:pStyle w:val="212"/>
        <w:numPr>
          <w:ilvl w:val="0"/>
          <w:numId w:val="32"/>
        </w:numPr>
        <w:spacing w:line="240" w:lineRule="auto"/>
        <w:ind w:left="0" w:firstLine="220"/>
        <w:jc w:val="left"/>
        <w:outlineLvl w:val="1"/>
        <w:rPr>
          <w:i/>
          <w:sz w:val="24"/>
        </w:rPr>
      </w:pPr>
      <w:r w:rsidRPr="0060667C">
        <w:rPr>
          <w:i/>
          <w:sz w:val="24"/>
        </w:rPr>
        <w:t>самостоятельно писать отзыв о прочитанной книге (в свободной форме).</w:t>
      </w:r>
    </w:p>
    <w:p w:rsidR="007D2526" w:rsidRPr="0060667C" w:rsidRDefault="007D2526" w:rsidP="00060DE9">
      <w:pPr>
        <w:pStyle w:val="4"/>
        <w:spacing w:after="0" w:line="240" w:lineRule="auto"/>
        <w:ind w:firstLine="220"/>
        <w:rPr>
          <w:rFonts w:ascii="Times New Roman" w:hAnsi="Times New Roman" w:cs="Times New Roman"/>
          <w:b/>
          <w:i/>
          <w:color w:val="00000A"/>
          <w:sz w:val="24"/>
          <w:szCs w:val="24"/>
        </w:rPr>
      </w:pPr>
      <w:r w:rsidRPr="0060667C">
        <w:rPr>
          <w:rFonts w:ascii="Times New Roman" w:hAnsi="Times New Roman" w:cs="Times New Roman"/>
          <w:b/>
          <w:i/>
          <w:color w:val="00000A"/>
          <w:sz w:val="24"/>
          <w:szCs w:val="24"/>
        </w:rPr>
        <w:t>Литературоведческая пропедевтика (только для художественных текстов)</w:t>
      </w:r>
    </w:p>
    <w:p w:rsidR="007D2526" w:rsidRPr="0060667C" w:rsidRDefault="007D2526" w:rsidP="00060DE9">
      <w:pPr>
        <w:pStyle w:val="a4"/>
        <w:spacing w:line="240" w:lineRule="auto"/>
        <w:ind w:firstLine="220"/>
        <w:jc w:val="left"/>
        <w:rPr>
          <w:rFonts w:ascii="Times New Roman" w:hAnsi="Times New Roman"/>
          <w:b/>
          <w:color w:val="00000A"/>
          <w:sz w:val="24"/>
          <w:szCs w:val="24"/>
        </w:rPr>
      </w:pPr>
      <w:r w:rsidRPr="0060667C">
        <w:rPr>
          <w:rFonts w:ascii="Times New Roman" w:hAnsi="Times New Roman"/>
          <w:b/>
          <w:color w:val="00000A"/>
          <w:sz w:val="24"/>
          <w:szCs w:val="24"/>
        </w:rPr>
        <w:t>Выпускник научится:</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распознавать некоторые отличительные особенности ху</w:t>
      </w:r>
      <w:r w:rsidRPr="0060667C">
        <w:rPr>
          <w:spacing w:val="2"/>
          <w:sz w:val="24"/>
        </w:rPr>
        <w:t xml:space="preserve">дожественных произведений (на примерах художественных </w:t>
      </w:r>
      <w:r w:rsidRPr="0060667C">
        <w:rPr>
          <w:sz w:val="24"/>
        </w:rPr>
        <w:t>образов и средств художественной выразительности);</w:t>
      </w:r>
    </w:p>
    <w:p w:rsidR="007D2526" w:rsidRPr="0060667C" w:rsidRDefault="007D2526" w:rsidP="00060DE9">
      <w:pPr>
        <w:pStyle w:val="212"/>
        <w:numPr>
          <w:ilvl w:val="0"/>
          <w:numId w:val="32"/>
        </w:numPr>
        <w:spacing w:line="240" w:lineRule="auto"/>
        <w:ind w:left="0" w:firstLine="220"/>
        <w:outlineLvl w:val="1"/>
        <w:rPr>
          <w:sz w:val="24"/>
        </w:rPr>
      </w:pPr>
      <w:r w:rsidRPr="0060667C">
        <w:rPr>
          <w:spacing w:val="2"/>
          <w:sz w:val="24"/>
        </w:rPr>
        <w:t>отличать на практическом уровне прозаический текст</w:t>
      </w:r>
      <w:r w:rsidRPr="0060667C">
        <w:rPr>
          <w:spacing w:val="2"/>
          <w:sz w:val="24"/>
        </w:rPr>
        <w:br/>
      </w:r>
      <w:r w:rsidRPr="0060667C">
        <w:rPr>
          <w:sz w:val="24"/>
        </w:rPr>
        <w:t>от стихотворного, приводить примеры прозаических и стихотворных текстов;</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7D2526" w:rsidRPr="0060667C" w:rsidRDefault="007D2526" w:rsidP="00060DE9">
      <w:pPr>
        <w:pStyle w:val="212"/>
        <w:numPr>
          <w:ilvl w:val="0"/>
          <w:numId w:val="32"/>
        </w:numPr>
        <w:spacing w:line="240" w:lineRule="auto"/>
        <w:ind w:left="0" w:firstLine="220"/>
        <w:outlineLvl w:val="1"/>
        <w:rPr>
          <w:i/>
          <w:iCs/>
          <w:sz w:val="24"/>
        </w:rPr>
      </w:pPr>
      <w:r w:rsidRPr="0060667C">
        <w:rPr>
          <w:sz w:val="24"/>
        </w:rPr>
        <w:t>находить средства художественной выразительности (метафора, олицетворение, эпитет).</w:t>
      </w:r>
    </w:p>
    <w:p w:rsidR="007D2526" w:rsidRPr="0060667C" w:rsidRDefault="007D2526" w:rsidP="00060DE9">
      <w:pPr>
        <w:pStyle w:val="a4"/>
        <w:spacing w:line="240" w:lineRule="auto"/>
        <w:ind w:firstLine="220"/>
        <w:rPr>
          <w:rFonts w:ascii="Times New Roman" w:hAnsi="Times New Roman"/>
          <w:b/>
          <w:color w:val="00000A"/>
          <w:sz w:val="24"/>
          <w:szCs w:val="24"/>
        </w:rPr>
      </w:pPr>
      <w:r w:rsidRPr="0060667C">
        <w:rPr>
          <w:rFonts w:ascii="Times New Roman" w:hAnsi="Times New Roman"/>
          <w:b/>
          <w:color w:val="00000A"/>
          <w:sz w:val="24"/>
          <w:szCs w:val="24"/>
        </w:rPr>
        <w:t>Выпускник получит возможность научиться:</w:t>
      </w:r>
    </w:p>
    <w:p w:rsidR="007D2526" w:rsidRPr="0060667C" w:rsidRDefault="007D2526" w:rsidP="00060DE9">
      <w:pPr>
        <w:pStyle w:val="212"/>
        <w:numPr>
          <w:ilvl w:val="0"/>
          <w:numId w:val="32"/>
        </w:numPr>
        <w:spacing w:line="240" w:lineRule="auto"/>
        <w:ind w:left="0" w:firstLine="220"/>
        <w:outlineLvl w:val="1"/>
        <w:rPr>
          <w:i/>
          <w:sz w:val="24"/>
        </w:rPr>
      </w:pPr>
      <w:r w:rsidRPr="0060667C">
        <w:rPr>
          <w:i/>
          <w:spacing w:val="2"/>
          <w:sz w:val="24"/>
        </w:rPr>
        <w:t xml:space="preserve">воспринимать художественную литературу как вид </w:t>
      </w:r>
      <w:r w:rsidRPr="0060667C">
        <w:rPr>
          <w:i/>
          <w:sz w:val="24"/>
        </w:rPr>
        <w:t>искусства, приводить примеры проявления художественного вымысла в произведениях;</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определять позиции героев художественного текста, позицию автора художественного текста.</w:t>
      </w:r>
    </w:p>
    <w:p w:rsidR="007D2526" w:rsidRPr="0060667C" w:rsidRDefault="007D2526" w:rsidP="00060DE9">
      <w:pPr>
        <w:pStyle w:val="4"/>
        <w:spacing w:after="0" w:line="240" w:lineRule="auto"/>
        <w:ind w:firstLine="220"/>
        <w:rPr>
          <w:rFonts w:ascii="Times New Roman" w:hAnsi="Times New Roman" w:cs="Times New Roman"/>
          <w:b/>
          <w:bCs/>
          <w:i/>
          <w:iCs/>
          <w:smallCaps/>
          <w:color w:val="00000A"/>
          <w:sz w:val="24"/>
          <w:szCs w:val="24"/>
        </w:rPr>
      </w:pPr>
      <w:r w:rsidRPr="0060667C">
        <w:rPr>
          <w:rFonts w:ascii="Times New Roman" w:hAnsi="Times New Roman" w:cs="Times New Roman"/>
          <w:b/>
          <w:i/>
          <w:color w:val="00000A"/>
          <w:sz w:val="24"/>
          <w:szCs w:val="24"/>
        </w:rPr>
        <w:t>Творческая деятельность (только для художественных текстов)</w:t>
      </w:r>
    </w:p>
    <w:p w:rsidR="007D2526" w:rsidRPr="0060667C" w:rsidRDefault="007D2526" w:rsidP="00060DE9">
      <w:pPr>
        <w:pStyle w:val="212"/>
        <w:spacing w:line="240" w:lineRule="auto"/>
        <w:ind w:left="0" w:firstLine="220"/>
        <w:jc w:val="left"/>
        <w:rPr>
          <w:rStyle w:val="Zag11"/>
          <w:rFonts w:eastAsia="@Arial Unicode MS"/>
          <w:b/>
          <w:sz w:val="24"/>
        </w:rPr>
      </w:pPr>
      <w:r w:rsidRPr="0060667C">
        <w:rPr>
          <w:rStyle w:val="Zag11"/>
          <w:rFonts w:eastAsia="@Arial Unicode MS"/>
          <w:b/>
          <w:sz w:val="24"/>
        </w:rPr>
        <w:t>Выпускник научится:</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создавать по аналогии собственный текст в жанре сказки и загадки;</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восстанавливать текст, дополняя его начало или окончание или пополняя его событиями;</w:t>
      </w:r>
    </w:p>
    <w:p w:rsidR="007D2526" w:rsidRPr="0060667C" w:rsidRDefault="007D2526" w:rsidP="00060DE9">
      <w:pPr>
        <w:pStyle w:val="212"/>
        <w:numPr>
          <w:ilvl w:val="0"/>
          <w:numId w:val="32"/>
        </w:numPr>
        <w:spacing w:line="240" w:lineRule="auto"/>
        <w:ind w:left="0" w:firstLine="220"/>
        <w:outlineLvl w:val="1"/>
        <w:rPr>
          <w:sz w:val="24"/>
        </w:rPr>
      </w:pPr>
      <w:r w:rsidRPr="0060667C">
        <w:rPr>
          <w:sz w:val="24"/>
        </w:rPr>
        <w:t>составлять устный рассказ по репродукциям картин художников и/или на основе личного опыта;</w:t>
      </w:r>
    </w:p>
    <w:p w:rsidR="007D2526" w:rsidRPr="0060667C" w:rsidRDefault="007D2526" w:rsidP="00060DE9">
      <w:pPr>
        <w:pStyle w:val="212"/>
        <w:numPr>
          <w:ilvl w:val="0"/>
          <w:numId w:val="32"/>
        </w:numPr>
        <w:spacing w:line="240" w:lineRule="auto"/>
        <w:ind w:left="0" w:firstLine="220"/>
        <w:outlineLvl w:val="1"/>
        <w:rPr>
          <w:rStyle w:val="Zag11"/>
          <w:sz w:val="24"/>
        </w:rPr>
      </w:pPr>
      <w:r w:rsidRPr="0060667C">
        <w:rPr>
          <w:sz w:val="24"/>
        </w:rPr>
        <w:t>составлять устный рассказ на основе прочитанных про</w:t>
      </w:r>
      <w:r w:rsidRPr="0060667C">
        <w:rPr>
          <w:spacing w:val="2"/>
          <w:sz w:val="24"/>
        </w:rPr>
        <w:t xml:space="preserve">изведений с учетом коммуникативной задачи (для разных </w:t>
      </w:r>
      <w:r w:rsidRPr="0060667C">
        <w:rPr>
          <w:sz w:val="24"/>
        </w:rPr>
        <w:t>адресатов).</w:t>
      </w:r>
    </w:p>
    <w:p w:rsidR="007D2526" w:rsidRPr="0060667C" w:rsidRDefault="007D2526" w:rsidP="00060DE9">
      <w:pPr>
        <w:pStyle w:val="212"/>
        <w:spacing w:line="240" w:lineRule="auto"/>
        <w:ind w:left="0" w:firstLine="220"/>
        <w:rPr>
          <w:rStyle w:val="Zag11"/>
          <w:rFonts w:eastAsia="@Arial Unicode MS"/>
          <w:b/>
          <w:iCs/>
          <w:sz w:val="24"/>
        </w:rPr>
      </w:pPr>
      <w:r w:rsidRPr="0060667C">
        <w:rPr>
          <w:rStyle w:val="Zag11"/>
          <w:rFonts w:eastAsia="@Arial Unicode MS"/>
          <w:b/>
          <w:sz w:val="24"/>
        </w:rPr>
        <w:t>Выпускник получит возможность научиться:</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 xml:space="preserve">вести рассказ (или повествование) на основе сюжета </w:t>
      </w:r>
      <w:r w:rsidRPr="0060667C">
        <w:rPr>
          <w:i/>
          <w:spacing w:val="2"/>
          <w:sz w:val="24"/>
        </w:rPr>
        <w:t xml:space="preserve">известного литературного произведения, дополняя и/или </w:t>
      </w:r>
      <w:r w:rsidRPr="0060667C">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писать сочинения по поводу прочитанного в виде читательских аннотации или отзыва;</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создавать серии иллюстраций с короткими текстами по содержанию прочитанного (прослушанного) произведения;</w:t>
      </w:r>
    </w:p>
    <w:p w:rsidR="007D2526" w:rsidRPr="0060667C" w:rsidRDefault="007D2526" w:rsidP="00060DE9">
      <w:pPr>
        <w:pStyle w:val="212"/>
        <w:numPr>
          <w:ilvl w:val="0"/>
          <w:numId w:val="32"/>
        </w:numPr>
        <w:spacing w:line="240" w:lineRule="auto"/>
        <w:ind w:left="0" w:firstLine="220"/>
        <w:outlineLvl w:val="1"/>
        <w:rPr>
          <w:bCs/>
          <w:i/>
          <w:sz w:val="24"/>
        </w:rPr>
      </w:pPr>
      <w:r w:rsidRPr="0060667C">
        <w:rPr>
          <w:i/>
          <w:sz w:val="24"/>
        </w:rPr>
        <w:t xml:space="preserve">создавать проекты в виде книжек-самоделок, презентаций с </w:t>
      </w:r>
      <w:r w:rsidRPr="0060667C">
        <w:rPr>
          <w:bCs/>
          <w:i/>
          <w:sz w:val="24"/>
        </w:rPr>
        <w:t>аудиовизуальной поддержкой и пояснениями;</w:t>
      </w:r>
    </w:p>
    <w:p w:rsidR="007D2526" w:rsidRPr="0060667C" w:rsidRDefault="007D2526" w:rsidP="00060DE9">
      <w:pPr>
        <w:pStyle w:val="212"/>
        <w:numPr>
          <w:ilvl w:val="0"/>
          <w:numId w:val="32"/>
        </w:numPr>
        <w:spacing w:line="240" w:lineRule="auto"/>
        <w:ind w:left="0" w:firstLine="220"/>
        <w:outlineLvl w:val="1"/>
        <w:rPr>
          <w:i/>
          <w:sz w:val="24"/>
        </w:rPr>
      </w:pPr>
      <w:r w:rsidRPr="0060667C">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D2526" w:rsidRPr="0060667C" w:rsidRDefault="007D2526" w:rsidP="00060DE9">
      <w:pPr>
        <w:shd w:val="clear" w:color="auto" w:fill="FFFFFF"/>
        <w:spacing w:after="0" w:line="240" w:lineRule="auto"/>
        <w:rPr>
          <w:rFonts w:ascii="Times New Roman" w:hAnsi="Times New Roman"/>
          <w:b/>
          <w:bCs/>
          <w:sz w:val="24"/>
          <w:szCs w:val="24"/>
        </w:rPr>
      </w:pPr>
    </w:p>
    <w:p w:rsidR="007D2526" w:rsidRPr="0060667C" w:rsidRDefault="007D2526" w:rsidP="00060DE9">
      <w:pPr>
        <w:shd w:val="clear" w:color="auto" w:fill="FFFFFF"/>
        <w:spacing w:line="240" w:lineRule="auto"/>
        <w:jc w:val="center"/>
        <w:rPr>
          <w:rFonts w:ascii="Times New Roman" w:hAnsi="Times New Roman"/>
          <w:b/>
          <w:bCs/>
          <w:sz w:val="24"/>
          <w:szCs w:val="24"/>
        </w:rPr>
      </w:pPr>
      <w:r w:rsidRPr="0060667C">
        <w:rPr>
          <w:rFonts w:ascii="Times New Roman" w:hAnsi="Times New Roman"/>
          <w:b/>
          <w:bCs/>
          <w:sz w:val="24"/>
          <w:szCs w:val="24"/>
        </w:rPr>
        <w:t>Содержание курса</w:t>
      </w:r>
    </w:p>
    <w:p w:rsidR="007D2526" w:rsidRPr="0060667C" w:rsidRDefault="007D2526" w:rsidP="00060DE9">
      <w:pPr>
        <w:shd w:val="clear" w:color="auto" w:fill="FFFFFF"/>
        <w:spacing w:after="0" w:line="240" w:lineRule="auto"/>
        <w:jc w:val="both"/>
        <w:rPr>
          <w:rFonts w:ascii="Times New Roman" w:hAnsi="Times New Roman"/>
          <w:b/>
          <w:bCs/>
          <w:sz w:val="24"/>
          <w:szCs w:val="24"/>
        </w:rPr>
      </w:pPr>
      <w:r w:rsidRPr="0060667C">
        <w:rPr>
          <w:rFonts w:ascii="Times New Roman" w:hAnsi="Times New Roman"/>
          <w:b/>
          <w:bCs/>
          <w:sz w:val="24"/>
          <w:szCs w:val="24"/>
        </w:rPr>
        <w:t>Виды речевой и читательской деятельности</w:t>
      </w:r>
    </w:p>
    <w:p w:rsidR="007D2526" w:rsidRPr="0060667C" w:rsidRDefault="007D2526" w:rsidP="00060DE9">
      <w:pPr>
        <w:shd w:val="clear" w:color="auto" w:fill="FFFFFF"/>
        <w:spacing w:after="0" w:line="240" w:lineRule="auto"/>
        <w:jc w:val="center"/>
        <w:rPr>
          <w:rFonts w:ascii="Times New Roman" w:hAnsi="Times New Roman"/>
          <w:b/>
          <w:bCs/>
          <w:sz w:val="24"/>
          <w:szCs w:val="24"/>
        </w:rPr>
      </w:pPr>
      <w:r w:rsidRPr="0060667C">
        <w:rPr>
          <w:rFonts w:ascii="Times New Roman" w:hAnsi="Times New Roman"/>
          <w:b/>
          <w:bCs/>
          <w:sz w:val="24"/>
          <w:szCs w:val="24"/>
        </w:rPr>
        <w:t>Умение слушать (аудирование)</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Восприятие на слух звучащей речи (высказывание собесед</w:t>
      </w:r>
      <w:r w:rsidRPr="0060667C">
        <w:rPr>
          <w:rFonts w:ascii="Times New Roman" w:hAnsi="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60667C">
        <w:rPr>
          <w:rFonts w:ascii="Times New Roman" w:hAnsi="Times New Roman"/>
          <w:sz w:val="24"/>
          <w:szCs w:val="24"/>
        </w:rPr>
        <w:softHyphen/>
        <w:t>довательности событий, осознание цели речевого высказыва</w:t>
      </w:r>
      <w:r w:rsidRPr="0060667C">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Развитие умения наблюдать за выразительностью речи, за особенностью авторского стиля.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b/>
          <w:bCs/>
          <w:sz w:val="24"/>
          <w:szCs w:val="24"/>
        </w:rPr>
        <w:t>Чтение</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i/>
          <w:iCs/>
          <w:sz w:val="24"/>
          <w:szCs w:val="24"/>
        </w:rPr>
        <w:t>Чтение вслух.</w:t>
      </w:r>
      <w:r w:rsidRPr="0060667C">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w:t>
      </w:r>
      <w:r w:rsidRPr="0060667C">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60667C">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Развитие умения переходить от чтения вслух и чтению про себя.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i/>
          <w:iCs/>
          <w:sz w:val="24"/>
          <w:szCs w:val="24"/>
        </w:rPr>
        <w:t>Чтение про себя.</w:t>
      </w:r>
      <w:r w:rsidRPr="0060667C">
        <w:rPr>
          <w:rFonts w:ascii="Times New Roman"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w:t>
      </w:r>
      <w:r w:rsidRPr="0060667C">
        <w:rPr>
          <w:rFonts w:ascii="Times New Roman" w:hAnsi="Times New Roman"/>
          <w:sz w:val="24"/>
          <w:szCs w:val="24"/>
        </w:rPr>
        <w:softHyphen/>
        <w:t>рочное), умение находить в тексте необходимую информацию, понимание её особенностей.</w:t>
      </w:r>
    </w:p>
    <w:p w:rsidR="007D2526" w:rsidRPr="0060667C" w:rsidRDefault="007D2526" w:rsidP="00060DE9">
      <w:pPr>
        <w:shd w:val="clear" w:color="auto" w:fill="FFFFFF"/>
        <w:spacing w:after="0" w:line="240" w:lineRule="auto"/>
        <w:ind w:firstLine="540"/>
        <w:jc w:val="both"/>
        <w:rPr>
          <w:rFonts w:ascii="Times New Roman" w:hAnsi="Times New Roman"/>
          <w:b/>
          <w:bCs/>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b/>
          <w:bCs/>
          <w:sz w:val="24"/>
          <w:szCs w:val="24"/>
        </w:rPr>
        <w:t>Работа с разными видами текста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Общее представление о разных видах текста: художествен</w:t>
      </w:r>
      <w:r w:rsidRPr="0060667C">
        <w:rPr>
          <w:rFonts w:ascii="Times New Roman" w:hAnsi="Times New Roman"/>
          <w:sz w:val="24"/>
          <w:szCs w:val="24"/>
        </w:rPr>
        <w:softHyphen/>
        <w:t>ном, учебном, научно-популярном — и их сравнение. Определе</w:t>
      </w:r>
      <w:r w:rsidRPr="0060667C">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60667C">
        <w:rPr>
          <w:rFonts w:ascii="Times New Roman" w:hAnsi="Times New Roman"/>
          <w:sz w:val="24"/>
          <w:szCs w:val="24"/>
        </w:rPr>
        <w:softHyphen/>
        <w:t>званию и оформлению.</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Самостоятельное определение темы и главной мысли про</w:t>
      </w:r>
      <w:r w:rsidRPr="0060667C">
        <w:rPr>
          <w:rFonts w:ascii="Times New Roman" w:hAnsi="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sidRPr="0060667C">
        <w:rPr>
          <w:rFonts w:ascii="Times New Roman" w:hAnsi="Times New Roman"/>
          <w:sz w:val="24"/>
          <w:szCs w:val="24"/>
        </w:rPr>
        <w:softHyphen/>
        <w:t>ными видами информации.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b/>
          <w:bCs/>
          <w:sz w:val="24"/>
          <w:szCs w:val="24"/>
        </w:rPr>
        <w:t>Библиографическая культура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Книга как особый вид искусства. Книга как источник не</w:t>
      </w:r>
      <w:r w:rsidRPr="0060667C">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60667C">
        <w:rPr>
          <w:rFonts w:ascii="Times New Roman" w:hAnsi="Times New Roman"/>
          <w:sz w:val="24"/>
          <w:szCs w:val="24"/>
        </w:rPr>
        <w:softHyphen/>
        <w:t>тульный лист, аннотация, иллюстрации.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Умение самостоятельно составить аннотацию.</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Виды информации в книге: научная, художественная (с опо</w:t>
      </w:r>
      <w:r w:rsidRPr="0060667C">
        <w:rPr>
          <w:rFonts w:ascii="Times New Roman" w:hAnsi="Times New Roman"/>
          <w:sz w:val="24"/>
          <w:szCs w:val="24"/>
        </w:rPr>
        <w:softHyphen/>
        <w:t>рой на внешние показатели книги, её справочно-иллюстративный материал.</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60667C">
        <w:rPr>
          <w:rFonts w:ascii="Times New Roman" w:hAnsi="Times New Roman"/>
          <w:sz w:val="24"/>
          <w:szCs w:val="24"/>
        </w:rPr>
        <w:softHyphen/>
        <w:t>ния (справочники, словари, энциклопедии).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60667C">
        <w:rPr>
          <w:rFonts w:ascii="Times New Roman" w:hAnsi="Times New Roman"/>
          <w:sz w:val="24"/>
          <w:szCs w:val="24"/>
        </w:rPr>
        <w:softHyphen/>
        <w:t>ное пользование соответствующими возрасту словарями и дру</w:t>
      </w:r>
      <w:r w:rsidRPr="0060667C">
        <w:rPr>
          <w:rFonts w:ascii="Times New Roman" w:hAnsi="Times New Roman"/>
          <w:sz w:val="24"/>
          <w:szCs w:val="24"/>
        </w:rPr>
        <w:softHyphen/>
        <w:t>гой справочной литературой.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jc w:val="center"/>
        <w:rPr>
          <w:rFonts w:ascii="Times New Roman" w:hAnsi="Times New Roman"/>
          <w:b/>
          <w:bCs/>
          <w:sz w:val="24"/>
          <w:szCs w:val="24"/>
        </w:rPr>
      </w:pPr>
      <w:r w:rsidRPr="0060667C">
        <w:rPr>
          <w:rFonts w:ascii="Times New Roman" w:hAnsi="Times New Roman"/>
          <w:b/>
          <w:bCs/>
          <w:sz w:val="24"/>
          <w:szCs w:val="24"/>
        </w:rPr>
        <w:t>Работа с текстом художественного произведения</w:t>
      </w:r>
    </w:p>
    <w:p w:rsidR="007D2526" w:rsidRPr="0060667C" w:rsidRDefault="007D2526" w:rsidP="00060DE9">
      <w:pPr>
        <w:shd w:val="clear" w:color="auto" w:fill="FFFFFF"/>
        <w:spacing w:after="0" w:line="240" w:lineRule="auto"/>
        <w:ind w:firstLine="540"/>
        <w:jc w:val="both"/>
        <w:rPr>
          <w:rFonts w:ascii="Times New Roman" w:hAnsi="Times New Roman"/>
          <w:b/>
          <w:bCs/>
          <w:sz w:val="24"/>
          <w:szCs w:val="24"/>
        </w:rPr>
      </w:pPr>
      <w:r w:rsidRPr="0060667C">
        <w:rPr>
          <w:rFonts w:ascii="Times New Roman" w:hAnsi="Times New Roman"/>
          <w:sz w:val="24"/>
          <w:szCs w:val="24"/>
        </w:rPr>
        <w:t>Определение особенностей художественного текста: свое</w:t>
      </w:r>
      <w:r w:rsidRPr="0060667C">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Понимание нравственно-эстетического содержания прочи</w:t>
      </w:r>
      <w:r w:rsidRPr="0060667C">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60667C">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0667C">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60667C">
        <w:rPr>
          <w:rFonts w:ascii="Times New Roman" w:hAnsi="Times New Roman"/>
          <w:sz w:val="24"/>
          <w:szCs w:val="24"/>
        </w:rPr>
        <w:softHyphen/>
        <w:t>пользованием специфической для данного произведения лекси</w:t>
      </w:r>
      <w:r w:rsidRPr="0060667C">
        <w:rPr>
          <w:rFonts w:ascii="Times New Roman" w:hAnsi="Times New Roman"/>
          <w:sz w:val="24"/>
          <w:szCs w:val="24"/>
        </w:rPr>
        <w:softHyphen/>
        <w:t>ки (по вопросам учителя), рассказ по иллюстрациям, пересказ.</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Характеристика героя произведения с использованием худо</w:t>
      </w:r>
      <w:r w:rsidRPr="0060667C">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60667C">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Подробный пересказ текста (деление текста на части, опре</w:t>
      </w:r>
      <w:r w:rsidRPr="0060667C">
        <w:rPr>
          <w:rFonts w:ascii="Times New Roman" w:hAnsi="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60667C">
        <w:rPr>
          <w:rFonts w:ascii="Times New Roman" w:hAnsi="Times New Roman"/>
          <w:sz w:val="24"/>
          <w:szCs w:val="24"/>
        </w:rPr>
        <w:softHyphen/>
        <w:t>ваний) и на его основе подробный пересказ всего текста.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Самостоятельный выборочный пересказ по заданному фраг</w:t>
      </w:r>
      <w:r w:rsidRPr="0060667C">
        <w:rPr>
          <w:rFonts w:ascii="Times New Roman" w:hAnsi="Times New Roman"/>
          <w:sz w:val="24"/>
          <w:szCs w:val="24"/>
        </w:rPr>
        <w:softHyphen/>
        <w:t>менту: характеристика героя произведения (выбор слов, выраже</w:t>
      </w:r>
      <w:r w:rsidRPr="0060667C">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60667C">
        <w:rPr>
          <w:rFonts w:ascii="Times New Roman" w:hAnsi="Times New Roman"/>
          <w:sz w:val="24"/>
          <w:szCs w:val="24"/>
        </w:rPr>
        <w:softHyphen/>
        <w:t>жета, последовательности событий.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jc w:val="center"/>
        <w:rPr>
          <w:rFonts w:ascii="Times New Roman" w:hAnsi="Times New Roman"/>
          <w:b/>
          <w:bCs/>
          <w:sz w:val="24"/>
          <w:szCs w:val="24"/>
        </w:rPr>
      </w:pPr>
      <w:r w:rsidRPr="0060667C">
        <w:rPr>
          <w:rFonts w:ascii="Times New Roman" w:hAnsi="Times New Roman"/>
          <w:b/>
          <w:bCs/>
          <w:sz w:val="24"/>
          <w:szCs w:val="24"/>
        </w:rPr>
        <w:t>Работа с научно-популярным, учебным и другими текстами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Понимание заглавия произведения, адекватное соотноше</w:t>
      </w:r>
      <w:r w:rsidRPr="0060667C">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60667C">
        <w:rPr>
          <w:rFonts w:ascii="Times New Roman" w:hAnsi="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60667C">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b/>
          <w:bCs/>
          <w:sz w:val="24"/>
          <w:szCs w:val="24"/>
        </w:rPr>
        <w:t>Умение говорить (культура речевого общения)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Осознание диалога как вида речи. Особенности диалогиче</w:t>
      </w:r>
      <w:r w:rsidRPr="0060667C">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60667C">
        <w:rPr>
          <w:rFonts w:ascii="Times New Roman" w:hAnsi="Times New Roman"/>
          <w:sz w:val="24"/>
          <w:szCs w:val="24"/>
        </w:rPr>
        <w:softHyphen/>
        <w:t>слушивать, не перебивая, собеседника и в вежливой форме вы</w:t>
      </w:r>
      <w:r w:rsidRPr="0060667C">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Работа со словом (распознавать прямое и переносное зна</w:t>
      </w:r>
      <w:r w:rsidRPr="0060667C">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Умение построить монологическое речевое высказывание не</w:t>
      </w:r>
      <w:r w:rsidRPr="0060667C">
        <w:rPr>
          <w:rFonts w:ascii="Times New Roman" w:hAnsi="Times New Roman"/>
          <w:sz w:val="24"/>
          <w:szCs w:val="24"/>
        </w:rPr>
        <w:softHyphen/>
        <w:t>большого объёма с опорой на авторский текст, по предложен</w:t>
      </w:r>
      <w:r w:rsidRPr="0060667C">
        <w:rPr>
          <w:rFonts w:ascii="Times New Roman" w:hAnsi="Times New Roman"/>
          <w:sz w:val="24"/>
          <w:szCs w:val="24"/>
        </w:rPr>
        <w:softHyphen/>
        <w:t>ной теме или в форме ответа на вопрос. Формирование грам</w:t>
      </w:r>
      <w:r w:rsidRPr="0060667C">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60667C">
        <w:rPr>
          <w:rFonts w:ascii="Times New Roman" w:hAnsi="Times New Roman"/>
          <w:sz w:val="24"/>
          <w:szCs w:val="24"/>
        </w:rPr>
        <w:softHyphen/>
        <w:t>сказывании. Передача содержания прочитанного или   прослу</w:t>
      </w:r>
      <w:r w:rsidRPr="0060667C">
        <w:rPr>
          <w:rFonts w:ascii="Times New Roman" w:hAnsi="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60667C">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60667C">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7D2526" w:rsidRPr="0060667C" w:rsidRDefault="007D2526" w:rsidP="00060DE9">
      <w:pPr>
        <w:spacing w:after="0" w:line="240" w:lineRule="auto"/>
        <w:ind w:firstLine="540"/>
        <w:jc w:val="both"/>
        <w:rPr>
          <w:rFonts w:ascii="Times New Roman" w:hAnsi="Times New Roman"/>
          <w:sz w:val="24"/>
          <w:szCs w:val="24"/>
        </w:rPr>
      </w:pPr>
      <w:r w:rsidRPr="0060667C">
        <w:rPr>
          <w:rFonts w:ascii="Times New Roman" w:hAnsi="Times New Roman"/>
          <w:sz w:val="24"/>
          <w:szCs w:val="24"/>
        </w:rPr>
        <w:t>Устное сочинение как продолжение прочитанного произ</w:t>
      </w:r>
      <w:r w:rsidRPr="0060667C">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7D2526" w:rsidRPr="0060667C" w:rsidRDefault="007D2526" w:rsidP="00060DE9">
      <w:pPr>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sz w:val="24"/>
          <w:szCs w:val="24"/>
        </w:rPr>
      </w:pPr>
      <w:r w:rsidRPr="0060667C">
        <w:rPr>
          <w:rFonts w:ascii="Times New Roman" w:hAnsi="Times New Roman"/>
          <w:b/>
          <w:bCs/>
          <w:sz w:val="24"/>
          <w:szCs w:val="24"/>
        </w:rPr>
        <w:t>Письмо (культура письменной речи)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Нормы письменной речи: соответствие содержания заголо</w:t>
      </w:r>
      <w:r w:rsidRPr="0060667C">
        <w:rPr>
          <w:rFonts w:ascii="Times New Roman" w:hAnsi="Times New Roman"/>
          <w:sz w:val="24"/>
          <w:szCs w:val="24"/>
        </w:rPr>
        <w:softHyphen/>
        <w:t>вку (отражение темы, места действия, характеров героев), ис</w:t>
      </w:r>
      <w:r w:rsidRPr="0060667C">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60667C">
        <w:rPr>
          <w:rFonts w:ascii="Times New Roman" w:hAnsi="Times New Roman"/>
          <w:sz w:val="24"/>
          <w:szCs w:val="24"/>
        </w:rPr>
        <w:softHyphen/>
        <w:t>ствование, описание, рассуждение), рассказ на заданную тему, отзыв о прочитанной книге.</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sz w:val="24"/>
          <w:szCs w:val="24"/>
        </w:rPr>
      </w:pPr>
      <w:r w:rsidRPr="0060667C">
        <w:rPr>
          <w:rFonts w:ascii="Times New Roman" w:hAnsi="Times New Roman"/>
          <w:b/>
          <w:bCs/>
          <w:sz w:val="24"/>
          <w:szCs w:val="24"/>
        </w:rPr>
        <w:t>Круг детского чтения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Знакомство с культурно-историческим наследием России, с общечеловеческими ценностями.</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Произведения устного народного творчества разных наро</w:t>
      </w:r>
      <w:r w:rsidRPr="0060667C">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60667C">
        <w:rPr>
          <w:rFonts w:ascii="Times New Roman" w:hAnsi="Times New Roman"/>
          <w:sz w:val="24"/>
          <w:szCs w:val="24"/>
        </w:rPr>
        <w:softHyphen/>
        <w:t>ва, Л.Н. Толстого, А.П. Чехова и других классиков отечествен</w:t>
      </w:r>
      <w:r w:rsidRPr="0060667C">
        <w:rPr>
          <w:rFonts w:ascii="Times New Roman" w:hAnsi="Times New Roman"/>
          <w:sz w:val="24"/>
          <w:szCs w:val="24"/>
        </w:rPr>
        <w:softHyphen/>
        <w:t xml:space="preserve">ной литературы </w:t>
      </w:r>
      <w:r w:rsidRPr="0060667C">
        <w:rPr>
          <w:rFonts w:ascii="Times New Roman" w:hAnsi="Times New Roman"/>
          <w:sz w:val="24"/>
          <w:szCs w:val="24"/>
          <w:lang w:val="en-US"/>
        </w:rPr>
        <w:t>XIX</w:t>
      </w:r>
      <w:r w:rsidRPr="0060667C">
        <w:rPr>
          <w:rFonts w:ascii="Times New Roman" w:hAnsi="Times New Roman"/>
          <w:sz w:val="24"/>
          <w:szCs w:val="24"/>
        </w:rPr>
        <w:t>—</w:t>
      </w:r>
      <w:r w:rsidRPr="0060667C">
        <w:rPr>
          <w:rFonts w:ascii="Times New Roman" w:hAnsi="Times New Roman"/>
          <w:sz w:val="24"/>
          <w:szCs w:val="24"/>
          <w:lang w:val="en-US"/>
        </w:rPr>
        <w:t>XX</w:t>
      </w:r>
      <w:r w:rsidRPr="0060667C">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60667C">
        <w:rPr>
          <w:rFonts w:ascii="Times New Roman" w:hAnsi="Times New Roman"/>
          <w:sz w:val="24"/>
          <w:szCs w:val="24"/>
        </w:rPr>
        <w:softHyphen/>
        <w:t>ционального характера России) и зарубежной литературы, до</w:t>
      </w:r>
      <w:r w:rsidRPr="0060667C">
        <w:rPr>
          <w:rFonts w:ascii="Times New Roman" w:hAnsi="Times New Roman"/>
          <w:sz w:val="24"/>
          <w:szCs w:val="24"/>
        </w:rPr>
        <w:softHyphen/>
        <w:t>ступными для восприятия младших школьников.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Тематика чтения обогащена введением в круг чтения млад</w:t>
      </w:r>
      <w:r w:rsidRPr="0060667C">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Книги разных видов: художественная, историческая, при</w:t>
      </w:r>
      <w:r w:rsidRPr="0060667C">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60667C">
        <w:rPr>
          <w:rFonts w:ascii="Times New Roman" w:hAnsi="Times New Roman"/>
          <w:sz w:val="24"/>
          <w:szCs w:val="24"/>
        </w:rPr>
        <w:softHyphen/>
        <w:t>ших, добре, дружбе, честности, юмористические произведения.</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sz w:val="24"/>
          <w:szCs w:val="24"/>
        </w:rPr>
      </w:pPr>
      <w:r w:rsidRPr="0060667C">
        <w:rPr>
          <w:rFonts w:ascii="Times New Roman" w:hAnsi="Times New Roman"/>
          <w:b/>
          <w:bCs/>
          <w:sz w:val="24"/>
          <w:szCs w:val="24"/>
        </w:rPr>
        <w:t xml:space="preserve">Литературоведческая пропедевтика </w:t>
      </w:r>
      <w:r w:rsidRPr="0060667C">
        <w:rPr>
          <w:rFonts w:ascii="Times New Roman" w:hAnsi="Times New Roman"/>
          <w:i/>
          <w:iCs/>
          <w:sz w:val="24"/>
          <w:szCs w:val="24"/>
        </w:rPr>
        <w:t>(практическое освоение)</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Нахождение в тексте художественного произведения (с помо</w:t>
      </w:r>
      <w:r w:rsidRPr="0060667C">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7D2526" w:rsidRPr="0060667C" w:rsidRDefault="007D2526" w:rsidP="00060DE9">
      <w:pPr>
        <w:spacing w:after="0" w:line="240" w:lineRule="auto"/>
        <w:ind w:firstLine="540"/>
        <w:jc w:val="both"/>
        <w:rPr>
          <w:rFonts w:ascii="Times New Roman" w:hAnsi="Times New Roman"/>
          <w:sz w:val="24"/>
          <w:szCs w:val="24"/>
        </w:rPr>
      </w:pPr>
      <w:r w:rsidRPr="0060667C">
        <w:rPr>
          <w:rFonts w:ascii="Times New Roman" w:hAnsi="Times New Roman"/>
          <w:sz w:val="24"/>
          <w:szCs w:val="24"/>
        </w:rPr>
        <w:t>Первоначальная ориентировка в литературных понятиях: ху</w:t>
      </w:r>
      <w:r w:rsidRPr="0060667C">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60667C">
        <w:rPr>
          <w:rFonts w:ascii="Times New Roman" w:hAnsi="Times New Roman"/>
          <w:sz w:val="24"/>
          <w:szCs w:val="24"/>
        </w:rPr>
        <w:softHyphen/>
        <w:t>заж, портрет, интерьер), рассуждения (монолог героя, диалог героев).</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60667C">
        <w:rPr>
          <w:rFonts w:ascii="Times New Roman" w:hAnsi="Times New Roman"/>
          <w:sz w:val="24"/>
          <w:szCs w:val="24"/>
        </w:rPr>
        <w:softHyphen/>
        <w:t>дения (ритм, рифма).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Фольклорные и авторские художественные произведения (их различение).</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60667C">
        <w:rPr>
          <w:rFonts w:ascii="Times New Roman" w:hAnsi="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60667C">
        <w:rPr>
          <w:rFonts w:ascii="Times New Roman" w:hAnsi="Times New Roman"/>
          <w:sz w:val="24"/>
          <w:szCs w:val="24"/>
        </w:rPr>
        <w:softHyphen/>
        <w:t>ратурная (авторская) сказка.</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Рассказ, стихотворение, басня — общее представление о жан</w:t>
      </w:r>
      <w:r w:rsidRPr="0060667C">
        <w:rPr>
          <w:rFonts w:ascii="Times New Roman" w:hAnsi="Times New Roman"/>
          <w:sz w:val="24"/>
          <w:szCs w:val="24"/>
        </w:rPr>
        <w:softHyphen/>
        <w:t>ре, наблюдение за особенностями построения и выразительны</w:t>
      </w:r>
      <w:r w:rsidRPr="0060667C">
        <w:rPr>
          <w:rFonts w:ascii="Times New Roman" w:hAnsi="Times New Roman"/>
          <w:sz w:val="24"/>
          <w:szCs w:val="24"/>
        </w:rPr>
        <w:softHyphen/>
        <w:t>ми средствами.</w:t>
      </w: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b/>
          <w:bCs/>
          <w:sz w:val="24"/>
          <w:szCs w:val="24"/>
        </w:rPr>
        <w:t>Творческая деятельность обучающихся</w:t>
      </w:r>
    </w:p>
    <w:p w:rsidR="007D2526" w:rsidRPr="0060667C" w:rsidRDefault="007D2526" w:rsidP="00060DE9">
      <w:pPr>
        <w:shd w:val="clear" w:color="auto" w:fill="FFFFFF"/>
        <w:spacing w:after="0" w:line="240" w:lineRule="auto"/>
        <w:ind w:firstLine="540"/>
        <w:jc w:val="center"/>
        <w:rPr>
          <w:rFonts w:ascii="Times New Roman" w:hAnsi="Times New Roman"/>
          <w:b/>
          <w:bCs/>
          <w:sz w:val="24"/>
          <w:szCs w:val="24"/>
        </w:rPr>
      </w:pPr>
      <w:r w:rsidRPr="0060667C">
        <w:rPr>
          <w:rFonts w:ascii="Times New Roman" w:hAnsi="Times New Roman"/>
          <w:sz w:val="24"/>
          <w:szCs w:val="24"/>
        </w:rPr>
        <w:t>(на основе литературных произведений)</w:t>
      </w:r>
    </w:p>
    <w:p w:rsidR="007D2526" w:rsidRPr="0060667C" w:rsidRDefault="007D2526" w:rsidP="00060DE9">
      <w:pPr>
        <w:shd w:val="clear" w:color="auto" w:fill="FFFFFF"/>
        <w:spacing w:after="0" w:line="240" w:lineRule="auto"/>
        <w:ind w:firstLine="540"/>
        <w:jc w:val="both"/>
        <w:rPr>
          <w:rFonts w:ascii="Times New Roman" w:hAnsi="Times New Roman"/>
          <w:sz w:val="24"/>
          <w:szCs w:val="24"/>
        </w:rPr>
      </w:pPr>
      <w:r w:rsidRPr="0060667C">
        <w:rPr>
          <w:rFonts w:ascii="Times New Roman" w:hAnsi="Times New Roman"/>
          <w:sz w:val="24"/>
          <w:szCs w:val="24"/>
        </w:rPr>
        <w:t>Интерпретация текста литературного произведения в творче</w:t>
      </w:r>
      <w:r w:rsidRPr="0060667C">
        <w:rPr>
          <w:rFonts w:ascii="Times New Roman" w:hAnsi="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60667C">
        <w:rPr>
          <w:rFonts w:ascii="Times New Roman" w:hAnsi="Times New Roman"/>
          <w:sz w:val="24"/>
          <w:szCs w:val="24"/>
        </w:rPr>
        <w:softHyphen/>
        <w:t>личными способами работы с деформированным текстом и ис</w:t>
      </w:r>
      <w:r w:rsidRPr="0060667C">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60667C">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60667C">
        <w:rPr>
          <w:rFonts w:ascii="Times New Roman" w:hAnsi="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60667C">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7D2526" w:rsidRDefault="007D2526" w:rsidP="00060DE9">
      <w:pPr>
        <w:pStyle w:val="a4"/>
        <w:spacing w:line="240" w:lineRule="auto"/>
        <w:ind w:firstLine="0"/>
        <w:rPr>
          <w:b/>
          <w:spacing w:val="-4"/>
          <w:sz w:val="24"/>
          <w:szCs w:val="24"/>
        </w:rPr>
      </w:pPr>
    </w:p>
    <w:p w:rsidR="007D2526" w:rsidRDefault="007D2526" w:rsidP="004B4F29">
      <w:pPr>
        <w:pStyle w:val="a4"/>
        <w:spacing w:line="240" w:lineRule="auto"/>
        <w:ind w:firstLine="567"/>
        <w:rPr>
          <w:b/>
          <w:spacing w:val="-4"/>
          <w:sz w:val="24"/>
          <w:szCs w:val="24"/>
        </w:rPr>
      </w:pPr>
      <w:r>
        <w:rPr>
          <w:b/>
          <w:spacing w:val="-4"/>
          <w:sz w:val="24"/>
          <w:szCs w:val="24"/>
        </w:rPr>
        <w:t>3.Английский язык</w:t>
      </w:r>
    </w:p>
    <w:p w:rsidR="007D2526" w:rsidRPr="00EE28CA" w:rsidRDefault="007D2526" w:rsidP="00EE28CA">
      <w:pPr>
        <w:shd w:val="clear" w:color="auto" w:fill="FFFFFF"/>
        <w:tabs>
          <w:tab w:val="left" w:pos="4949"/>
        </w:tabs>
        <w:spacing w:line="240" w:lineRule="auto"/>
        <w:jc w:val="both"/>
        <w:rPr>
          <w:rFonts w:ascii="Times New Roman" w:hAnsi="Times New Roman"/>
          <w:sz w:val="24"/>
          <w:szCs w:val="24"/>
        </w:rPr>
      </w:pPr>
      <w:r w:rsidRPr="00EE28CA">
        <w:rPr>
          <w:rFonts w:ascii="Times New Roman" w:hAnsi="Times New Roman"/>
          <w:sz w:val="24"/>
          <w:szCs w:val="24"/>
        </w:rPr>
        <w:t>Данная программа предназначена для организации процесса обучения английскому языку в образовательном учреждении основного общего образования на основе линии УМК «Английский язык» (2–4 классы) авторов В. П. Кузовлева, Н. М. Лапа, Э. Ш. Пер</w:t>
      </w:r>
      <w:r w:rsidRPr="00EE28CA">
        <w:rPr>
          <w:rFonts w:ascii="Times New Roman" w:hAnsi="Times New Roman"/>
          <w:sz w:val="24"/>
          <w:szCs w:val="24"/>
        </w:rPr>
        <w:t>е</w:t>
      </w:r>
      <w:r w:rsidRPr="00EE28CA">
        <w:rPr>
          <w:rFonts w:ascii="Times New Roman" w:hAnsi="Times New Roman"/>
          <w:sz w:val="24"/>
          <w:szCs w:val="24"/>
        </w:rPr>
        <w:t xml:space="preserve">гудовой и др .При разработке данной программы соблюдена преемственность с рабочей программой обучения английскому языку в начальной школе. </w:t>
      </w:r>
    </w:p>
    <w:p w:rsidR="007D2526" w:rsidRPr="00EE28CA" w:rsidRDefault="007D2526" w:rsidP="00EE28CA">
      <w:pPr>
        <w:shd w:val="clear" w:color="auto" w:fill="FFFFFF"/>
        <w:tabs>
          <w:tab w:val="left" w:pos="4949"/>
        </w:tabs>
        <w:spacing w:line="240" w:lineRule="auto"/>
        <w:ind w:firstLine="709"/>
        <w:jc w:val="both"/>
        <w:rPr>
          <w:rFonts w:ascii="Times New Roman" w:hAnsi="Times New Roman"/>
          <w:sz w:val="24"/>
          <w:szCs w:val="24"/>
        </w:rPr>
      </w:pPr>
      <w:r w:rsidRPr="00EE28CA">
        <w:rPr>
          <w:rFonts w:ascii="Times New Roman" w:hAnsi="Times New Roman"/>
          <w:sz w:val="24"/>
          <w:szCs w:val="24"/>
        </w:rPr>
        <w:t xml:space="preserve">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w:t>
      </w:r>
    </w:p>
    <w:p w:rsidR="007D2526" w:rsidRPr="00EE28CA" w:rsidRDefault="007D2526" w:rsidP="00EE28CA">
      <w:pPr>
        <w:tabs>
          <w:tab w:val="left" w:pos="0"/>
        </w:tabs>
        <w:spacing w:line="240" w:lineRule="auto"/>
        <w:ind w:firstLine="709"/>
        <w:jc w:val="both"/>
        <w:rPr>
          <w:rFonts w:ascii="Times New Roman" w:hAnsi="Times New Roman"/>
          <w:sz w:val="24"/>
          <w:szCs w:val="24"/>
        </w:rPr>
      </w:pPr>
      <w:r w:rsidRPr="00EE28CA">
        <w:rPr>
          <w:rFonts w:ascii="Times New Roman" w:hAnsi="Times New Roman"/>
          <w:sz w:val="24"/>
          <w:szCs w:val="24"/>
        </w:rPr>
        <w:t xml:space="preserve">Программа базируется на нормативно-правовых документах: </w:t>
      </w:r>
    </w:p>
    <w:p w:rsidR="007D2526" w:rsidRPr="00EE28CA" w:rsidRDefault="007D2526" w:rsidP="00EE28CA">
      <w:pPr>
        <w:pStyle w:val="NormalWeb"/>
        <w:numPr>
          <w:ilvl w:val="0"/>
          <w:numId w:val="43"/>
        </w:numPr>
        <w:shd w:val="clear" w:color="auto" w:fill="FFFFFF"/>
        <w:tabs>
          <w:tab w:val="left" w:pos="4949"/>
        </w:tabs>
        <w:autoSpaceDE/>
        <w:autoSpaceDN/>
        <w:adjustRightInd/>
        <w:spacing w:before="0" w:after="0" w:line="240" w:lineRule="auto"/>
        <w:ind w:left="0" w:firstLine="709"/>
        <w:jc w:val="both"/>
        <w:rPr>
          <w:lang w:val="de-DE"/>
        </w:rPr>
      </w:pPr>
      <w:r w:rsidRPr="00EE28CA">
        <w:t xml:space="preserve">Федеральный закон от 29.12.2012 г. № 273-ФЗ (ред. от 03.07.2016) «Об образовании в Российской Федерации» (с изм. и доп., вступ. в силу с 15.07.2016»; </w:t>
      </w:r>
    </w:p>
    <w:p w:rsidR="007D2526" w:rsidRPr="00EE28CA" w:rsidRDefault="007D2526" w:rsidP="00EE28CA">
      <w:pPr>
        <w:pStyle w:val="ListParagraph"/>
        <w:numPr>
          <w:ilvl w:val="0"/>
          <w:numId w:val="43"/>
        </w:numPr>
        <w:shd w:val="clear" w:color="auto" w:fill="FFFFFF"/>
        <w:tabs>
          <w:tab w:val="left" w:pos="4949"/>
        </w:tabs>
        <w:spacing w:after="0" w:line="240" w:lineRule="auto"/>
        <w:ind w:left="0" w:firstLine="709"/>
        <w:jc w:val="both"/>
        <w:rPr>
          <w:rFonts w:ascii="Times New Roman" w:hAnsi="Times New Roman"/>
          <w:sz w:val="24"/>
          <w:szCs w:val="24"/>
          <w:lang w:val="de-DE"/>
        </w:rPr>
      </w:pPr>
      <w:r w:rsidRPr="00EE28CA">
        <w:rPr>
          <w:rFonts w:ascii="Times New Roman" w:hAnsi="Times New Roman"/>
          <w:sz w:val="24"/>
          <w:szCs w:val="24"/>
        </w:rPr>
        <w:t>Приказ Министерства образования и на</w:t>
      </w:r>
      <w:r w:rsidRPr="00EE28CA">
        <w:rPr>
          <w:rFonts w:ascii="Times New Roman" w:hAnsi="Times New Roman"/>
          <w:sz w:val="24"/>
          <w:szCs w:val="24"/>
        </w:rPr>
        <w:t>у</w:t>
      </w:r>
      <w:r w:rsidRPr="00EE28CA">
        <w:rPr>
          <w:rFonts w:ascii="Times New Roman" w:hAnsi="Times New Roman"/>
          <w:sz w:val="24"/>
          <w:szCs w:val="24"/>
        </w:rPr>
        <w:t>ки Российской Федерации от 31.12.2015 г. № 1577 «О внесении изменений в федеральный государственный образовательный стандарт основного общего образования, утвержде</w:t>
      </w:r>
      <w:r w:rsidRPr="00EE28CA">
        <w:rPr>
          <w:rFonts w:ascii="Times New Roman" w:hAnsi="Times New Roman"/>
          <w:sz w:val="24"/>
          <w:szCs w:val="24"/>
        </w:rPr>
        <w:t>н</w:t>
      </w:r>
      <w:r w:rsidRPr="00EE28CA">
        <w:rPr>
          <w:rFonts w:ascii="Times New Roman" w:hAnsi="Times New Roman"/>
          <w:sz w:val="24"/>
          <w:szCs w:val="24"/>
        </w:rPr>
        <w:t>ный приказом Министерства образования и науки Российской Федерации от 17 декабря 2010 г. № 1897»</w:t>
      </w:r>
      <w:r w:rsidRPr="00EE28CA">
        <w:rPr>
          <w:rFonts w:ascii="Times New Roman" w:hAnsi="Times New Roman"/>
          <w:sz w:val="24"/>
          <w:szCs w:val="24"/>
          <w:lang w:val="de-DE"/>
        </w:rPr>
        <w:t xml:space="preserve"> </w:t>
      </w:r>
    </w:p>
    <w:p w:rsidR="007D2526" w:rsidRPr="00EE28CA" w:rsidRDefault="007D2526" w:rsidP="00EE28CA">
      <w:pPr>
        <w:pStyle w:val="NormalWeb"/>
        <w:numPr>
          <w:ilvl w:val="0"/>
          <w:numId w:val="43"/>
        </w:numPr>
        <w:autoSpaceDE/>
        <w:autoSpaceDN/>
        <w:adjustRightInd/>
        <w:spacing w:before="0" w:after="0" w:line="240" w:lineRule="auto"/>
        <w:ind w:left="0" w:firstLine="709"/>
        <w:jc w:val="both"/>
        <w:rPr>
          <w:lang w:val="de-DE"/>
        </w:rPr>
      </w:pPr>
      <w:r w:rsidRPr="00EE28CA">
        <w:rPr>
          <w:lang w:val="de-DE"/>
        </w:rPr>
        <w:t>Фундаментальное ядро содержания общего образования (Стандарты второго поколения).</w:t>
      </w:r>
    </w:p>
    <w:p w:rsidR="007D2526" w:rsidRPr="00EE28CA" w:rsidRDefault="007D2526" w:rsidP="00EE28CA">
      <w:pPr>
        <w:pStyle w:val="NormalWeb"/>
        <w:numPr>
          <w:ilvl w:val="0"/>
          <w:numId w:val="43"/>
        </w:numPr>
        <w:autoSpaceDE/>
        <w:autoSpaceDN/>
        <w:adjustRightInd/>
        <w:spacing w:before="0" w:after="0" w:line="240" w:lineRule="auto"/>
        <w:ind w:left="0" w:firstLine="709"/>
        <w:jc w:val="both"/>
        <w:rPr>
          <w:lang w:val="de-DE"/>
        </w:rPr>
      </w:pPr>
      <w:r w:rsidRPr="00EE28CA">
        <w:rPr>
          <w:lang w:val="de-DE"/>
        </w:rPr>
        <w:t xml:space="preserve">Примерная основная образовательная программа образовательного учреждения. Основная школа </w:t>
      </w:r>
      <w:r w:rsidRPr="00EE28CA">
        <w:t>(Стандарты второго поколения) 2011 г.</w:t>
      </w:r>
    </w:p>
    <w:p w:rsidR="007D2526" w:rsidRPr="00EE28CA" w:rsidRDefault="007D2526" w:rsidP="00EE28CA">
      <w:pPr>
        <w:pStyle w:val="NormalWeb"/>
        <w:numPr>
          <w:ilvl w:val="0"/>
          <w:numId w:val="43"/>
        </w:numPr>
        <w:autoSpaceDE/>
        <w:autoSpaceDN/>
        <w:adjustRightInd/>
        <w:spacing w:before="0" w:after="0" w:line="240" w:lineRule="auto"/>
        <w:ind w:left="0" w:firstLine="709"/>
        <w:jc w:val="both"/>
        <w:rPr>
          <w:lang w:val="de-DE"/>
        </w:rPr>
      </w:pPr>
      <w:r w:rsidRPr="00EE28CA">
        <w:t>Примерные программы по учебным предметам. Иностранный язык.5-9 кла</w:t>
      </w:r>
      <w:r w:rsidRPr="00EE28CA">
        <w:t>с</w:t>
      </w:r>
      <w:r w:rsidRPr="00EE28CA">
        <w:t>сы (Стандарты второго поколения) 2012 г.</w:t>
      </w:r>
    </w:p>
    <w:p w:rsidR="007D2526" w:rsidRPr="00EE28CA" w:rsidRDefault="007D2526" w:rsidP="00EE28CA">
      <w:pPr>
        <w:pStyle w:val="NormalWeb"/>
        <w:numPr>
          <w:ilvl w:val="0"/>
          <w:numId w:val="43"/>
        </w:numPr>
        <w:autoSpaceDE/>
        <w:autoSpaceDN/>
        <w:adjustRightInd/>
        <w:spacing w:before="0" w:after="0" w:line="240" w:lineRule="auto"/>
        <w:ind w:left="0" w:firstLine="709"/>
        <w:jc w:val="both"/>
        <w:rPr>
          <w:lang w:val="de-DE"/>
        </w:rPr>
      </w:pPr>
      <w:r w:rsidRPr="00EE28CA">
        <w:t>Устав МБОУ «Матвеевская СОШ»</w:t>
      </w:r>
    </w:p>
    <w:p w:rsidR="007D2526" w:rsidRPr="00EE28CA" w:rsidRDefault="007D2526" w:rsidP="00EE28CA">
      <w:pPr>
        <w:shd w:val="clear" w:color="auto" w:fill="FFFFFF"/>
        <w:tabs>
          <w:tab w:val="left" w:pos="4949"/>
        </w:tabs>
        <w:spacing w:line="240" w:lineRule="auto"/>
        <w:ind w:firstLine="709"/>
        <w:jc w:val="both"/>
        <w:rPr>
          <w:rFonts w:ascii="Times New Roman" w:hAnsi="Times New Roman"/>
          <w:sz w:val="24"/>
          <w:szCs w:val="24"/>
        </w:rPr>
      </w:pPr>
      <w:r w:rsidRPr="00EE28CA">
        <w:rPr>
          <w:rFonts w:ascii="Times New Roman" w:hAnsi="Times New Roman"/>
          <w:sz w:val="24"/>
          <w:szCs w:val="24"/>
        </w:rPr>
        <w:t xml:space="preserve">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w:t>
      </w:r>
    </w:p>
    <w:p w:rsidR="007D2526" w:rsidRPr="00EE28CA" w:rsidRDefault="007D2526" w:rsidP="00EE28CA">
      <w:pPr>
        <w:pStyle w:val="NormalWeb"/>
        <w:tabs>
          <w:tab w:val="left" w:pos="0"/>
        </w:tabs>
        <w:spacing w:line="240" w:lineRule="auto"/>
        <w:ind w:firstLine="709"/>
        <w:jc w:val="both"/>
      </w:pPr>
      <w:r w:rsidRPr="00EE28CA">
        <w:t xml:space="preserve">          Программа рассчитана на  период с </w:t>
      </w:r>
      <w:r w:rsidRPr="00EE28CA">
        <w:rPr>
          <w:color w:val="000000"/>
        </w:rPr>
        <w:t>2015-2020</w:t>
      </w:r>
      <w:r w:rsidRPr="00EE28CA">
        <w:t xml:space="preserve"> учебный год.</w:t>
      </w:r>
    </w:p>
    <w:p w:rsidR="007D2526" w:rsidRPr="00EE28CA" w:rsidRDefault="007D2526" w:rsidP="00EE28CA">
      <w:pPr>
        <w:pStyle w:val="NormalWeb"/>
        <w:tabs>
          <w:tab w:val="left" w:pos="0"/>
        </w:tabs>
        <w:spacing w:line="240" w:lineRule="auto"/>
        <w:ind w:firstLine="709"/>
        <w:jc w:val="both"/>
        <w:rPr>
          <w:color w:val="000000"/>
        </w:rPr>
      </w:pPr>
      <w:r w:rsidRPr="00EE28CA">
        <w:rPr>
          <w:b/>
          <w:bCs/>
          <w:color w:val="000000"/>
        </w:rPr>
        <w:t xml:space="preserve">  </w:t>
      </w:r>
      <w:r w:rsidRPr="00EE28CA">
        <w:rPr>
          <w:bCs/>
          <w:color w:val="000000"/>
        </w:rPr>
        <w:t>Региональный компонент</w:t>
      </w:r>
      <w:r w:rsidRPr="00EE28CA">
        <w:rPr>
          <w:color w:val="000000"/>
        </w:rPr>
        <w:t> введён отдельными вопросами в ряд тем. Объём реги</w:t>
      </w:r>
      <w:r w:rsidRPr="00EE28CA">
        <w:rPr>
          <w:color w:val="000000"/>
        </w:rPr>
        <w:t>о</w:t>
      </w:r>
      <w:r w:rsidRPr="00EE28CA">
        <w:rPr>
          <w:color w:val="000000"/>
        </w:rPr>
        <w:t>нального компонента составляет в каждом курсе не менее 10% учебного материала. В к</w:t>
      </w:r>
      <w:r w:rsidRPr="00EE28CA">
        <w:rPr>
          <w:color w:val="000000"/>
        </w:rPr>
        <w:t>а</w:t>
      </w:r>
      <w:r w:rsidRPr="00EE28CA">
        <w:rPr>
          <w:color w:val="000000"/>
        </w:rPr>
        <w:t>лендарно-тематическом планировании региональный компонент обозначен буквами </w:t>
      </w:r>
      <w:r w:rsidRPr="00EE28CA">
        <w:rPr>
          <w:bCs/>
          <w:color w:val="000000"/>
        </w:rPr>
        <w:t>РК</w:t>
      </w:r>
      <w:r w:rsidRPr="00EE28CA">
        <w:rPr>
          <w:color w:val="000000"/>
        </w:rPr>
        <w:t xml:space="preserve">. </w:t>
      </w:r>
    </w:p>
    <w:p w:rsidR="007D2526" w:rsidRPr="00EE28CA" w:rsidRDefault="007D2526" w:rsidP="00EE28CA">
      <w:pPr>
        <w:pStyle w:val="NormalWeb"/>
        <w:tabs>
          <w:tab w:val="left" w:pos="0"/>
        </w:tabs>
        <w:spacing w:line="240" w:lineRule="auto"/>
        <w:ind w:firstLine="709"/>
        <w:jc w:val="both"/>
      </w:pPr>
      <w:r w:rsidRPr="00EE28CA">
        <w:t>На основании приказа министерства образования Оренбургской области от 11.08.2016 № 01-21/2093 «О реализации мониторинга по иностранным языкам», в целях дальнейшего развития муниципальной системы оценки качества образования, соверше</w:t>
      </w:r>
      <w:r w:rsidRPr="00EE28CA">
        <w:t>н</w:t>
      </w:r>
      <w:r w:rsidRPr="00EE28CA">
        <w:t>ствования преподавания иностранных языков на основе системных мониторинговых и</w:t>
      </w:r>
      <w:r w:rsidRPr="00EE28CA">
        <w:t>с</w:t>
      </w:r>
      <w:r w:rsidRPr="00EE28CA">
        <w:t>следований календарно-тематическое планирование включает график мониторинговых работ по текстам ГБУРЦРО. Прохождение программного материала несколько оптимиз</w:t>
      </w:r>
      <w:r w:rsidRPr="00EE28CA">
        <w:t>и</w:t>
      </w:r>
      <w:r w:rsidRPr="00EE28CA">
        <w:t>ровано за счёт включения мониторинговых работ в планирование.</w:t>
      </w:r>
    </w:p>
    <w:p w:rsidR="007D2526" w:rsidRPr="00EE28CA" w:rsidRDefault="007D2526" w:rsidP="00EE28CA">
      <w:pPr>
        <w:pStyle w:val="NormalWeb"/>
        <w:spacing w:line="240" w:lineRule="auto"/>
        <w:ind w:firstLine="709"/>
        <w:rPr>
          <w:color w:val="000000"/>
        </w:rPr>
      </w:pPr>
      <w:r w:rsidRPr="00EE28CA">
        <w:t xml:space="preserve">          Реализация программы предполагается в условиях классно-урочной системы обучения, на освоение которой отводится 35 учебных недели из расчета 2 часа в неделю. 70 ч</w:t>
      </w:r>
      <w:r w:rsidRPr="00EE28CA">
        <w:t>а</w:t>
      </w:r>
      <w:r w:rsidRPr="00EE28CA">
        <w:t>са в год в 2,3,4 классах, соответственно итого: 210 учебных часов.</w:t>
      </w:r>
      <w:bookmarkStart w:id="11" w:name="_Toc425540757"/>
      <w:bookmarkStart w:id="12" w:name="_Toc418108300"/>
      <w:bookmarkStart w:id="13" w:name="_Toc288410659"/>
      <w:bookmarkStart w:id="14" w:name="_Toc288410530"/>
      <w:bookmarkStart w:id="15" w:name="_Toc288394063"/>
    </w:p>
    <w:p w:rsidR="007D2526" w:rsidRDefault="007D2526" w:rsidP="00EE28CA">
      <w:pPr>
        <w:widowControl w:val="0"/>
        <w:tabs>
          <w:tab w:val="left" w:leader="dot" w:pos="624"/>
        </w:tabs>
        <w:autoSpaceDE w:val="0"/>
        <w:autoSpaceDN w:val="0"/>
        <w:adjustRightInd w:val="0"/>
        <w:spacing w:line="240" w:lineRule="auto"/>
        <w:jc w:val="center"/>
        <w:rPr>
          <w:rFonts w:ascii="Times New Roman" w:eastAsia="@Arial Unicode MS" w:hAnsi="Times New Roman"/>
          <w:b/>
          <w:bCs/>
          <w:sz w:val="24"/>
          <w:szCs w:val="24"/>
        </w:rPr>
      </w:pPr>
      <w:r w:rsidRPr="00EE28CA">
        <w:rPr>
          <w:rFonts w:ascii="Times New Roman" w:eastAsia="@Arial Unicode MS" w:hAnsi="Times New Roman"/>
          <w:b/>
          <w:bCs/>
          <w:sz w:val="24"/>
          <w:szCs w:val="24"/>
        </w:rPr>
        <w:t xml:space="preserve">Планируемые результаты образовательной области </w:t>
      </w:r>
    </w:p>
    <w:p w:rsidR="007D2526" w:rsidRPr="00EE28CA" w:rsidRDefault="007D2526" w:rsidP="00EE28CA">
      <w:pPr>
        <w:widowControl w:val="0"/>
        <w:tabs>
          <w:tab w:val="left" w:leader="dot" w:pos="624"/>
        </w:tabs>
        <w:autoSpaceDE w:val="0"/>
        <w:autoSpaceDN w:val="0"/>
        <w:adjustRightInd w:val="0"/>
        <w:spacing w:line="240" w:lineRule="auto"/>
        <w:jc w:val="center"/>
        <w:rPr>
          <w:rFonts w:ascii="Times New Roman" w:eastAsia="@Arial Unicode MS" w:hAnsi="Times New Roman"/>
          <w:b/>
          <w:bCs/>
          <w:sz w:val="24"/>
          <w:szCs w:val="24"/>
        </w:rPr>
      </w:pPr>
      <w:r w:rsidRPr="00EE28CA">
        <w:rPr>
          <w:rFonts w:ascii="Times New Roman" w:eastAsia="@Arial Unicode MS" w:hAnsi="Times New Roman"/>
          <w:b/>
          <w:bCs/>
          <w:sz w:val="24"/>
          <w:szCs w:val="24"/>
        </w:rPr>
        <w:t>«</w:t>
      </w:r>
      <w:r w:rsidRPr="00EE28CA">
        <w:rPr>
          <w:rFonts w:ascii="Times New Roman" w:hAnsi="Times New Roman"/>
          <w:b/>
          <w:bCs/>
          <w:sz w:val="24"/>
          <w:szCs w:val="24"/>
        </w:rPr>
        <w:t>Иностранный язык</w:t>
      </w:r>
      <w:r w:rsidRPr="00EE28CA">
        <w:rPr>
          <w:rFonts w:ascii="Times New Roman" w:eastAsia="@Arial Unicode MS" w:hAnsi="Times New Roman"/>
          <w:b/>
          <w:bCs/>
          <w:sz w:val="24"/>
          <w:szCs w:val="24"/>
        </w:rPr>
        <w:t>»на уровне начального общего образ</w:t>
      </w:r>
      <w:r w:rsidRPr="00EE28CA">
        <w:rPr>
          <w:rFonts w:ascii="Times New Roman" w:eastAsia="@Arial Unicode MS" w:hAnsi="Times New Roman"/>
          <w:b/>
          <w:bCs/>
          <w:sz w:val="24"/>
          <w:szCs w:val="24"/>
        </w:rPr>
        <w:t>о</w:t>
      </w:r>
      <w:r w:rsidRPr="00EE28CA">
        <w:rPr>
          <w:rFonts w:ascii="Times New Roman" w:eastAsia="@Arial Unicode MS" w:hAnsi="Times New Roman"/>
          <w:b/>
          <w:bCs/>
          <w:sz w:val="24"/>
          <w:szCs w:val="24"/>
        </w:rPr>
        <w:t>вания.</w:t>
      </w:r>
    </w:p>
    <w:p w:rsidR="007D2526" w:rsidRPr="00EE28CA" w:rsidRDefault="007D2526" w:rsidP="00EE28CA">
      <w:pPr>
        <w:widowControl w:val="0"/>
        <w:tabs>
          <w:tab w:val="left" w:leader="dot" w:pos="624"/>
        </w:tabs>
        <w:autoSpaceDE w:val="0"/>
        <w:autoSpaceDN w:val="0"/>
        <w:adjustRightInd w:val="0"/>
        <w:spacing w:line="240" w:lineRule="auto"/>
        <w:jc w:val="center"/>
        <w:rPr>
          <w:rFonts w:ascii="Times New Roman" w:eastAsia="@Arial Unicode MS" w:hAnsi="Times New Roman"/>
          <w:b/>
          <w:bCs/>
          <w:sz w:val="24"/>
          <w:szCs w:val="24"/>
        </w:rPr>
      </w:pPr>
      <w:r w:rsidRPr="00EE28CA">
        <w:rPr>
          <w:rFonts w:ascii="Times New Roman" w:eastAsia="@Arial Unicode MS" w:hAnsi="Times New Roman"/>
          <w:b/>
          <w:bCs/>
          <w:sz w:val="24"/>
          <w:szCs w:val="24"/>
        </w:rPr>
        <w:t>Личностные результаты.</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bookmarkStart w:id="16" w:name="_Toc475911409"/>
      <w:r w:rsidRPr="00EE28CA">
        <w:rPr>
          <w:rFonts w:ascii="Times New Roman" w:hAnsi="Times New Roman"/>
          <w:sz w:val="24"/>
          <w:szCs w:val="24"/>
        </w:rPr>
        <w:t>В процессе воспитания у выпускника начальной школы будут достигнуты опред</w:t>
      </w:r>
      <w:r w:rsidRPr="00EE28CA">
        <w:rPr>
          <w:rFonts w:ascii="Times New Roman" w:hAnsi="Times New Roman"/>
          <w:sz w:val="24"/>
          <w:szCs w:val="24"/>
        </w:rPr>
        <w:t>е</w:t>
      </w:r>
      <w:r w:rsidRPr="00EE28CA">
        <w:rPr>
          <w:rFonts w:ascii="Times New Roman" w:hAnsi="Times New Roman"/>
          <w:sz w:val="24"/>
          <w:szCs w:val="24"/>
        </w:rPr>
        <w:t xml:space="preserve">ленные </w:t>
      </w:r>
      <w:r w:rsidRPr="00EE28CA">
        <w:rPr>
          <w:rFonts w:ascii="Times New Roman" w:hAnsi="Times New Roman"/>
          <w:b/>
          <w:bCs/>
          <w:sz w:val="24"/>
          <w:szCs w:val="24"/>
        </w:rPr>
        <w:t>личностные</w:t>
      </w:r>
      <w:r w:rsidRPr="00EE28CA">
        <w:rPr>
          <w:rFonts w:ascii="Times New Roman" w:hAnsi="Times New Roman"/>
          <w:sz w:val="24"/>
          <w:szCs w:val="24"/>
        </w:rPr>
        <w:t xml:space="preserve"> результаты освоения учебного предмета «Иностранный язык» в н</w:t>
      </w:r>
      <w:r w:rsidRPr="00EE28CA">
        <w:rPr>
          <w:rFonts w:ascii="Times New Roman" w:hAnsi="Times New Roman"/>
          <w:sz w:val="24"/>
          <w:szCs w:val="24"/>
        </w:rPr>
        <w:t>а</w:t>
      </w:r>
      <w:r w:rsidRPr="00EE28CA">
        <w:rPr>
          <w:rFonts w:ascii="Times New Roman" w:hAnsi="Times New Roman"/>
          <w:sz w:val="24"/>
          <w:szCs w:val="24"/>
        </w:rPr>
        <w:t>чальной школе.</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1. Воспитание гражданственности, патриотизма, уважения к правам, свободам и об</w:t>
      </w:r>
      <w:r w:rsidRPr="00EE28CA">
        <w:rPr>
          <w:rFonts w:ascii="Times New Roman" w:hAnsi="Times New Roman"/>
          <w:b/>
          <w:bCs/>
          <w:sz w:val="24"/>
          <w:szCs w:val="24"/>
        </w:rPr>
        <w:t>я</w:t>
      </w:r>
      <w:r w:rsidRPr="00EE28CA">
        <w:rPr>
          <w:rFonts w:ascii="Times New Roman" w:hAnsi="Times New Roman"/>
          <w:b/>
          <w:bCs/>
          <w:sz w:val="24"/>
          <w:szCs w:val="24"/>
        </w:rPr>
        <w:t>занностям человека.</w:t>
      </w:r>
    </w:p>
    <w:p w:rsidR="007D2526" w:rsidRPr="00EE28CA" w:rsidRDefault="007D2526" w:rsidP="00EE28CA">
      <w:pPr>
        <w:numPr>
          <w:ilvl w:val="0"/>
          <w:numId w:val="44"/>
        </w:numPr>
        <w:tabs>
          <w:tab w:val="left" w:pos="531"/>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ценностное отношение к своей малой родине, семейным традициям; государс</w:t>
      </w:r>
      <w:r w:rsidRPr="00EE28CA">
        <w:rPr>
          <w:rFonts w:ascii="Times New Roman" w:hAnsi="Times New Roman"/>
          <w:sz w:val="24"/>
          <w:szCs w:val="24"/>
        </w:rPr>
        <w:t>т</w:t>
      </w:r>
      <w:r w:rsidRPr="00EE28CA">
        <w:rPr>
          <w:rFonts w:ascii="Times New Roman" w:hAnsi="Times New Roman"/>
          <w:sz w:val="24"/>
          <w:szCs w:val="24"/>
        </w:rPr>
        <w:t>венной символике, родному языку, к России</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элементарные представления о культурном достоянии малой Родины;</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опыт постижения ценностей национальной культуры;</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опыт участия в межкультурной коммуникации и умение пре</w:t>
      </w:r>
      <w:r w:rsidRPr="00EE28CA">
        <w:rPr>
          <w:rFonts w:ascii="Times New Roman" w:hAnsi="Times New Roman"/>
          <w:sz w:val="24"/>
          <w:szCs w:val="24"/>
        </w:rPr>
        <w:t>д</w:t>
      </w:r>
      <w:r w:rsidRPr="00EE28CA">
        <w:rPr>
          <w:rFonts w:ascii="Times New Roman" w:hAnsi="Times New Roman"/>
          <w:sz w:val="24"/>
          <w:szCs w:val="24"/>
        </w:rPr>
        <w:t>ставлять родную культуру;</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b/>
          <w:bCs/>
          <w:sz w:val="24"/>
          <w:szCs w:val="24"/>
        </w:rPr>
      </w:pPr>
      <w:r w:rsidRPr="00EE28CA">
        <w:rPr>
          <w:rFonts w:ascii="Times New Roman" w:hAnsi="Times New Roman"/>
          <w:sz w:val="24"/>
          <w:szCs w:val="24"/>
        </w:rPr>
        <w:t>начальные представления о правах и обязанностях человека и товарища;</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2. Воспитание нравственных чувств и этического сознания.</w:t>
      </w:r>
    </w:p>
    <w:p w:rsidR="007D2526" w:rsidRPr="00EE28CA" w:rsidRDefault="007D2526" w:rsidP="00EE28CA">
      <w:pPr>
        <w:numPr>
          <w:ilvl w:val="0"/>
          <w:numId w:val="44"/>
        </w:numPr>
        <w:tabs>
          <w:tab w:val="left" w:pos="171"/>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7D2526" w:rsidRPr="00EE28CA" w:rsidRDefault="007D2526" w:rsidP="00EE28CA">
      <w:pPr>
        <w:numPr>
          <w:ilvl w:val="0"/>
          <w:numId w:val="44"/>
        </w:numPr>
        <w:tabs>
          <w:tab w:val="left" w:pos="171"/>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w:t>
      </w:r>
      <w:r w:rsidRPr="00EE28CA">
        <w:rPr>
          <w:rFonts w:ascii="Times New Roman" w:hAnsi="Times New Roman"/>
          <w:sz w:val="24"/>
          <w:szCs w:val="24"/>
        </w:rPr>
        <w:t>е</w:t>
      </w:r>
      <w:r w:rsidRPr="00EE28CA">
        <w:rPr>
          <w:rFonts w:ascii="Times New Roman" w:hAnsi="Times New Roman"/>
          <w:sz w:val="24"/>
          <w:szCs w:val="24"/>
        </w:rPr>
        <w:t>ликодушие, сочувствие; товарищество и взаимопомощь;</w:t>
      </w:r>
    </w:p>
    <w:p w:rsidR="007D2526" w:rsidRPr="00EE28CA" w:rsidRDefault="007D2526" w:rsidP="00EE28CA">
      <w:pPr>
        <w:numPr>
          <w:ilvl w:val="0"/>
          <w:numId w:val="44"/>
        </w:numPr>
        <w:tabs>
          <w:tab w:val="left" w:pos="171"/>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стремление делать правильный нравственный выбор: способность анализир</w:t>
      </w:r>
      <w:r w:rsidRPr="00EE28CA">
        <w:rPr>
          <w:rFonts w:ascii="Times New Roman" w:hAnsi="Times New Roman"/>
          <w:sz w:val="24"/>
          <w:szCs w:val="24"/>
        </w:rPr>
        <w:t>о</w:t>
      </w:r>
      <w:r w:rsidRPr="00EE28CA">
        <w:rPr>
          <w:rFonts w:ascii="Times New Roman" w:hAnsi="Times New Roman"/>
          <w:sz w:val="24"/>
          <w:szCs w:val="24"/>
        </w:rPr>
        <w:t>вать нравственную сторону своих поступков и поступков других людей;</w:t>
      </w:r>
    </w:p>
    <w:p w:rsidR="007D2526" w:rsidRPr="00EE28CA" w:rsidRDefault="007D2526" w:rsidP="00EE28CA">
      <w:pPr>
        <w:numPr>
          <w:ilvl w:val="0"/>
          <w:numId w:val="44"/>
        </w:numPr>
        <w:tabs>
          <w:tab w:val="left" w:pos="171"/>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почтительное отношение к родителям, уважительное отношение к старшим, з</w:t>
      </w:r>
      <w:r w:rsidRPr="00EE28CA">
        <w:rPr>
          <w:rFonts w:ascii="Times New Roman" w:hAnsi="Times New Roman"/>
          <w:sz w:val="24"/>
          <w:szCs w:val="24"/>
        </w:rPr>
        <w:t>а</w:t>
      </w:r>
      <w:r w:rsidRPr="00EE28CA">
        <w:rPr>
          <w:rFonts w:ascii="Times New Roman" w:hAnsi="Times New Roman"/>
          <w:sz w:val="24"/>
          <w:szCs w:val="24"/>
        </w:rPr>
        <w:t>ботливое отношение к младшим;</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этич</w:t>
      </w:r>
      <w:r w:rsidRPr="00EE28CA">
        <w:rPr>
          <w:rFonts w:ascii="Times New Roman" w:hAnsi="Times New Roman"/>
          <w:sz w:val="24"/>
          <w:szCs w:val="24"/>
        </w:rPr>
        <w:t>е</w:t>
      </w:r>
      <w:r w:rsidRPr="00EE28CA">
        <w:rPr>
          <w:rFonts w:ascii="Times New Roman" w:hAnsi="Times New Roman"/>
          <w:sz w:val="24"/>
          <w:szCs w:val="24"/>
        </w:rPr>
        <w:t xml:space="preserve">скими нормами; </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доброжелательное отношение к другим участникам учебной и игровой деятел</w:t>
      </w:r>
      <w:r w:rsidRPr="00EE28CA">
        <w:rPr>
          <w:rFonts w:ascii="Times New Roman" w:hAnsi="Times New Roman"/>
          <w:sz w:val="24"/>
          <w:szCs w:val="24"/>
        </w:rPr>
        <w:t>ь</w:t>
      </w:r>
      <w:r w:rsidRPr="00EE28CA">
        <w:rPr>
          <w:rFonts w:ascii="Times New Roman" w:hAnsi="Times New Roman"/>
          <w:sz w:val="24"/>
          <w:szCs w:val="24"/>
        </w:rPr>
        <w:t>ности на основе этических норм;</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 xml:space="preserve">3. Воспитание уважения к культуре народов англоязычных стран. </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элементарные представления о культурном достоянии англоязычных стран;</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b/>
          <w:bCs/>
          <w:sz w:val="24"/>
          <w:szCs w:val="24"/>
        </w:rPr>
      </w:pPr>
      <w:r w:rsidRPr="00EE28CA">
        <w:rPr>
          <w:rFonts w:ascii="Times New Roman" w:hAnsi="Times New Roman"/>
          <w:sz w:val="24"/>
          <w:szCs w:val="24"/>
        </w:rPr>
        <w:t>первоначальный опыт межкультурной  коммуникации;</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уважение к иному мнению и культуре других народов;</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4. Воспитание ценностного отношения к прекрасному, формирование пре</w:t>
      </w:r>
      <w:r w:rsidRPr="00EE28CA">
        <w:rPr>
          <w:rFonts w:ascii="Times New Roman" w:hAnsi="Times New Roman"/>
          <w:b/>
          <w:bCs/>
          <w:sz w:val="24"/>
          <w:szCs w:val="24"/>
        </w:rPr>
        <w:t>д</w:t>
      </w:r>
      <w:r w:rsidRPr="00EE28CA">
        <w:rPr>
          <w:rFonts w:ascii="Times New Roman" w:hAnsi="Times New Roman"/>
          <w:b/>
          <w:bCs/>
          <w:sz w:val="24"/>
          <w:szCs w:val="24"/>
        </w:rPr>
        <w:t>ставлений об эстетических идеалах и ценностях (эстетическое воспитание)</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элементарные представления об эстетических и художественных ценностях родной культуры и  культуры англоязычных стран;</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опыт эмоционального постижения народного творчества, де</w:t>
      </w:r>
      <w:r w:rsidRPr="00EE28CA">
        <w:rPr>
          <w:rFonts w:ascii="Times New Roman" w:hAnsi="Times New Roman"/>
          <w:sz w:val="24"/>
          <w:szCs w:val="24"/>
        </w:rPr>
        <w:t>т</w:t>
      </w:r>
      <w:r w:rsidRPr="00EE28CA">
        <w:rPr>
          <w:rFonts w:ascii="Times New Roman" w:hAnsi="Times New Roman"/>
          <w:sz w:val="24"/>
          <w:szCs w:val="24"/>
        </w:rPr>
        <w:t>ского фольклора, памятников культуры;</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опыт самореализации в различных видах творческой деятел</w:t>
      </w:r>
      <w:r w:rsidRPr="00EE28CA">
        <w:rPr>
          <w:rFonts w:ascii="Times New Roman" w:hAnsi="Times New Roman"/>
          <w:sz w:val="24"/>
          <w:szCs w:val="24"/>
        </w:rPr>
        <w:t>ь</w:t>
      </w:r>
      <w:r w:rsidRPr="00EE28CA">
        <w:rPr>
          <w:rFonts w:ascii="Times New Roman" w:hAnsi="Times New Roman"/>
          <w:sz w:val="24"/>
          <w:szCs w:val="24"/>
        </w:rPr>
        <w:t>ности, формирования потребности и умения выражать себя в доступных видах творчества;</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мотивация к реализации эстетических ценностей в  школе и с</w:t>
      </w:r>
      <w:r w:rsidRPr="00EE28CA">
        <w:rPr>
          <w:rFonts w:ascii="Times New Roman" w:hAnsi="Times New Roman"/>
          <w:sz w:val="24"/>
          <w:szCs w:val="24"/>
        </w:rPr>
        <w:t>е</w:t>
      </w:r>
      <w:r w:rsidRPr="00EE28CA">
        <w:rPr>
          <w:rFonts w:ascii="Times New Roman" w:hAnsi="Times New Roman"/>
          <w:sz w:val="24"/>
          <w:szCs w:val="24"/>
        </w:rPr>
        <w:t>мье;</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отношение к учебе как творческой деятельности;</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5.</w:t>
      </w:r>
      <w:r w:rsidRPr="00EE28CA">
        <w:rPr>
          <w:rFonts w:ascii="Times New Roman" w:hAnsi="Times New Roman"/>
          <w:sz w:val="24"/>
          <w:szCs w:val="24"/>
        </w:rPr>
        <w:t xml:space="preserve"> </w:t>
      </w:r>
      <w:r w:rsidRPr="00EE28CA">
        <w:rPr>
          <w:rFonts w:ascii="Times New Roman" w:hAnsi="Times New Roman"/>
          <w:b/>
          <w:bCs/>
          <w:sz w:val="24"/>
          <w:szCs w:val="24"/>
        </w:rPr>
        <w:t>Воспитание трудолюбия, творческого отношения к учению, труду, жизни.</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ценностное отношение к труду, учебе и творчеству, трудолюбие;</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потребности и начальные умения выражать себя в различных доступных и на</w:t>
      </w:r>
      <w:r w:rsidRPr="00EE28CA">
        <w:rPr>
          <w:rFonts w:ascii="Times New Roman" w:hAnsi="Times New Roman"/>
          <w:sz w:val="24"/>
          <w:szCs w:val="24"/>
        </w:rPr>
        <w:t>и</w:t>
      </w:r>
      <w:r w:rsidRPr="00EE28CA">
        <w:rPr>
          <w:rFonts w:ascii="Times New Roman" w:hAnsi="Times New Roman"/>
          <w:sz w:val="24"/>
          <w:szCs w:val="24"/>
        </w:rPr>
        <w:t>более привлекательных для ребенка видах творческой деятельности;</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дисциплинированность, последовательность, настойчивость и самостоятел</w:t>
      </w:r>
      <w:r w:rsidRPr="00EE28CA">
        <w:rPr>
          <w:rFonts w:ascii="Times New Roman" w:hAnsi="Times New Roman"/>
          <w:sz w:val="24"/>
          <w:szCs w:val="24"/>
        </w:rPr>
        <w:t>ь</w:t>
      </w:r>
      <w:r w:rsidRPr="00EE28CA">
        <w:rPr>
          <w:rFonts w:ascii="Times New Roman" w:hAnsi="Times New Roman"/>
          <w:sz w:val="24"/>
          <w:szCs w:val="24"/>
        </w:rPr>
        <w:t>ность;</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опыт участия в учебной деятельности по овладению иностра</w:t>
      </w:r>
      <w:r w:rsidRPr="00EE28CA">
        <w:rPr>
          <w:rFonts w:ascii="Times New Roman" w:hAnsi="Times New Roman"/>
          <w:sz w:val="24"/>
          <w:szCs w:val="24"/>
        </w:rPr>
        <w:t>н</w:t>
      </w:r>
      <w:r w:rsidRPr="00EE28CA">
        <w:rPr>
          <w:rFonts w:ascii="Times New Roman" w:hAnsi="Times New Roman"/>
          <w:sz w:val="24"/>
          <w:szCs w:val="24"/>
        </w:rPr>
        <w:t>ным языком и осознание ее значимости для личности учащегося;</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первоначальные навыки сотрудничества в процессе учебной и игровой деятел</w:t>
      </w:r>
      <w:r w:rsidRPr="00EE28CA">
        <w:rPr>
          <w:rFonts w:ascii="Times New Roman" w:hAnsi="Times New Roman"/>
          <w:sz w:val="24"/>
          <w:szCs w:val="24"/>
        </w:rPr>
        <w:t>ь</w:t>
      </w:r>
      <w:r w:rsidRPr="00EE28CA">
        <w:rPr>
          <w:rFonts w:ascii="Times New Roman" w:hAnsi="Times New Roman"/>
          <w:sz w:val="24"/>
          <w:szCs w:val="24"/>
        </w:rPr>
        <w:t>ности со сверстниками и взрослыми;</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бережное отношение к результатам своего труда, труда других людей, к школ</w:t>
      </w:r>
      <w:r w:rsidRPr="00EE28CA">
        <w:rPr>
          <w:rFonts w:ascii="Times New Roman" w:hAnsi="Times New Roman"/>
          <w:sz w:val="24"/>
          <w:szCs w:val="24"/>
        </w:rPr>
        <w:t>ь</w:t>
      </w:r>
      <w:r w:rsidRPr="00EE28CA">
        <w:rPr>
          <w:rFonts w:ascii="Times New Roman" w:hAnsi="Times New Roman"/>
          <w:sz w:val="24"/>
          <w:szCs w:val="24"/>
        </w:rPr>
        <w:t>ному имуществу, учебникам, личным вещам,</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мотивация к самореализации в познавательной и учебной деятельности;</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любознательность и стремление расширять кругозор</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6.</w:t>
      </w:r>
      <w:r w:rsidRPr="00EE28CA">
        <w:rPr>
          <w:rFonts w:ascii="Times New Roman" w:hAnsi="Times New Roman"/>
          <w:sz w:val="24"/>
          <w:szCs w:val="24"/>
        </w:rPr>
        <w:t xml:space="preserve"> </w:t>
      </w:r>
      <w:r w:rsidRPr="00EE28CA">
        <w:rPr>
          <w:rFonts w:ascii="Times New Roman" w:hAnsi="Times New Roman"/>
          <w:b/>
          <w:bCs/>
          <w:sz w:val="24"/>
          <w:szCs w:val="24"/>
        </w:rPr>
        <w:t>Формирование ценностного отношения к здоровью и здоровому образу жи</w:t>
      </w:r>
      <w:r w:rsidRPr="00EE28CA">
        <w:rPr>
          <w:rFonts w:ascii="Times New Roman" w:hAnsi="Times New Roman"/>
          <w:b/>
          <w:bCs/>
          <w:sz w:val="24"/>
          <w:szCs w:val="24"/>
        </w:rPr>
        <w:t>з</w:t>
      </w:r>
      <w:r w:rsidRPr="00EE28CA">
        <w:rPr>
          <w:rFonts w:ascii="Times New Roman" w:hAnsi="Times New Roman"/>
          <w:b/>
          <w:bCs/>
          <w:sz w:val="24"/>
          <w:szCs w:val="24"/>
        </w:rPr>
        <w:t>ни.</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ценностное отношение к своему здоровью, здоровью близких и окружающих .</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первоначальные представления о роли физической культуры и спорта для зд</w:t>
      </w:r>
      <w:r w:rsidRPr="00EE28CA">
        <w:rPr>
          <w:rFonts w:ascii="Times New Roman" w:hAnsi="Times New Roman"/>
          <w:sz w:val="24"/>
          <w:szCs w:val="24"/>
        </w:rPr>
        <w:t>о</w:t>
      </w:r>
      <w:r w:rsidRPr="00EE28CA">
        <w:rPr>
          <w:rFonts w:ascii="Times New Roman" w:hAnsi="Times New Roman"/>
          <w:sz w:val="24"/>
          <w:szCs w:val="24"/>
        </w:rPr>
        <w:t>ровья человека;</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личный опыт здоровьесберегающей деятельности;</w:t>
      </w:r>
    </w:p>
    <w:p w:rsidR="007D2526" w:rsidRPr="00EE28CA" w:rsidRDefault="007D2526" w:rsidP="00EE28CA">
      <w:pPr>
        <w:autoSpaceDE w:val="0"/>
        <w:autoSpaceDN w:val="0"/>
        <w:adjustRightInd w:val="0"/>
        <w:spacing w:line="240" w:lineRule="auto"/>
        <w:ind w:firstLine="709"/>
        <w:jc w:val="both"/>
        <w:rPr>
          <w:rFonts w:ascii="Times New Roman" w:hAnsi="Times New Roman"/>
          <w:b/>
          <w:bCs/>
          <w:sz w:val="24"/>
          <w:szCs w:val="24"/>
        </w:rPr>
      </w:pPr>
      <w:r w:rsidRPr="00EE28CA">
        <w:rPr>
          <w:rFonts w:ascii="Times New Roman" w:hAnsi="Times New Roman"/>
          <w:b/>
          <w:bCs/>
          <w:sz w:val="24"/>
          <w:szCs w:val="24"/>
        </w:rPr>
        <w:t>7.</w:t>
      </w:r>
      <w:r w:rsidRPr="00EE28CA">
        <w:rPr>
          <w:rFonts w:ascii="Times New Roman" w:hAnsi="Times New Roman"/>
          <w:sz w:val="24"/>
          <w:szCs w:val="24"/>
        </w:rPr>
        <w:t xml:space="preserve"> </w:t>
      </w:r>
      <w:r w:rsidRPr="00EE28CA">
        <w:rPr>
          <w:rFonts w:ascii="Times New Roman" w:hAnsi="Times New Roman"/>
          <w:b/>
          <w:bCs/>
          <w:sz w:val="24"/>
          <w:szCs w:val="24"/>
        </w:rPr>
        <w:t>Воспитание ценностного отношения к природе, окружающей среде (экол</w:t>
      </w:r>
      <w:r w:rsidRPr="00EE28CA">
        <w:rPr>
          <w:rFonts w:ascii="Times New Roman" w:hAnsi="Times New Roman"/>
          <w:b/>
          <w:bCs/>
          <w:sz w:val="24"/>
          <w:szCs w:val="24"/>
        </w:rPr>
        <w:t>о</w:t>
      </w:r>
      <w:r w:rsidRPr="00EE28CA">
        <w:rPr>
          <w:rFonts w:ascii="Times New Roman" w:hAnsi="Times New Roman"/>
          <w:b/>
          <w:bCs/>
          <w:sz w:val="24"/>
          <w:szCs w:val="24"/>
        </w:rPr>
        <w:t>гическое воспитание).</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ценностное отношение к природе;</w:t>
      </w:r>
    </w:p>
    <w:p w:rsidR="007D2526" w:rsidRPr="00EE28CA" w:rsidRDefault="007D2526" w:rsidP="00EE28CA">
      <w:pPr>
        <w:numPr>
          <w:ilvl w:val="0"/>
          <w:numId w:val="44"/>
        </w:numPr>
        <w:tabs>
          <w:tab w:val="left" w:pos="284"/>
        </w:tabs>
        <w:autoSpaceDE w:val="0"/>
        <w:autoSpaceDN w:val="0"/>
        <w:adjustRightInd w:val="0"/>
        <w:spacing w:after="0" w:line="240" w:lineRule="auto"/>
        <w:ind w:firstLine="709"/>
        <w:jc w:val="both"/>
        <w:rPr>
          <w:rFonts w:ascii="Times New Roman" w:hAnsi="Times New Roman"/>
          <w:sz w:val="24"/>
          <w:szCs w:val="24"/>
        </w:rPr>
      </w:pPr>
      <w:r w:rsidRPr="00EE28CA">
        <w:rPr>
          <w:rFonts w:ascii="Times New Roman" w:hAnsi="Times New Roman"/>
          <w:sz w:val="24"/>
          <w:szCs w:val="24"/>
        </w:rPr>
        <w:t>первоначальный опыт эстетического, эмоционально-нравственного отношения .</w:t>
      </w:r>
    </w:p>
    <w:p w:rsidR="007D2526" w:rsidRPr="00EE28CA" w:rsidRDefault="007D2526" w:rsidP="00EE28CA">
      <w:pPr>
        <w:autoSpaceDE w:val="0"/>
        <w:autoSpaceDN w:val="0"/>
        <w:adjustRightInd w:val="0"/>
        <w:spacing w:line="240" w:lineRule="auto"/>
        <w:ind w:firstLine="709"/>
        <w:jc w:val="center"/>
        <w:rPr>
          <w:rFonts w:ascii="Times New Roman" w:hAnsi="Times New Roman"/>
          <w:b/>
          <w:bCs/>
          <w:iCs/>
          <w:sz w:val="24"/>
          <w:szCs w:val="24"/>
        </w:rPr>
      </w:pPr>
      <w:r w:rsidRPr="00EE28CA">
        <w:rPr>
          <w:rFonts w:ascii="Times New Roman" w:hAnsi="Times New Roman"/>
          <w:b/>
          <w:bCs/>
          <w:iCs/>
          <w:sz w:val="24"/>
          <w:szCs w:val="24"/>
        </w:rPr>
        <w:t>Метапредметные результаты</w:t>
      </w:r>
    </w:p>
    <w:p w:rsidR="007D2526" w:rsidRPr="00EE28CA" w:rsidRDefault="007D2526" w:rsidP="00EE28CA">
      <w:pPr>
        <w:autoSpaceDE w:val="0"/>
        <w:autoSpaceDN w:val="0"/>
        <w:adjustRightInd w:val="0"/>
        <w:spacing w:line="240" w:lineRule="auto"/>
        <w:jc w:val="both"/>
        <w:rPr>
          <w:rFonts w:ascii="Times New Roman" w:hAnsi="Times New Roman"/>
          <w:sz w:val="24"/>
          <w:szCs w:val="24"/>
        </w:rPr>
      </w:pPr>
      <w:r w:rsidRPr="00EE28CA">
        <w:rPr>
          <w:rFonts w:ascii="Times New Roman" w:hAnsi="Times New Roman"/>
          <w:sz w:val="24"/>
          <w:szCs w:val="24"/>
        </w:rPr>
        <w:t>Метапредметные результаты в данном курсе развиваются главным образом благод</w:t>
      </w:r>
      <w:r w:rsidRPr="00EE28CA">
        <w:rPr>
          <w:rFonts w:ascii="Times New Roman" w:hAnsi="Times New Roman"/>
          <w:sz w:val="24"/>
          <w:szCs w:val="24"/>
        </w:rPr>
        <w:t>а</w:t>
      </w:r>
      <w:r w:rsidRPr="00EE28CA">
        <w:rPr>
          <w:rFonts w:ascii="Times New Roman" w:hAnsi="Times New Roman"/>
          <w:sz w:val="24"/>
          <w:szCs w:val="24"/>
        </w:rPr>
        <w:t>ря развивающему аспекту иноязычного образования.</w:t>
      </w:r>
    </w:p>
    <w:p w:rsidR="007D2526" w:rsidRPr="00EE28CA" w:rsidRDefault="007D2526" w:rsidP="00EE28CA">
      <w:pPr>
        <w:autoSpaceDE w:val="0"/>
        <w:autoSpaceDN w:val="0"/>
        <w:adjustRightInd w:val="0"/>
        <w:spacing w:line="240" w:lineRule="auto"/>
        <w:jc w:val="both"/>
        <w:rPr>
          <w:rFonts w:ascii="Times New Roman" w:hAnsi="Times New Roman"/>
          <w:sz w:val="24"/>
          <w:szCs w:val="24"/>
        </w:rPr>
      </w:pPr>
      <w:r w:rsidRPr="00EE28CA">
        <w:rPr>
          <w:rFonts w:ascii="Times New Roman" w:hAnsi="Times New Roman"/>
          <w:sz w:val="24"/>
          <w:szCs w:val="24"/>
        </w:rPr>
        <w:t>У младших школьников будут развиты:</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 xml:space="preserve">1. </w:t>
      </w:r>
      <w:r>
        <w:rPr>
          <w:rFonts w:ascii="Times New Roman" w:hAnsi="Times New Roman"/>
          <w:b/>
          <w:bCs/>
          <w:sz w:val="24"/>
          <w:szCs w:val="24"/>
        </w:rPr>
        <w:t>П</w:t>
      </w:r>
      <w:r w:rsidRPr="00EE28CA">
        <w:rPr>
          <w:rFonts w:ascii="Times New Roman" w:hAnsi="Times New Roman"/>
          <w:b/>
          <w:bCs/>
          <w:sz w:val="24"/>
          <w:szCs w:val="24"/>
        </w:rPr>
        <w:t>оложительное отношение к предмету и мотивация к  овладению ИЯ;</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элементарное представление о ИЯ как средстве познания мира и других культур;</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первоначальный опыт межкультурного общения;</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познавательный интерес и личностный смысл изучения ИЯ.</w:t>
      </w:r>
    </w:p>
    <w:p w:rsidR="007D2526" w:rsidRPr="00EE28CA" w:rsidRDefault="007D2526" w:rsidP="00EE28CA">
      <w:pPr>
        <w:autoSpaceDE w:val="0"/>
        <w:autoSpaceDN w:val="0"/>
        <w:adjustRightInd w:val="0"/>
        <w:spacing w:line="240" w:lineRule="auto"/>
        <w:jc w:val="both"/>
        <w:rPr>
          <w:rFonts w:ascii="Times New Roman" w:hAnsi="Times New Roman"/>
          <w:iCs/>
          <w:sz w:val="24"/>
          <w:szCs w:val="24"/>
        </w:rPr>
      </w:pPr>
      <w:r w:rsidRPr="00EE28CA">
        <w:rPr>
          <w:rFonts w:ascii="Times New Roman" w:hAnsi="Times New Roman"/>
          <w:iCs/>
          <w:sz w:val="24"/>
          <w:szCs w:val="24"/>
        </w:rPr>
        <w:t>У выпускников будет возможность развивать:</w:t>
      </w:r>
      <w:r>
        <w:rPr>
          <w:rFonts w:ascii="Times New Roman" w:hAnsi="Times New Roman"/>
          <w:iCs/>
          <w:sz w:val="24"/>
          <w:szCs w:val="24"/>
        </w:rPr>
        <w:t xml:space="preserve"> </w:t>
      </w:r>
      <w:r w:rsidRPr="00EE28CA">
        <w:rPr>
          <w:rFonts w:ascii="Times New Roman" w:hAnsi="Times New Roman"/>
          <w:iCs/>
          <w:sz w:val="24"/>
          <w:szCs w:val="24"/>
        </w:rPr>
        <w:t>способность принимать и сохранять цели и задачи учебной деятельности, поиск средств ее осуществления.</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 xml:space="preserve">2. </w:t>
      </w:r>
      <w:r>
        <w:rPr>
          <w:rFonts w:ascii="Times New Roman" w:hAnsi="Times New Roman"/>
          <w:b/>
          <w:bCs/>
          <w:sz w:val="24"/>
          <w:szCs w:val="24"/>
        </w:rPr>
        <w:t>Я</w:t>
      </w:r>
      <w:r w:rsidRPr="00EE28CA">
        <w:rPr>
          <w:rFonts w:ascii="Times New Roman" w:hAnsi="Times New Roman"/>
          <w:b/>
          <w:bCs/>
          <w:sz w:val="24"/>
          <w:szCs w:val="24"/>
        </w:rPr>
        <w:t>зыковые и речемыслительные способности, психические функции и пр</w:t>
      </w:r>
      <w:r w:rsidRPr="00EE28CA">
        <w:rPr>
          <w:rFonts w:ascii="Times New Roman" w:hAnsi="Times New Roman"/>
          <w:b/>
          <w:bCs/>
          <w:sz w:val="24"/>
          <w:szCs w:val="24"/>
        </w:rPr>
        <w:t>о</w:t>
      </w:r>
      <w:r w:rsidRPr="00EE28CA">
        <w:rPr>
          <w:rFonts w:ascii="Times New Roman" w:hAnsi="Times New Roman"/>
          <w:b/>
          <w:bCs/>
          <w:sz w:val="24"/>
          <w:szCs w:val="24"/>
        </w:rPr>
        <w:t>цессы;</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rPr>
          <w:rFonts w:ascii="Times New Roman" w:hAnsi="Times New Roman"/>
          <w:sz w:val="24"/>
          <w:szCs w:val="24"/>
        </w:rPr>
      </w:pPr>
      <w:r w:rsidRPr="00EE28CA">
        <w:rPr>
          <w:rFonts w:ascii="Times New Roman" w:hAnsi="Times New Roman"/>
          <w:b/>
          <w:bCs/>
          <w:sz w:val="24"/>
          <w:szCs w:val="24"/>
        </w:rPr>
        <w:t>языковые способности: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слуховой дифференциации (фонематический и интонационный слух)</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зрительной дифференциации (транскрипционных знаков, букв, буквосочетаний, отдельных слов, грамматических конструкций и т.п.)</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имитации (речевой единицы на уровне слова, фразы)</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догадке (на основе словообразования, аналогии с родным языком, контекста, иллюстративной наглядности и др.);</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выявлению языковых закономерностей (выведению правил).</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rPr>
          <w:rFonts w:ascii="Times New Roman" w:hAnsi="Times New Roman"/>
          <w:b/>
          <w:bCs/>
          <w:sz w:val="24"/>
          <w:szCs w:val="24"/>
        </w:rPr>
      </w:pPr>
      <w:r w:rsidRPr="00EE28CA">
        <w:rPr>
          <w:rFonts w:ascii="Times New Roman" w:hAnsi="Times New Roman"/>
          <w:b/>
          <w:bCs/>
          <w:sz w:val="24"/>
          <w:szCs w:val="24"/>
        </w:rPr>
        <w:t>способности к решению речемыслительных задач:</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соотнесению/сопоставлению (языковых единиц, их форм и значений)</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осознанию и объяснению (правил, памяток и т.д.)</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построению высказывания в соответствии с коммуникативными задачами (с опорами и без использования опор);</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к трансформации (языковых единиц на уровне словосочетания, фразы);</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rPr>
          <w:rFonts w:ascii="Times New Roman" w:hAnsi="Times New Roman"/>
          <w:b/>
          <w:bCs/>
          <w:sz w:val="24"/>
          <w:szCs w:val="24"/>
        </w:rPr>
      </w:pPr>
      <w:r w:rsidRPr="00EE28CA">
        <w:rPr>
          <w:rFonts w:ascii="Times New Roman" w:hAnsi="Times New Roman"/>
          <w:b/>
          <w:bCs/>
          <w:sz w:val="24"/>
          <w:szCs w:val="24"/>
        </w:rPr>
        <w:t>психические процессы и функции: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восприятие (расширение единицы зрительного и слухового восприятия)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мышление (развитие таких мыслительных операций как анализ, синтез, сравн</w:t>
      </w:r>
      <w:r w:rsidRPr="00EE28CA">
        <w:rPr>
          <w:rFonts w:ascii="Times New Roman" w:hAnsi="Times New Roman"/>
          <w:sz w:val="24"/>
          <w:szCs w:val="24"/>
        </w:rPr>
        <w:t>е</w:t>
      </w:r>
      <w:r w:rsidRPr="00EE28CA">
        <w:rPr>
          <w:rFonts w:ascii="Times New Roman" w:hAnsi="Times New Roman"/>
          <w:sz w:val="24"/>
          <w:szCs w:val="24"/>
        </w:rPr>
        <w:t>ние, классификация, систематизация, обобщение);</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 внимание (повысится устойчивость, разовьется способность к распределению и переключению, увеличится объем);</w:t>
      </w:r>
    </w:p>
    <w:p w:rsidR="007D2526" w:rsidRPr="00EE28CA" w:rsidRDefault="007D2526" w:rsidP="00EE28CA">
      <w:pPr>
        <w:autoSpaceDE w:val="0"/>
        <w:autoSpaceDN w:val="0"/>
        <w:adjustRightInd w:val="0"/>
        <w:spacing w:line="240" w:lineRule="auto"/>
        <w:rPr>
          <w:rFonts w:ascii="Times New Roman" w:hAnsi="Times New Roman"/>
          <w:iCs/>
          <w:sz w:val="24"/>
          <w:szCs w:val="24"/>
        </w:rPr>
      </w:pPr>
      <w:r w:rsidRPr="00EE28CA">
        <w:rPr>
          <w:rFonts w:ascii="Times New Roman" w:hAnsi="Times New Roman"/>
          <w:iCs/>
          <w:sz w:val="24"/>
          <w:szCs w:val="24"/>
        </w:rPr>
        <w:t>У выпускника будет возможность развить</w:t>
      </w:r>
      <w:r>
        <w:rPr>
          <w:rFonts w:ascii="Times New Roman" w:hAnsi="Times New Roman"/>
          <w:iCs/>
          <w:sz w:val="24"/>
          <w:szCs w:val="24"/>
        </w:rPr>
        <w:t>:</w:t>
      </w:r>
      <w:r w:rsidRPr="00EE28CA">
        <w:rPr>
          <w:rFonts w:ascii="Times New Roman" w:hAnsi="Times New Roman"/>
          <w:iCs/>
          <w:sz w:val="24"/>
          <w:szCs w:val="24"/>
        </w:rPr>
        <w:t xml:space="preserve"> </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rPr>
          <w:rFonts w:ascii="Times New Roman" w:hAnsi="Times New Roman"/>
          <w:iCs/>
          <w:sz w:val="24"/>
          <w:szCs w:val="24"/>
        </w:rPr>
      </w:pPr>
      <w:r w:rsidRPr="00EE28CA">
        <w:rPr>
          <w:rFonts w:ascii="Times New Roman" w:hAnsi="Times New Roman"/>
          <w:iCs/>
          <w:sz w:val="24"/>
          <w:szCs w:val="24"/>
        </w:rPr>
        <w:t>языковые способности</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выявлению главного (основной идеи, главного предложения в абзаце, в тексте);</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логическому изложению (содержания прочитанного письменно зафиксирова</w:t>
      </w:r>
      <w:r w:rsidRPr="00EE28CA">
        <w:rPr>
          <w:rFonts w:ascii="Times New Roman" w:hAnsi="Times New Roman"/>
          <w:iCs/>
          <w:sz w:val="24"/>
          <w:szCs w:val="24"/>
        </w:rPr>
        <w:t>н</w:t>
      </w:r>
      <w:r w:rsidRPr="00EE28CA">
        <w:rPr>
          <w:rFonts w:ascii="Times New Roman" w:hAnsi="Times New Roman"/>
          <w:iCs/>
          <w:sz w:val="24"/>
          <w:szCs w:val="24"/>
        </w:rPr>
        <w:t>ного высказывания, короткого текста);</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rPr>
          <w:rFonts w:ascii="Times New Roman" w:hAnsi="Times New Roman"/>
          <w:iCs/>
          <w:sz w:val="24"/>
          <w:szCs w:val="24"/>
        </w:rPr>
      </w:pPr>
      <w:r w:rsidRPr="00EE28CA">
        <w:rPr>
          <w:rFonts w:ascii="Times New Roman" w:hAnsi="Times New Roman"/>
          <w:iCs/>
          <w:sz w:val="24"/>
          <w:szCs w:val="24"/>
        </w:rPr>
        <w:t>способности к решению речемыслительных задач:</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формулированию выводов (из прочитанного, услышанного);</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иллюстрированию (приведение примеров);</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антиципации (структурной и содержательной);</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выстраиванию логической/хронологической последовательности (порядка, оч</w:t>
      </w:r>
      <w:r w:rsidRPr="00EE28CA">
        <w:rPr>
          <w:rFonts w:ascii="Times New Roman" w:hAnsi="Times New Roman"/>
          <w:iCs/>
          <w:sz w:val="24"/>
          <w:szCs w:val="24"/>
        </w:rPr>
        <w:t>е</w:t>
      </w:r>
      <w:r w:rsidRPr="00EE28CA">
        <w:rPr>
          <w:rFonts w:ascii="Times New Roman" w:hAnsi="Times New Roman"/>
          <w:iCs/>
          <w:sz w:val="24"/>
          <w:szCs w:val="24"/>
        </w:rPr>
        <w:t>редности);</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к оценке/самооценке (высказываний, действий и т.д.);</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rPr>
          <w:rFonts w:ascii="Times New Roman" w:hAnsi="Times New Roman"/>
          <w:iCs/>
          <w:sz w:val="24"/>
          <w:szCs w:val="24"/>
        </w:rPr>
      </w:pPr>
      <w:r w:rsidRPr="00EE28CA">
        <w:rPr>
          <w:rFonts w:ascii="Times New Roman" w:hAnsi="Times New Roman"/>
          <w:iCs/>
          <w:sz w:val="24"/>
          <w:szCs w:val="24"/>
        </w:rPr>
        <w:t>психические процессы и функции:</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такие качества ума как любознательность, логичность, доказательность, крити</w:t>
      </w:r>
      <w:r w:rsidRPr="00EE28CA">
        <w:rPr>
          <w:rFonts w:ascii="Times New Roman" w:hAnsi="Times New Roman"/>
          <w:iCs/>
          <w:sz w:val="24"/>
          <w:szCs w:val="24"/>
        </w:rPr>
        <w:t>ч</w:t>
      </w:r>
      <w:r w:rsidRPr="00EE28CA">
        <w:rPr>
          <w:rFonts w:ascii="Times New Roman" w:hAnsi="Times New Roman"/>
          <w:iCs/>
          <w:sz w:val="24"/>
          <w:szCs w:val="24"/>
        </w:rPr>
        <w:t xml:space="preserve">ность, самостоятельность; </w:t>
      </w:r>
    </w:p>
    <w:p w:rsidR="007D2526" w:rsidRPr="00EE28CA" w:rsidRDefault="007D2526" w:rsidP="00EE28CA">
      <w:pPr>
        <w:autoSpaceDE w:val="0"/>
        <w:autoSpaceDN w:val="0"/>
        <w:adjustRightInd w:val="0"/>
        <w:spacing w:line="240" w:lineRule="auto"/>
        <w:ind w:firstLine="709"/>
        <w:rPr>
          <w:rFonts w:ascii="Times New Roman" w:hAnsi="Times New Roman"/>
          <w:iCs/>
          <w:sz w:val="24"/>
          <w:szCs w:val="24"/>
        </w:rPr>
      </w:pPr>
      <w:r w:rsidRPr="00EE28CA">
        <w:rPr>
          <w:rFonts w:ascii="Times New Roman" w:hAnsi="Times New Roman"/>
          <w:iCs/>
          <w:sz w:val="24"/>
          <w:szCs w:val="24"/>
        </w:rPr>
        <w:t>- память (расширение объема оперативной слуховой и зрительной памяти);</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творческое воображение.</w:t>
      </w:r>
    </w:p>
    <w:p w:rsidR="007D2526" w:rsidRPr="00EE28CA" w:rsidRDefault="007D2526" w:rsidP="00EE28CA">
      <w:pPr>
        <w:autoSpaceDE w:val="0"/>
        <w:autoSpaceDN w:val="0"/>
        <w:adjustRightInd w:val="0"/>
        <w:spacing w:line="240" w:lineRule="auto"/>
        <w:jc w:val="both"/>
        <w:rPr>
          <w:rFonts w:ascii="Times New Roman" w:hAnsi="Times New Roman"/>
          <w:b/>
          <w:bCs/>
          <w:sz w:val="24"/>
          <w:szCs w:val="24"/>
        </w:rPr>
      </w:pPr>
      <w:r w:rsidRPr="00EE28CA">
        <w:rPr>
          <w:rFonts w:ascii="Times New Roman" w:hAnsi="Times New Roman"/>
          <w:b/>
          <w:bCs/>
          <w:sz w:val="24"/>
          <w:szCs w:val="24"/>
        </w:rPr>
        <w:t>3. Специальные учебные умения и универсальные учебные действия.</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jc w:val="both"/>
        <w:rPr>
          <w:rFonts w:ascii="Times New Roman" w:hAnsi="Times New Roman"/>
          <w:b/>
          <w:bCs/>
          <w:sz w:val="24"/>
          <w:szCs w:val="24"/>
        </w:rPr>
      </w:pPr>
      <w:r w:rsidRPr="00EE28CA">
        <w:rPr>
          <w:rFonts w:ascii="Times New Roman" w:hAnsi="Times New Roman"/>
          <w:b/>
          <w:bCs/>
          <w:sz w:val="24"/>
          <w:szCs w:val="24"/>
        </w:rPr>
        <w:t>специальные учебные умения</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работать над звуками, интонацией, каллиграфией, орфографией, правилами чт</w:t>
      </w:r>
      <w:r w:rsidRPr="00EE28CA">
        <w:rPr>
          <w:rFonts w:ascii="Times New Roman" w:hAnsi="Times New Roman"/>
          <w:sz w:val="24"/>
          <w:szCs w:val="24"/>
        </w:rPr>
        <w:t>е</w:t>
      </w:r>
      <w:r w:rsidRPr="00EE28CA">
        <w:rPr>
          <w:rFonts w:ascii="Times New Roman" w:hAnsi="Times New Roman"/>
          <w:sz w:val="24"/>
          <w:szCs w:val="24"/>
        </w:rPr>
        <w:t>ния, транскрипцией, лексикой, грамматическими явлениями английского языка;</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работать со справочным материалом: англо-русским и русско-английским слов</w:t>
      </w:r>
      <w:r w:rsidRPr="00EE28CA">
        <w:rPr>
          <w:rFonts w:ascii="Times New Roman" w:hAnsi="Times New Roman"/>
          <w:sz w:val="24"/>
          <w:szCs w:val="24"/>
        </w:rPr>
        <w:t>а</w:t>
      </w:r>
      <w:r w:rsidRPr="00EE28CA">
        <w:rPr>
          <w:rFonts w:ascii="Times New Roman" w:hAnsi="Times New Roman"/>
          <w:sz w:val="24"/>
          <w:szCs w:val="24"/>
        </w:rPr>
        <w:t>рями, грамматическим и лингвострановедческим справочниками;</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пользоваться различными опорами: грамматическими схемами, речевыми обра</w:t>
      </w:r>
      <w:r w:rsidRPr="00EE28CA">
        <w:rPr>
          <w:rFonts w:ascii="Times New Roman" w:hAnsi="Times New Roman"/>
          <w:sz w:val="24"/>
          <w:szCs w:val="24"/>
        </w:rPr>
        <w:t>з</w:t>
      </w:r>
      <w:r w:rsidRPr="00EE28CA">
        <w:rPr>
          <w:rFonts w:ascii="Times New Roman" w:hAnsi="Times New Roman"/>
          <w:sz w:val="24"/>
          <w:szCs w:val="24"/>
        </w:rPr>
        <w:t>цами, ключевыми словами, планом и др. для построения собственных высказываний;</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пользоваться электронным приложением;</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оценивать свои умения в различных видах речевой деятельности.</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Выпускник получит возможность научиться:</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iCs/>
          <w:sz w:val="24"/>
          <w:szCs w:val="24"/>
        </w:rPr>
        <w:t>-- рационально организовывать свою работу в классе и дома (выполнять различные типы упражнений и т.п.);</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iCs/>
          <w:sz w:val="24"/>
          <w:szCs w:val="24"/>
          <w:lang w:val="en-US"/>
        </w:rPr>
        <w:t xml:space="preserve">- </w:t>
      </w:r>
      <w:r w:rsidRPr="00EE28CA">
        <w:rPr>
          <w:rFonts w:ascii="Times New Roman" w:hAnsi="Times New Roman"/>
          <w:iCs/>
          <w:sz w:val="24"/>
          <w:szCs w:val="24"/>
        </w:rPr>
        <w:t>пользоваться электронным приложением;</w:t>
      </w:r>
    </w:p>
    <w:p w:rsidR="007D2526" w:rsidRPr="00EE28CA" w:rsidRDefault="007D2526" w:rsidP="00EE28CA">
      <w:pPr>
        <w:numPr>
          <w:ilvl w:val="0"/>
          <w:numId w:val="44"/>
        </w:numPr>
        <w:tabs>
          <w:tab w:val="left" w:pos="1533"/>
        </w:tabs>
        <w:autoSpaceDE w:val="0"/>
        <w:autoSpaceDN w:val="0"/>
        <w:adjustRightInd w:val="0"/>
        <w:spacing w:after="0" w:line="240" w:lineRule="auto"/>
        <w:ind w:firstLine="709"/>
        <w:jc w:val="both"/>
        <w:rPr>
          <w:rFonts w:ascii="Times New Roman" w:hAnsi="Times New Roman"/>
          <w:b/>
          <w:bCs/>
          <w:sz w:val="24"/>
          <w:szCs w:val="24"/>
        </w:rPr>
      </w:pPr>
      <w:r w:rsidRPr="00EE28CA">
        <w:rPr>
          <w:rFonts w:ascii="Times New Roman" w:hAnsi="Times New Roman"/>
          <w:b/>
          <w:bCs/>
          <w:sz w:val="24"/>
          <w:szCs w:val="24"/>
        </w:rPr>
        <w:t>универсальные учебные действия</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iCs/>
          <w:sz w:val="24"/>
          <w:szCs w:val="24"/>
        </w:rPr>
        <w:t>-</w:t>
      </w:r>
      <w:r w:rsidRPr="00EE28CA">
        <w:rPr>
          <w:rFonts w:ascii="Times New Roman" w:hAnsi="Times New Roman"/>
          <w:sz w:val="24"/>
          <w:szCs w:val="24"/>
        </w:rPr>
        <w:t xml:space="preserve"> работать с информацией (текстом/аудиотекстом): извлекать нужную информ</w:t>
      </w:r>
      <w:r w:rsidRPr="00EE28CA">
        <w:rPr>
          <w:rFonts w:ascii="Times New Roman" w:hAnsi="Times New Roman"/>
          <w:sz w:val="24"/>
          <w:szCs w:val="24"/>
        </w:rPr>
        <w:t>а</w:t>
      </w:r>
      <w:r w:rsidRPr="00EE28CA">
        <w:rPr>
          <w:rFonts w:ascii="Times New Roman" w:hAnsi="Times New Roman"/>
          <w:sz w:val="24"/>
          <w:szCs w:val="24"/>
        </w:rPr>
        <w:t>цию, читать с полным пониманием содержания, понимать последовательность описыва</w:t>
      </w:r>
      <w:r w:rsidRPr="00EE28CA">
        <w:rPr>
          <w:rFonts w:ascii="Times New Roman" w:hAnsi="Times New Roman"/>
          <w:sz w:val="24"/>
          <w:szCs w:val="24"/>
        </w:rPr>
        <w:t>е</w:t>
      </w:r>
      <w:r w:rsidRPr="00EE28CA">
        <w:rPr>
          <w:rFonts w:ascii="Times New Roman" w:hAnsi="Times New Roman"/>
          <w:sz w:val="24"/>
          <w:szCs w:val="24"/>
        </w:rPr>
        <w:t>мых событий, делать выписки из текста, пользоваться языковой догадкой, сокращать, расширять устную и письменную информацию, заполнять таблицы;</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сотрудничать со сверстниками, работать в паре/ группе, а также работать сам</w:t>
      </w:r>
      <w:r w:rsidRPr="00EE28CA">
        <w:rPr>
          <w:rFonts w:ascii="Times New Roman" w:hAnsi="Times New Roman"/>
          <w:sz w:val="24"/>
          <w:szCs w:val="24"/>
        </w:rPr>
        <w:t>о</w:t>
      </w:r>
      <w:r w:rsidRPr="00EE28CA">
        <w:rPr>
          <w:rFonts w:ascii="Times New Roman" w:hAnsi="Times New Roman"/>
          <w:sz w:val="24"/>
          <w:szCs w:val="24"/>
        </w:rPr>
        <w:t>стоятельно;</w:t>
      </w:r>
    </w:p>
    <w:p w:rsidR="007D2526" w:rsidRPr="00EE28CA" w:rsidRDefault="007D2526" w:rsidP="00EE28CA">
      <w:pPr>
        <w:autoSpaceDE w:val="0"/>
        <w:autoSpaceDN w:val="0"/>
        <w:adjustRightInd w:val="0"/>
        <w:spacing w:line="240" w:lineRule="auto"/>
        <w:ind w:firstLine="709"/>
        <w:jc w:val="both"/>
        <w:rPr>
          <w:rFonts w:ascii="Times New Roman" w:hAnsi="Times New Roman"/>
          <w:sz w:val="24"/>
          <w:szCs w:val="24"/>
        </w:rPr>
      </w:pPr>
      <w:r w:rsidRPr="00EE28CA">
        <w:rPr>
          <w:rFonts w:ascii="Times New Roman" w:hAnsi="Times New Roman"/>
          <w:sz w:val="24"/>
          <w:szCs w:val="24"/>
        </w:rPr>
        <w:t>- выполнять задания в различных тестовых форматах.</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Выпускник получит возможность научиться:</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sz w:val="24"/>
          <w:szCs w:val="24"/>
        </w:rPr>
        <w:t xml:space="preserve">- </w:t>
      </w:r>
      <w:r w:rsidRPr="00EE28CA">
        <w:rPr>
          <w:rFonts w:ascii="Times New Roman" w:hAnsi="Times New Roman"/>
          <w:iCs/>
          <w:sz w:val="24"/>
          <w:szCs w:val="24"/>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w:t>
      </w:r>
      <w:r w:rsidRPr="00EE28CA">
        <w:rPr>
          <w:rFonts w:ascii="Times New Roman" w:hAnsi="Times New Roman"/>
          <w:iCs/>
          <w:sz w:val="24"/>
          <w:szCs w:val="24"/>
        </w:rPr>
        <w:t>и</w:t>
      </w:r>
      <w:r w:rsidRPr="00EE28CA">
        <w:rPr>
          <w:rFonts w:ascii="Times New Roman" w:hAnsi="Times New Roman"/>
          <w:iCs/>
          <w:sz w:val="24"/>
          <w:szCs w:val="24"/>
        </w:rPr>
        <w:t>чать главную информацию от второстепенной;</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вести диалог, учитывая позицию собеседника;</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планировать и осуществлять проектную деятельность;</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работать в материальной и информационной среде начального общего образов</w:t>
      </w:r>
      <w:r w:rsidRPr="00EE28CA">
        <w:rPr>
          <w:rFonts w:ascii="Times New Roman" w:hAnsi="Times New Roman"/>
          <w:iCs/>
          <w:sz w:val="24"/>
          <w:szCs w:val="24"/>
        </w:rPr>
        <w:t>а</w:t>
      </w:r>
      <w:r w:rsidRPr="00EE28CA">
        <w:rPr>
          <w:rFonts w:ascii="Times New Roman" w:hAnsi="Times New Roman"/>
          <w:iCs/>
          <w:sz w:val="24"/>
          <w:szCs w:val="24"/>
        </w:rPr>
        <w:t>ния (в том числе пользоваться средствами информационных и коммуникационных техн</w:t>
      </w:r>
      <w:r w:rsidRPr="00EE28CA">
        <w:rPr>
          <w:rFonts w:ascii="Times New Roman" w:hAnsi="Times New Roman"/>
          <w:iCs/>
          <w:sz w:val="24"/>
          <w:szCs w:val="24"/>
        </w:rPr>
        <w:t>о</w:t>
      </w:r>
      <w:r w:rsidRPr="00EE28CA">
        <w:rPr>
          <w:rFonts w:ascii="Times New Roman" w:hAnsi="Times New Roman"/>
          <w:iCs/>
          <w:sz w:val="24"/>
          <w:szCs w:val="24"/>
        </w:rPr>
        <w:t>логий);</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контролировать и оценивать учебные действия  с поставленной зад</w:t>
      </w:r>
      <w:r w:rsidRPr="00EE28CA">
        <w:rPr>
          <w:rFonts w:ascii="Times New Roman" w:hAnsi="Times New Roman"/>
          <w:iCs/>
          <w:sz w:val="24"/>
          <w:szCs w:val="24"/>
        </w:rPr>
        <w:t>а</w:t>
      </w:r>
      <w:r w:rsidRPr="00EE28CA">
        <w:rPr>
          <w:rFonts w:ascii="Times New Roman" w:hAnsi="Times New Roman"/>
          <w:iCs/>
          <w:sz w:val="24"/>
          <w:szCs w:val="24"/>
        </w:rPr>
        <w:t>чей;</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читать тексты различных стилей и жанров в соответствии с целями и задачами;</w:t>
      </w:r>
    </w:p>
    <w:p w:rsidR="007D2526" w:rsidRPr="00EE28CA" w:rsidRDefault="007D2526" w:rsidP="00EE28CA">
      <w:pPr>
        <w:autoSpaceDE w:val="0"/>
        <w:autoSpaceDN w:val="0"/>
        <w:adjustRightInd w:val="0"/>
        <w:spacing w:line="240" w:lineRule="auto"/>
        <w:ind w:firstLine="709"/>
        <w:jc w:val="both"/>
        <w:rPr>
          <w:rFonts w:ascii="Times New Roman" w:hAnsi="Times New Roman"/>
          <w:iCs/>
          <w:sz w:val="24"/>
          <w:szCs w:val="24"/>
        </w:rPr>
      </w:pPr>
      <w:r w:rsidRPr="00EE28CA">
        <w:rPr>
          <w:rFonts w:ascii="Times New Roman" w:hAnsi="Times New Roman"/>
          <w:iCs/>
          <w:sz w:val="24"/>
          <w:szCs w:val="24"/>
        </w:rPr>
        <w:t>- осознанно строить речевое высказывание в соответствии с коммуникативными задачами.</w:t>
      </w:r>
    </w:p>
    <w:p w:rsidR="007D2526" w:rsidRPr="00EE28CA" w:rsidRDefault="007D2526" w:rsidP="00EE28CA">
      <w:pPr>
        <w:keepNext/>
        <w:keepLines/>
        <w:spacing w:line="240" w:lineRule="auto"/>
        <w:ind w:firstLine="709"/>
        <w:jc w:val="center"/>
        <w:outlineLvl w:val="2"/>
        <w:rPr>
          <w:rFonts w:ascii="Times New Roman" w:hAnsi="Times New Roman"/>
          <w:b/>
          <w:bCs/>
          <w:sz w:val="24"/>
          <w:szCs w:val="24"/>
        </w:rPr>
      </w:pPr>
      <w:r w:rsidRPr="00EE28CA">
        <w:rPr>
          <w:rFonts w:ascii="Times New Roman" w:hAnsi="Times New Roman"/>
          <w:b/>
          <w:bCs/>
          <w:sz w:val="24"/>
          <w:szCs w:val="24"/>
        </w:rPr>
        <w:t>Иностранный язык (английский)</w:t>
      </w:r>
      <w:bookmarkEnd w:id="11"/>
      <w:bookmarkEnd w:id="12"/>
      <w:bookmarkEnd w:id="13"/>
      <w:bookmarkEnd w:id="14"/>
      <w:bookmarkEnd w:id="15"/>
      <w:bookmarkEnd w:id="16"/>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 xml:space="preserve">В результате изучения иностранного языка  при получении </w:t>
      </w:r>
      <w:r w:rsidRPr="00EE28CA">
        <w:rPr>
          <w:rFonts w:ascii="Times New Roman" w:hAnsi="Times New Roman"/>
          <w:spacing w:val="2"/>
          <w:sz w:val="24"/>
          <w:szCs w:val="24"/>
        </w:rPr>
        <w:br/>
      </w:r>
      <w:r w:rsidRPr="00EE28CA">
        <w:rPr>
          <w:rFonts w:ascii="Times New Roman" w:hAnsi="Times New Roman"/>
          <w:sz w:val="24"/>
          <w:szCs w:val="24"/>
        </w:rPr>
        <w:t>начального общего образования у обучающихся будут сфор</w:t>
      </w:r>
      <w:r w:rsidRPr="00EE28CA">
        <w:rPr>
          <w:rFonts w:ascii="Times New Roman" w:hAnsi="Times New Roman"/>
          <w:spacing w:val="2"/>
          <w:sz w:val="24"/>
          <w:szCs w:val="24"/>
        </w:rPr>
        <w:t>мированы первоначальные представления о роли и значи</w:t>
      </w:r>
      <w:r w:rsidRPr="00EE28CA">
        <w:rPr>
          <w:rFonts w:ascii="Times New Roman" w:hAnsi="Times New Roman"/>
          <w:sz w:val="24"/>
          <w:szCs w:val="24"/>
        </w:rPr>
        <w:t xml:space="preserve">мости иностранного языка в жизни современного человека </w:t>
      </w:r>
      <w:r w:rsidRPr="00EE28CA">
        <w:rPr>
          <w:rFonts w:ascii="Times New Roman" w:hAnsi="Times New Roman"/>
          <w:spacing w:val="2"/>
          <w:sz w:val="24"/>
          <w:szCs w:val="24"/>
        </w:rPr>
        <w:t>и поликультурного мира. Обучающиеся приобретут началь</w:t>
      </w:r>
      <w:r w:rsidRPr="00EE28CA">
        <w:rPr>
          <w:rFonts w:ascii="Times New Roman" w:hAnsi="Times New Roman"/>
          <w:sz w:val="24"/>
          <w:szCs w:val="24"/>
        </w:rPr>
        <w:t>ный опыт использования ин</w:t>
      </w:r>
      <w:r w:rsidRPr="00EE28CA">
        <w:rPr>
          <w:rFonts w:ascii="Times New Roman" w:hAnsi="Times New Roman"/>
          <w:sz w:val="24"/>
          <w:szCs w:val="24"/>
        </w:rPr>
        <w:t>о</w:t>
      </w:r>
      <w:r w:rsidRPr="00EE28CA">
        <w:rPr>
          <w:rFonts w:ascii="Times New Roman" w:hAnsi="Times New Roman"/>
          <w:sz w:val="24"/>
          <w:szCs w:val="24"/>
        </w:rPr>
        <w:t xml:space="preserve">странного языка как средства </w:t>
      </w:r>
      <w:r w:rsidRPr="00EE28CA">
        <w:rPr>
          <w:rFonts w:ascii="Times New Roman" w:hAnsi="Times New Roman"/>
          <w:spacing w:val="2"/>
          <w:sz w:val="24"/>
          <w:szCs w:val="24"/>
        </w:rPr>
        <w:t>межкультурного общения, как нового инструмента позн</w:t>
      </w:r>
      <w:r w:rsidRPr="00EE28CA">
        <w:rPr>
          <w:rFonts w:ascii="Times New Roman" w:hAnsi="Times New Roman"/>
          <w:spacing w:val="2"/>
          <w:sz w:val="24"/>
          <w:szCs w:val="24"/>
        </w:rPr>
        <w:t>а</w:t>
      </w:r>
      <w:r w:rsidRPr="00EE28CA">
        <w:rPr>
          <w:rFonts w:ascii="Times New Roman" w:hAnsi="Times New Roman"/>
          <w:sz w:val="24"/>
          <w:szCs w:val="24"/>
        </w:rPr>
        <w:t>ния мира и культуры других народов, осознают личностный смысл овладения иностра</w:t>
      </w:r>
      <w:r w:rsidRPr="00EE28CA">
        <w:rPr>
          <w:rFonts w:ascii="Times New Roman" w:hAnsi="Times New Roman"/>
          <w:sz w:val="24"/>
          <w:szCs w:val="24"/>
        </w:rPr>
        <w:t>н</w:t>
      </w:r>
      <w:r w:rsidRPr="00EE28CA">
        <w:rPr>
          <w:rFonts w:ascii="Times New Roman" w:hAnsi="Times New Roman"/>
          <w:sz w:val="24"/>
          <w:szCs w:val="24"/>
        </w:rPr>
        <w:t>ным языком.</w:t>
      </w:r>
    </w:p>
    <w:p w:rsidR="007D2526" w:rsidRPr="00EE28CA" w:rsidRDefault="007D2526" w:rsidP="00EE28CA">
      <w:pPr>
        <w:tabs>
          <w:tab w:val="left" w:pos="142"/>
          <w:tab w:val="left" w:leader="dot" w:pos="624"/>
        </w:tabs>
        <w:spacing w:line="240" w:lineRule="auto"/>
        <w:ind w:firstLine="709"/>
        <w:rPr>
          <w:rFonts w:ascii="Times New Roman" w:eastAsia="@Arial Unicode MS" w:hAnsi="Times New Roman"/>
          <w:sz w:val="24"/>
          <w:szCs w:val="24"/>
        </w:rPr>
      </w:pPr>
      <w:r w:rsidRPr="00EE28CA">
        <w:rPr>
          <w:rFonts w:ascii="Times New Roman" w:eastAsia="@Arial Unicode MS" w:hAnsi="Times New Roman"/>
          <w:sz w:val="24"/>
          <w:szCs w:val="24"/>
        </w:rPr>
        <w:t>Знакомство с детским пластом культуры страны (стран) изучаемого языка не тол</w:t>
      </w:r>
      <w:r w:rsidRPr="00EE28CA">
        <w:rPr>
          <w:rFonts w:ascii="Times New Roman" w:eastAsia="@Arial Unicode MS" w:hAnsi="Times New Roman"/>
          <w:sz w:val="24"/>
          <w:szCs w:val="24"/>
        </w:rPr>
        <w:t>ь</w:t>
      </w:r>
      <w:r w:rsidRPr="00EE28CA">
        <w:rPr>
          <w:rFonts w:ascii="Times New Roman" w:eastAsia="@Arial Unicode MS" w:hAnsi="Times New Roman"/>
          <w:sz w:val="24"/>
          <w:szCs w:val="24"/>
        </w:rPr>
        <w:t>ко заложит основы уважительного отношения к чужой (иной) культуре, но и будет сп</w:t>
      </w:r>
      <w:r w:rsidRPr="00EE28CA">
        <w:rPr>
          <w:rFonts w:ascii="Times New Roman" w:eastAsia="@Arial Unicode MS" w:hAnsi="Times New Roman"/>
          <w:sz w:val="24"/>
          <w:szCs w:val="24"/>
        </w:rPr>
        <w:t>о</w:t>
      </w:r>
      <w:r w:rsidRPr="00EE28CA">
        <w:rPr>
          <w:rFonts w:ascii="Times New Roman" w:eastAsia="@Arial Unicode MS" w:hAnsi="Times New Roman"/>
          <w:sz w:val="24"/>
          <w:szCs w:val="24"/>
        </w:rPr>
        <w:t>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w:t>
      </w:r>
      <w:r w:rsidRPr="00EE28CA">
        <w:rPr>
          <w:rFonts w:ascii="Times New Roman" w:eastAsia="@Arial Unicode MS" w:hAnsi="Times New Roman"/>
          <w:sz w:val="24"/>
          <w:szCs w:val="24"/>
        </w:rPr>
        <w:t>х</w:t>
      </w:r>
      <w:r w:rsidRPr="00EE28CA">
        <w:rPr>
          <w:rFonts w:ascii="Times New Roman" w:eastAsia="@Arial Unicode MS" w:hAnsi="Times New Roman"/>
          <w:sz w:val="24"/>
          <w:szCs w:val="24"/>
        </w:rPr>
        <w:t>ся способность в элементарной форме представлять на иностранном языке родную кул</w:t>
      </w:r>
      <w:r w:rsidRPr="00EE28CA">
        <w:rPr>
          <w:rFonts w:ascii="Times New Roman" w:eastAsia="@Arial Unicode MS" w:hAnsi="Times New Roman"/>
          <w:sz w:val="24"/>
          <w:szCs w:val="24"/>
        </w:rPr>
        <w:t>ь</w:t>
      </w:r>
      <w:r w:rsidRPr="00EE28CA">
        <w:rPr>
          <w:rFonts w:ascii="Times New Roman" w:eastAsia="@Arial Unicode MS" w:hAnsi="Times New Roman"/>
          <w:sz w:val="24"/>
          <w:szCs w:val="24"/>
        </w:rPr>
        <w:t>туру в письменной и устной формах общения с зарубежными сверстниками, в том числе с и</w:t>
      </w:r>
      <w:r w:rsidRPr="00EE28CA">
        <w:rPr>
          <w:rFonts w:ascii="Times New Roman" w:eastAsia="@Arial Unicode MS" w:hAnsi="Times New Roman"/>
          <w:sz w:val="24"/>
          <w:szCs w:val="24"/>
        </w:rPr>
        <w:t>с</w:t>
      </w:r>
      <w:r w:rsidRPr="00EE28CA">
        <w:rPr>
          <w:rFonts w:ascii="Times New Roman" w:eastAsia="@Arial Unicode MS" w:hAnsi="Times New Roman"/>
          <w:sz w:val="24"/>
          <w:szCs w:val="24"/>
        </w:rPr>
        <w:t>пользованием средств телекоммуникации.</w:t>
      </w:r>
    </w:p>
    <w:p w:rsidR="007D2526" w:rsidRPr="00EE28CA" w:rsidRDefault="007D2526" w:rsidP="00EE28CA">
      <w:pPr>
        <w:tabs>
          <w:tab w:val="left" w:pos="142"/>
          <w:tab w:val="left" w:leader="dot" w:pos="624"/>
        </w:tabs>
        <w:spacing w:line="240" w:lineRule="auto"/>
        <w:ind w:firstLine="709"/>
        <w:rPr>
          <w:rFonts w:ascii="Times New Roman" w:eastAsia="@Arial Unicode MS" w:hAnsi="Times New Roman"/>
          <w:sz w:val="24"/>
          <w:szCs w:val="24"/>
        </w:rPr>
      </w:pPr>
      <w:r w:rsidRPr="00EE28CA">
        <w:rPr>
          <w:rFonts w:ascii="Times New Roman" w:eastAsia="@Arial Unicode MS" w:hAnsi="Times New Roman"/>
          <w:sz w:val="24"/>
          <w:szCs w:val="24"/>
        </w:rPr>
        <w:t>Совместное изучение языков и культур, общепринятых человеческих и базовых наци</w:t>
      </w:r>
      <w:r w:rsidRPr="00EE28CA">
        <w:rPr>
          <w:rFonts w:ascii="Times New Roman" w:eastAsia="@Arial Unicode MS" w:hAnsi="Times New Roman"/>
          <w:sz w:val="24"/>
          <w:szCs w:val="24"/>
        </w:rPr>
        <w:t>о</w:t>
      </w:r>
      <w:r w:rsidRPr="00EE28CA">
        <w:rPr>
          <w:rFonts w:ascii="Times New Roman" w:eastAsia="@Arial Unicode MS" w:hAnsi="Times New Roman"/>
          <w:sz w:val="24"/>
          <w:szCs w:val="24"/>
        </w:rPr>
        <w:t>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w:t>
      </w:r>
      <w:r w:rsidRPr="00EE28CA">
        <w:rPr>
          <w:rFonts w:ascii="Times New Roman" w:eastAsia="@Arial Unicode MS" w:hAnsi="Times New Roman"/>
          <w:sz w:val="24"/>
          <w:szCs w:val="24"/>
        </w:rPr>
        <w:t>ь</w:t>
      </w:r>
      <w:r w:rsidRPr="00EE28CA">
        <w:rPr>
          <w:rFonts w:ascii="Times New Roman" w:eastAsia="@Arial Unicode MS" w:hAnsi="Times New Roman"/>
          <w:sz w:val="24"/>
          <w:szCs w:val="24"/>
        </w:rPr>
        <w:t>ную принадлежность.</w:t>
      </w:r>
    </w:p>
    <w:p w:rsidR="007D2526" w:rsidRPr="00EE28CA" w:rsidRDefault="007D2526" w:rsidP="00EE28CA">
      <w:pPr>
        <w:tabs>
          <w:tab w:val="left" w:pos="142"/>
          <w:tab w:val="left" w:leader="dot" w:pos="624"/>
        </w:tabs>
        <w:spacing w:line="240" w:lineRule="auto"/>
        <w:ind w:firstLine="709"/>
        <w:rPr>
          <w:rFonts w:ascii="Times New Roman" w:eastAsia="@Arial Unicode MS" w:hAnsi="Times New Roman"/>
          <w:sz w:val="24"/>
          <w:szCs w:val="24"/>
        </w:rPr>
      </w:pPr>
      <w:r w:rsidRPr="00EE28CA">
        <w:rPr>
          <w:rFonts w:ascii="Times New Roman" w:eastAsia="@Arial Unicode MS" w:hAnsi="Times New Roman"/>
          <w:sz w:val="24"/>
          <w:szCs w:val="24"/>
        </w:rPr>
        <w:t>Процесс овладения иностранным языком на уровне начального общего образов</w:t>
      </w:r>
      <w:r w:rsidRPr="00EE28CA">
        <w:rPr>
          <w:rFonts w:ascii="Times New Roman" w:eastAsia="@Arial Unicode MS" w:hAnsi="Times New Roman"/>
          <w:sz w:val="24"/>
          <w:szCs w:val="24"/>
        </w:rPr>
        <w:t>а</w:t>
      </w:r>
      <w:r w:rsidRPr="00EE28CA">
        <w:rPr>
          <w:rFonts w:ascii="Times New Roman" w:eastAsia="@Arial Unicode MS" w:hAnsi="Times New Roman"/>
          <w:sz w:val="24"/>
          <w:szCs w:val="24"/>
        </w:rPr>
        <w:t>ния внесет свой вклад в формирование активной жизненной позиции обучающихся. Зн</w:t>
      </w:r>
      <w:r w:rsidRPr="00EE28CA">
        <w:rPr>
          <w:rFonts w:ascii="Times New Roman" w:eastAsia="@Arial Unicode MS" w:hAnsi="Times New Roman"/>
          <w:sz w:val="24"/>
          <w:szCs w:val="24"/>
        </w:rPr>
        <w:t>а</w:t>
      </w:r>
      <w:r w:rsidRPr="00EE28CA">
        <w:rPr>
          <w:rFonts w:ascii="Times New Roman" w:eastAsia="@Arial Unicode MS" w:hAnsi="Times New Roman"/>
          <w:sz w:val="24"/>
          <w:szCs w:val="24"/>
        </w:rPr>
        <w:t>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w:t>
      </w:r>
      <w:r w:rsidRPr="00EE28CA">
        <w:rPr>
          <w:rFonts w:ascii="Times New Roman" w:eastAsia="@Arial Unicode MS" w:hAnsi="Times New Roman"/>
          <w:sz w:val="24"/>
          <w:szCs w:val="24"/>
        </w:rPr>
        <w:t>о</w:t>
      </w:r>
      <w:r w:rsidRPr="00EE28CA">
        <w:rPr>
          <w:rFonts w:ascii="Times New Roman" w:eastAsia="@Arial Unicode MS" w:hAnsi="Times New Roman"/>
          <w:sz w:val="24"/>
          <w:szCs w:val="24"/>
        </w:rPr>
        <w:t>собствовать становлению об</w:t>
      </w:r>
      <w:r w:rsidRPr="00EE28CA">
        <w:rPr>
          <w:rFonts w:ascii="Times New Roman" w:eastAsia="@Arial Unicode MS" w:hAnsi="Times New Roman"/>
          <w:sz w:val="24"/>
          <w:szCs w:val="24"/>
        </w:rPr>
        <w:t>у</w:t>
      </w:r>
      <w:r w:rsidRPr="00EE28CA">
        <w:rPr>
          <w:rFonts w:ascii="Times New Roman" w:eastAsia="@Arial Unicode MS" w:hAnsi="Times New Roman"/>
          <w:sz w:val="24"/>
          <w:szCs w:val="24"/>
        </w:rPr>
        <w:t>чающихся как членов гражданского общества.</w:t>
      </w:r>
    </w:p>
    <w:p w:rsidR="007D2526" w:rsidRPr="00EE28CA" w:rsidRDefault="007D2526" w:rsidP="00EE28CA">
      <w:pPr>
        <w:tabs>
          <w:tab w:val="left" w:pos="142"/>
          <w:tab w:val="left" w:leader="dot" w:pos="624"/>
        </w:tabs>
        <w:spacing w:line="240" w:lineRule="auto"/>
        <w:ind w:firstLine="709"/>
        <w:rPr>
          <w:rFonts w:ascii="Times New Roman" w:eastAsia="@Arial Unicode MS" w:hAnsi="Times New Roman"/>
          <w:sz w:val="24"/>
          <w:szCs w:val="24"/>
        </w:rPr>
      </w:pPr>
      <w:r w:rsidRPr="00EE28CA">
        <w:rPr>
          <w:rFonts w:ascii="Times New Roman" w:eastAsia="@Arial Unicode MS" w:hAnsi="Times New Roman"/>
          <w:sz w:val="24"/>
          <w:szCs w:val="24"/>
        </w:rPr>
        <w:t>В результате изучения иностранного языка на уровне начального общего образов</w:t>
      </w:r>
      <w:r w:rsidRPr="00EE28CA">
        <w:rPr>
          <w:rFonts w:ascii="Times New Roman" w:eastAsia="@Arial Unicode MS" w:hAnsi="Times New Roman"/>
          <w:sz w:val="24"/>
          <w:szCs w:val="24"/>
        </w:rPr>
        <w:t>а</w:t>
      </w:r>
      <w:r w:rsidRPr="00EE28CA">
        <w:rPr>
          <w:rFonts w:ascii="Times New Roman" w:eastAsia="@Arial Unicode MS" w:hAnsi="Times New Roman"/>
          <w:sz w:val="24"/>
          <w:szCs w:val="24"/>
        </w:rPr>
        <w:t>ния у обучающихся:</w:t>
      </w:r>
    </w:p>
    <w:p w:rsidR="007D2526" w:rsidRPr="00EE28CA" w:rsidRDefault="007D2526" w:rsidP="00EE28CA">
      <w:pPr>
        <w:numPr>
          <w:ilvl w:val="0"/>
          <w:numId w:val="38"/>
        </w:numPr>
        <w:tabs>
          <w:tab w:val="left" w:pos="142"/>
          <w:tab w:val="left" w:leader="dot" w:pos="624"/>
        </w:tabs>
        <w:spacing w:after="0" w:line="240" w:lineRule="auto"/>
        <w:ind w:left="0" w:firstLine="709"/>
        <w:jc w:val="both"/>
        <w:rPr>
          <w:rFonts w:ascii="Times New Roman" w:eastAsia="@Arial Unicode MS" w:hAnsi="Times New Roman"/>
          <w:sz w:val="24"/>
          <w:szCs w:val="24"/>
        </w:rPr>
      </w:pPr>
      <w:r w:rsidRPr="00EE28CA">
        <w:rPr>
          <w:rFonts w:ascii="Times New Roman" w:eastAsia="@Arial Unicode MS" w:hAnsi="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w:t>
      </w:r>
      <w:r w:rsidRPr="00EE28CA">
        <w:rPr>
          <w:rFonts w:ascii="Times New Roman" w:eastAsia="@Arial Unicode MS" w:hAnsi="Times New Roman"/>
          <w:sz w:val="24"/>
          <w:szCs w:val="24"/>
        </w:rPr>
        <w:t>н</w:t>
      </w:r>
      <w:r w:rsidRPr="00EE28CA">
        <w:rPr>
          <w:rFonts w:ascii="Times New Roman" w:eastAsia="@Arial Unicode MS" w:hAnsi="Times New Roman"/>
          <w:sz w:val="24"/>
          <w:szCs w:val="24"/>
        </w:rPr>
        <w:t>гвистический кругозор; будет получено общее представление о строе изучаемого языка и его некоторых отличиях от родного языка;</w:t>
      </w:r>
    </w:p>
    <w:p w:rsidR="007D2526" w:rsidRPr="00EE28CA" w:rsidRDefault="007D2526" w:rsidP="00EE28CA">
      <w:pPr>
        <w:numPr>
          <w:ilvl w:val="0"/>
          <w:numId w:val="38"/>
        </w:numPr>
        <w:tabs>
          <w:tab w:val="left" w:pos="142"/>
          <w:tab w:val="left" w:leader="dot" w:pos="624"/>
        </w:tabs>
        <w:spacing w:after="0" w:line="240" w:lineRule="auto"/>
        <w:ind w:left="0" w:firstLine="709"/>
        <w:jc w:val="both"/>
        <w:rPr>
          <w:rFonts w:ascii="Times New Roman" w:eastAsia="@Arial Unicode MS" w:hAnsi="Times New Roman"/>
          <w:sz w:val="24"/>
          <w:szCs w:val="24"/>
        </w:rPr>
      </w:pPr>
      <w:r w:rsidRPr="00EE28CA">
        <w:rPr>
          <w:rFonts w:ascii="Times New Roman" w:eastAsia="@Arial Unicode MS" w:hAnsi="Times New Roman"/>
          <w:sz w:val="24"/>
          <w:szCs w:val="24"/>
        </w:rPr>
        <w:t>будут заложены основы коммуникативной культуры, т. е. способность ст</w:t>
      </w:r>
      <w:r w:rsidRPr="00EE28CA">
        <w:rPr>
          <w:rFonts w:ascii="Times New Roman" w:eastAsia="@Arial Unicode MS" w:hAnsi="Times New Roman"/>
          <w:sz w:val="24"/>
          <w:szCs w:val="24"/>
        </w:rPr>
        <w:t>а</w:t>
      </w:r>
      <w:r w:rsidRPr="00EE28CA">
        <w:rPr>
          <w:rFonts w:ascii="Times New Roman" w:eastAsia="@Arial Unicode MS" w:hAnsi="Times New Roman"/>
          <w:sz w:val="24"/>
          <w:szCs w:val="24"/>
        </w:rPr>
        <w:t>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D2526" w:rsidRPr="00EE28CA" w:rsidRDefault="007D2526" w:rsidP="00EE28CA">
      <w:pPr>
        <w:widowControl w:val="0"/>
        <w:numPr>
          <w:ilvl w:val="0"/>
          <w:numId w:val="38"/>
        </w:numPr>
        <w:tabs>
          <w:tab w:val="left" w:pos="142"/>
          <w:tab w:val="left" w:leader="dot" w:pos="624"/>
        </w:tabs>
        <w:autoSpaceDE w:val="0"/>
        <w:autoSpaceDN w:val="0"/>
        <w:adjustRightInd w:val="0"/>
        <w:spacing w:after="0" w:line="240" w:lineRule="auto"/>
        <w:ind w:left="0" w:firstLine="709"/>
        <w:jc w:val="both"/>
        <w:rPr>
          <w:rFonts w:ascii="Times New Roman" w:eastAsia="@Arial Unicode MS" w:hAnsi="Times New Roman"/>
          <w:sz w:val="24"/>
          <w:szCs w:val="24"/>
        </w:rPr>
      </w:pPr>
      <w:r w:rsidRPr="00EE28CA">
        <w:rPr>
          <w:rFonts w:ascii="Times New Roman" w:eastAsia="@Arial Unicode MS"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w:t>
      </w:r>
      <w:r w:rsidRPr="00EE28CA">
        <w:rPr>
          <w:rFonts w:ascii="Times New Roman" w:eastAsia="@Arial Unicode MS" w:hAnsi="Times New Roman"/>
          <w:sz w:val="24"/>
          <w:szCs w:val="24"/>
        </w:rPr>
        <w:t>р</w:t>
      </w:r>
      <w:r w:rsidRPr="00EE28CA">
        <w:rPr>
          <w:rFonts w:ascii="Times New Roman" w:eastAsia="@Arial Unicode MS" w:hAnsi="Times New Roman"/>
          <w:sz w:val="24"/>
          <w:szCs w:val="24"/>
        </w:rPr>
        <w:t>сальные учебные действия и специальные учебные умения, что з</w:t>
      </w:r>
      <w:r w:rsidRPr="00EE28CA">
        <w:rPr>
          <w:rFonts w:ascii="Times New Roman" w:eastAsia="@Arial Unicode MS" w:hAnsi="Times New Roman"/>
          <w:sz w:val="24"/>
          <w:szCs w:val="24"/>
        </w:rPr>
        <w:t>а</w:t>
      </w:r>
      <w:r w:rsidRPr="00EE28CA">
        <w:rPr>
          <w:rFonts w:ascii="Times New Roman" w:eastAsia="@Arial Unicode MS" w:hAnsi="Times New Roman"/>
          <w:sz w:val="24"/>
          <w:szCs w:val="24"/>
        </w:rPr>
        <w:t>ложит основу успешной учебной деятельности по овладению иностранным языком на следующем уровне образ</w:t>
      </w:r>
      <w:r w:rsidRPr="00EE28CA">
        <w:rPr>
          <w:rFonts w:ascii="Times New Roman" w:eastAsia="@Arial Unicode MS" w:hAnsi="Times New Roman"/>
          <w:sz w:val="24"/>
          <w:szCs w:val="24"/>
        </w:rPr>
        <w:t>о</w:t>
      </w:r>
      <w:r w:rsidRPr="00EE28CA">
        <w:rPr>
          <w:rFonts w:ascii="Times New Roman" w:eastAsia="@Arial Unicode MS" w:hAnsi="Times New Roman"/>
          <w:sz w:val="24"/>
          <w:szCs w:val="24"/>
        </w:rPr>
        <w:t>вания.</w:t>
      </w:r>
    </w:p>
    <w:p w:rsidR="007D2526" w:rsidRPr="00EE28CA" w:rsidRDefault="007D2526" w:rsidP="00EE28CA">
      <w:pPr>
        <w:widowControl w:val="0"/>
        <w:numPr>
          <w:ilvl w:val="0"/>
          <w:numId w:val="38"/>
        </w:numPr>
        <w:tabs>
          <w:tab w:val="left" w:pos="142"/>
          <w:tab w:val="left" w:leader="dot" w:pos="624"/>
        </w:tabs>
        <w:autoSpaceDE w:val="0"/>
        <w:autoSpaceDN w:val="0"/>
        <w:adjustRightInd w:val="0"/>
        <w:spacing w:after="0" w:line="240" w:lineRule="auto"/>
        <w:ind w:left="0" w:firstLine="709"/>
        <w:jc w:val="both"/>
        <w:rPr>
          <w:rFonts w:ascii="Times New Roman" w:eastAsia="@Arial Unicode MS" w:hAnsi="Times New Roman"/>
          <w:sz w:val="24"/>
          <w:szCs w:val="24"/>
        </w:rPr>
      </w:pPr>
      <w:r w:rsidRPr="00EE28CA">
        <w:rPr>
          <w:rFonts w:ascii="Times New Roman" w:hAnsi="Times New Roman"/>
          <w:b/>
          <w:bCs/>
          <w:sz w:val="24"/>
          <w:szCs w:val="24"/>
        </w:rPr>
        <w:t>Коммуникативные умения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Говорение</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pacing w:val="-2"/>
          <w:sz w:val="24"/>
          <w:szCs w:val="24"/>
        </w:rPr>
        <w:t>составлять небольшое описание предмета, картинки, пер</w:t>
      </w:r>
      <w:r w:rsidRPr="00EE28CA">
        <w:rPr>
          <w:rFonts w:ascii="Times New Roman" w:hAnsi="Times New Roman"/>
          <w:sz w:val="24"/>
          <w:szCs w:val="24"/>
        </w:rPr>
        <w:t>сонажа;</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рассказывать о себе, своей семье, друге.</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39"/>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воспроизводить наизусть небольшие произведения детского фольклора;</w:t>
      </w:r>
    </w:p>
    <w:p w:rsidR="007D2526" w:rsidRPr="00EE28CA" w:rsidRDefault="007D2526" w:rsidP="00EE28CA">
      <w:pPr>
        <w:numPr>
          <w:ilvl w:val="0"/>
          <w:numId w:val="39"/>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составлять краткую характеристику персонажа;</w:t>
      </w:r>
    </w:p>
    <w:p w:rsidR="007D2526" w:rsidRPr="00EE28CA" w:rsidRDefault="007D2526" w:rsidP="00EE28CA">
      <w:pPr>
        <w:numPr>
          <w:ilvl w:val="0"/>
          <w:numId w:val="39"/>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кратко излагать содержание прочитанного текста.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Аудирование</w:t>
      </w:r>
    </w:p>
    <w:p w:rsidR="007D2526" w:rsidRPr="00EE28CA" w:rsidRDefault="007D2526" w:rsidP="00EE28CA">
      <w:pPr>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воспринимать на слух в аудиозаписи и понимать основное содержание н</w:t>
      </w:r>
      <w:r w:rsidRPr="00EE28CA">
        <w:rPr>
          <w:rFonts w:ascii="Times New Roman" w:hAnsi="Times New Roman"/>
          <w:sz w:val="24"/>
          <w:szCs w:val="24"/>
        </w:rPr>
        <w:t>е</w:t>
      </w:r>
      <w:r w:rsidRPr="00EE28CA">
        <w:rPr>
          <w:rFonts w:ascii="Times New Roman" w:hAnsi="Times New Roman"/>
          <w:sz w:val="24"/>
          <w:szCs w:val="24"/>
        </w:rPr>
        <w:t>больших сообщений, рассказов, сказок, построенных в основном на знакомом языковом материале.</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39"/>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воспринимать на слух аудио текст и полностью понимать с</w:t>
      </w:r>
      <w:r w:rsidRPr="00EE28CA">
        <w:rPr>
          <w:rFonts w:ascii="Times New Roman" w:hAnsi="Times New Roman"/>
          <w:i/>
          <w:iCs/>
          <w:sz w:val="24"/>
          <w:szCs w:val="24"/>
        </w:rPr>
        <w:t>о</w:t>
      </w:r>
      <w:r w:rsidRPr="00EE28CA">
        <w:rPr>
          <w:rFonts w:ascii="Times New Roman" w:hAnsi="Times New Roman"/>
          <w:i/>
          <w:iCs/>
          <w:sz w:val="24"/>
          <w:szCs w:val="24"/>
        </w:rPr>
        <w:t>держащуюся в нём информацию;</w:t>
      </w:r>
    </w:p>
    <w:p w:rsidR="007D2526" w:rsidRPr="00EE28CA" w:rsidRDefault="007D2526" w:rsidP="00EE28CA">
      <w:pPr>
        <w:numPr>
          <w:ilvl w:val="0"/>
          <w:numId w:val="39"/>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Чтение</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соотносить графический образ английского слова с его звуковым образом;</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читать вслух небольшой текст, построенный на изученном языковом мат</w:t>
      </w:r>
      <w:r w:rsidRPr="00EE28CA">
        <w:rPr>
          <w:rFonts w:ascii="Times New Roman" w:hAnsi="Times New Roman"/>
          <w:sz w:val="24"/>
          <w:szCs w:val="24"/>
        </w:rPr>
        <w:t>е</w:t>
      </w:r>
      <w:r w:rsidRPr="00EE28CA">
        <w:rPr>
          <w:rFonts w:ascii="Times New Roman" w:hAnsi="Times New Roman"/>
          <w:sz w:val="24"/>
          <w:szCs w:val="24"/>
        </w:rPr>
        <w:t>риале, соблюдая правила произношения и соответствующую интон</w:t>
      </w:r>
      <w:r w:rsidRPr="00EE28CA">
        <w:rPr>
          <w:rFonts w:ascii="Times New Roman" w:hAnsi="Times New Roman"/>
          <w:sz w:val="24"/>
          <w:szCs w:val="24"/>
        </w:rPr>
        <w:t>а</w:t>
      </w:r>
      <w:r w:rsidRPr="00EE28CA">
        <w:rPr>
          <w:rFonts w:ascii="Times New Roman" w:hAnsi="Times New Roman"/>
          <w:sz w:val="24"/>
          <w:szCs w:val="24"/>
        </w:rPr>
        <w:t>цию;</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читать про себя и понимать содержание небольшого текста, п</w:t>
      </w:r>
      <w:r w:rsidRPr="00EE28CA">
        <w:rPr>
          <w:rFonts w:ascii="Times New Roman" w:hAnsi="Times New Roman"/>
          <w:sz w:val="24"/>
          <w:szCs w:val="24"/>
        </w:rPr>
        <w:t>о</w:t>
      </w:r>
      <w:r w:rsidRPr="00EE28CA">
        <w:rPr>
          <w:rFonts w:ascii="Times New Roman" w:hAnsi="Times New Roman"/>
          <w:sz w:val="24"/>
          <w:szCs w:val="24"/>
        </w:rPr>
        <w:t>строенного в основном на изученном языковом материале;</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читать про себя и находить в тексте необходимую информацию.</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догадываться о значении незнакомых слов по контексту;</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не обращать внимания на незнакомые слова, не мешающие понимать о</w:t>
      </w:r>
      <w:r w:rsidRPr="00EE28CA">
        <w:rPr>
          <w:rFonts w:ascii="Times New Roman" w:hAnsi="Times New Roman"/>
          <w:i/>
          <w:iCs/>
          <w:sz w:val="24"/>
          <w:szCs w:val="24"/>
        </w:rPr>
        <w:t>с</w:t>
      </w:r>
      <w:r w:rsidRPr="00EE28CA">
        <w:rPr>
          <w:rFonts w:ascii="Times New Roman" w:hAnsi="Times New Roman"/>
          <w:i/>
          <w:iCs/>
          <w:sz w:val="24"/>
          <w:szCs w:val="24"/>
        </w:rPr>
        <w:t>новное содержание текста.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Письмо</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выписывать из текста слова, словосочетания и предложения;</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писать поздравительную открытку с Новым годом, Рождеством, днём ро</w:t>
      </w:r>
      <w:r w:rsidRPr="00EE28CA">
        <w:rPr>
          <w:rFonts w:ascii="Times New Roman" w:hAnsi="Times New Roman"/>
          <w:sz w:val="24"/>
          <w:szCs w:val="24"/>
        </w:rPr>
        <w:t>ж</w:t>
      </w:r>
      <w:r w:rsidRPr="00EE28CA">
        <w:rPr>
          <w:rFonts w:ascii="Times New Roman" w:hAnsi="Times New Roman"/>
          <w:sz w:val="24"/>
          <w:szCs w:val="24"/>
        </w:rPr>
        <w:t>дения (с опорой на образец);</w:t>
      </w:r>
    </w:p>
    <w:p w:rsidR="007D2526" w:rsidRPr="00EE28CA" w:rsidRDefault="007D2526" w:rsidP="00EE28CA">
      <w:pPr>
        <w:numPr>
          <w:ilvl w:val="0"/>
          <w:numId w:val="39"/>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писать по образцу краткое письмо зарубежному другу.</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в письменной форме кратко отвечать на вопросы к тексту;</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составлять рассказ в письменной форме по плану/ключевым сл</w:t>
      </w:r>
      <w:r w:rsidRPr="00EE28CA">
        <w:rPr>
          <w:rFonts w:ascii="Times New Roman" w:hAnsi="Times New Roman"/>
          <w:i/>
          <w:iCs/>
          <w:sz w:val="24"/>
          <w:szCs w:val="24"/>
        </w:rPr>
        <w:t>о</w:t>
      </w:r>
      <w:r w:rsidRPr="00EE28CA">
        <w:rPr>
          <w:rFonts w:ascii="Times New Roman" w:hAnsi="Times New Roman"/>
          <w:i/>
          <w:iCs/>
          <w:sz w:val="24"/>
          <w:szCs w:val="24"/>
        </w:rPr>
        <w:t>вам;</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заполнять простую анкету;</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правильно оформлять конверт, сервисные поля в системе электронной почты (адрес, тема сообщения).</w:t>
      </w:r>
    </w:p>
    <w:p w:rsidR="007D2526" w:rsidRPr="00EE28CA" w:rsidRDefault="007D2526" w:rsidP="00EE28CA">
      <w:pPr>
        <w:keepNext/>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Языковые средства и навыки оперирования ими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Графика, каллиграфия, орфография</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воспроизводить графически и каллиграфически корректно все буквы ан</w:t>
      </w:r>
      <w:r w:rsidRPr="00EE28CA">
        <w:rPr>
          <w:rFonts w:ascii="Times New Roman" w:hAnsi="Times New Roman"/>
          <w:sz w:val="24"/>
          <w:szCs w:val="24"/>
        </w:rPr>
        <w:t>г</w:t>
      </w:r>
      <w:r w:rsidRPr="00EE28CA">
        <w:rPr>
          <w:rFonts w:ascii="Times New Roman" w:hAnsi="Times New Roman"/>
          <w:sz w:val="24"/>
          <w:szCs w:val="24"/>
        </w:rPr>
        <w:t>лийского алфавита (полупечатное написание букв, буквосочетаний, слов);</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pacing w:val="2"/>
          <w:sz w:val="24"/>
          <w:szCs w:val="24"/>
        </w:rPr>
        <w:t>пользоваться английским алфавитом, знать последова</w:t>
      </w:r>
      <w:r w:rsidRPr="00EE28CA">
        <w:rPr>
          <w:rFonts w:ascii="Times New Roman" w:hAnsi="Times New Roman"/>
          <w:sz w:val="24"/>
          <w:szCs w:val="24"/>
        </w:rPr>
        <w:t>тельность букв в нём;</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списывать текст;</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восстанавливать слово в соответствии с решаемой учебной зад</w:t>
      </w:r>
      <w:r w:rsidRPr="00EE28CA">
        <w:rPr>
          <w:rFonts w:ascii="Times New Roman" w:hAnsi="Times New Roman"/>
          <w:sz w:val="24"/>
          <w:szCs w:val="24"/>
        </w:rPr>
        <w:t>а</w:t>
      </w:r>
      <w:r w:rsidRPr="00EE28CA">
        <w:rPr>
          <w:rFonts w:ascii="Times New Roman" w:hAnsi="Times New Roman"/>
          <w:sz w:val="24"/>
          <w:szCs w:val="24"/>
        </w:rPr>
        <w:t>чей;</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отличать буквы от знаков транскрипции.</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сравнивать и анализировать буквосочетания английского языка и их тран</w:t>
      </w:r>
      <w:r w:rsidRPr="00EE28CA">
        <w:rPr>
          <w:rFonts w:ascii="Times New Roman" w:hAnsi="Times New Roman"/>
          <w:i/>
          <w:iCs/>
          <w:sz w:val="24"/>
          <w:szCs w:val="24"/>
        </w:rPr>
        <w:t>с</w:t>
      </w:r>
      <w:r w:rsidRPr="00EE28CA">
        <w:rPr>
          <w:rFonts w:ascii="Times New Roman" w:hAnsi="Times New Roman"/>
          <w:i/>
          <w:iCs/>
          <w:sz w:val="24"/>
          <w:szCs w:val="24"/>
        </w:rPr>
        <w:t>крипцию;</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группировать слова в соответствии с изученными правилами чтения;</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уточнять написание слова по словарю;</w:t>
      </w:r>
    </w:p>
    <w:p w:rsidR="007D2526" w:rsidRPr="00EE28CA" w:rsidRDefault="007D2526" w:rsidP="00EE28CA">
      <w:pPr>
        <w:numPr>
          <w:ilvl w:val="0"/>
          <w:numId w:val="40"/>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использовать экранный перевод отдельных слов (с русского языка на ин</w:t>
      </w:r>
      <w:r w:rsidRPr="00EE28CA">
        <w:rPr>
          <w:rFonts w:ascii="Times New Roman" w:hAnsi="Times New Roman"/>
          <w:i/>
          <w:iCs/>
          <w:sz w:val="24"/>
          <w:szCs w:val="24"/>
        </w:rPr>
        <w:t>о</w:t>
      </w:r>
      <w:r w:rsidRPr="00EE28CA">
        <w:rPr>
          <w:rFonts w:ascii="Times New Roman" w:hAnsi="Times New Roman"/>
          <w:i/>
          <w:iCs/>
          <w:sz w:val="24"/>
          <w:szCs w:val="24"/>
        </w:rPr>
        <w:t>странный и обратно).</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Фонетическая сторона речи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различать на слух и адекватно произносить все звуки английского языка, с</w:t>
      </w:r>
      <w:r w:rsidRPr="00EE28CA">
        <w:rPr>
          <w:rFonts w:ascii="Times New Roman" w:hAnsi="Times New Roman"/>
          <w:sz w:val="24"/>
          <w:szCs w:val="24"/>
        </w:rPr>
        <w:t>о</w:t>
      </w:r>
      <w:r w:rsidRPr="00EE28CA">
        <w:rPr>
          <w:rFonts w:ascii="Times New Roman" w:hAnsi="Times New Roman"/>
          <w:sz w:val="24"/>
          <w:szCs w:val="24"/>
        </w:rPr>
        <w:t>блюдая нормы произношения звуков;</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соблюдать правильное ударение в изолированном слове, фразе;</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различать коммуникативные типы предложений по интонации;</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корректно произносить предложения с точки зрения их ритм</w:t>
      </w:r>
      <w:r w:rsidRPr="00EE28CA">
        <w:rPr>
          <w:rFonts w:ascii="Times New Roman" w:hAnsi="Times New Roman"/>
          <w:sz w:val="24"/>
          <w:szCs w:val="24"/>
        </w:rPr>
        <w:t>и</w:t>
      </w:r>
      <w:r w:rsidRPr="00EE28CA">
        <w:rPr>
          <w:rFonts w:ascii="Times New Roman" w:hAnsi="Times New Roman"/>
          <w:sz w:val="24"/>
          <w:szCs w:val="24"/>
        </w:rPr>
        <w:t>ко</w:t>
      </w:r>
      <w:r w:rsidRPr="00EE28CA">
        <w:rPr>
          <w:rFonts w:ascii="Times New Roman" w:hAnsi="Times New Roman"/>
          <w:sz w:val="24"/>
          <w:szCs w:val="24"/>
        </w:rPr>
        <w:noBreakHyphen/>
        <w:t>интонационных особенностей.</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распознавать связующее r в речи и уметь его использовать;</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соблюдать интонацию перечисления;</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соблюдать правило отсутствия ударения на служебных словах (артиклях, союзах, предлогах);</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читать изучаемые слова по транскрипции.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Лексическая сторона речи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w:t>
      </w:r>
      <w:r w:rsidRPr="00EE28CA">
        <w:rPr>
          <w:rFonts w:ascii="Times New Roman" w:hAnsi="Times New Roman"/>
          <w:sz w:val="24"/>
          <w:szCs w:val="24"/>
        </w:rPr>
        <w:t>ь</w:t>
      </w:r>
      <w:r w:rsidRPr="00EE28CA">
        <w:rPr>
          <w:rFonts w:ascii="Times New Roman" w:hAnsi="Times New Roman"/>
          <w:sz w:val="24"/>
          <w:szCs w:val="24"/>
        </w:rPr>
        <w:t>ного образования;</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оперировать в процессе общения активной лексикой в соответствии с ко</w:t>
      </w:r>
      <w:r w:rsidRPr="00EE28CA">
        <w:rPr>
          <w:rFonts w:ascii="Times New Roman" w:hAnsi="Times New Roman"/>
          <w:sz w:val="24"/>
          <w:szCs w:val="24"/>
        </w:rPr>
        <w:t>м</w:t>
      </w:r>
      <w:r w:rsidRPr="00EE28CA">
        <w:rPr>
          <w:rFonts w:ascii="Times New Roman" w:hAnsi="Times New Roman"/>
          <w:sz w:val="24"/>
          <w:szCs w:val="24"/>
        </w:rPr>
        <w:t>муникативной задачей;</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восстанавливать текст в соответствии с решаемой учебной зад</w:t>
      </w:r>
      <w:r w:rsidRPr="00EE28CA">
        <w:rPr>
          <w:rFonts w:ascii="Times New Roman" w:hAnsi="Times New Roman"/>
          <w:sz w:val="24"/>
          <w:szCs w:val="24"/>
        </w:rPr>
        <w:t>а</w:t>
      </w:r>
      <w:r w:rsidRPr="00EE28CA">
        <w:rPr>
          <w:rFonts w:ascii="Times New Roman" w:hAnsi="Times New Roman"/>
          <w:sz w:val="24"/>
          <w:szCs w:val="24"/>
        </w:rPr>
        <w:t>чей.</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узнавать простые словообразовательные элементы;</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опираться на языковую догадку в процессе чтения и аудирования (интерн</w:t>
      </w:r>
      <w:r w:rsidRPr="00EE28CA">
        <w:rPr>
          <w:rFonts w:ascii="Times New Roman" w:hAnsi="Times New Roman"/>
          <w:i/>
          <w:iCs/>
          <w:sz w:val="24"/>
          <w:szCs w:val="24"/>
        </w:rPr>
        <w:t>а</w:t>
      </w:r>
      <w:r w:rsidRPr="00EE28CA">
        <w:rPr>
          <w:rFonts w:ascii="Times New Roman" w:hAnsi="Times New Roman"/>
          <w:i/>
          <w:iCs/>
          <w:sz w:val="24"/>
          <w:szCs w:val="24"/>
        </w:rPr>
        <w:t>циональные и сложные слова).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Грамматическая сторона речи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Выпускник научится:</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распознавать и употреблять в речи основные коммуникативные типы пре</w:t>
      </w:r>
      <w:r w:rsidRPr="00EE28CA">
        <w:rPr>
          <w:rFonts w:ascii="Times New Roman" w:hAnsi="Times New Roman"/>
          <w:sz w:val="24"/>
          <w:szCs w:val="24"/>
        </w:rPr>
        <w:t>д</w:t>
      </w:r>
      <w:r w:rsidRPr="00EE28CA">
        <w:rPr>
          <w:rFonts w:ascii="Times New Roman" w:hAnsi="Times New Roman"/>
          <w:sz w:val="24"/>
          <w:szCs w:val="24"/>
        </w:rPr>
        <w:t>ложений;</w:t>
      </w:r>
    </w:p>
    <w:p w:rsidR="007D2526" w:rsidRPr="00EE28CA" w:rsidRDefault="007D2526" w:rsidP="00EE28CA">
      <w:pPr>
        <w:numPr>
          <w:ilvl w:val="0"/>
          <w:numId w:val="41"/>
        </w:numPr>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распознавать в тексте и употреблять в речи изученные части речи: сущес</w:t>
      </w:r>
      <w:r w:rsidRPr="00EE28CA">
        <w:rPr>
          <w:rFonts w:ascii="Times New Roman" w:hAnsi="Times New Roman"/>
          <w:sz w:val="24"/>
          <w:szCs w:val="24"/>
        </w:rPr>
        <w:t>т</w:t>
      </w:r>
      <w:r w:rsidRPr="00EE28CA">
        <w:rPr>
          <w:rFonts w:ascii="Times New Roman" w:hAnsi="Times New Roman"/>
          <w:sz w:val="24"/>
          <w:szCs w:val="24"/>
        </w:rPr>
        <w:t>вительные с определённым/неопределённым/нулевым артиклем; существительные в еди</w:t>
      </w:r>
      <w:r w:rsidRPr="00EE28CA">
        <w:rPr>
          <w:rFonts w:ascii="Times New Roman" w:hAnsi="Times New Roman"/>
          <w:sz w:val="24"/>
          <w:szCs w:val="24"/>
        </w:rPr>
        <w:t>н</w:t>
      </w:r>
      <w:r w:rsidRPr="00EE28CA">
        <w:rPr>
          <w:rFonts w:ascii="Times New Roman" w:hAnsi="Times New Roman"/>
          <w:sz w:val="24"/>
          <w:szCs w:val="24"/>
        </w:rPr>
        <w:t>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w:t>
      </w:r>
      <w:r w:rsidRPr="00EE28CA">
        <w:rPr>
          <w:rFonts w:ascii="Times New Roman" w:hAnsi="Times New Roman"/>
          <w:sz w:val="24"/>
          <w:szCs w:val="24"/>
        </w:rPr>
        <w:t>ь</w:t>
      </w:r>
      <w:r w:rsidRPr="00EE28CA">
        <w:rPr>
          <w:rFonts w:ascii="Times New Roman" w:hAnsi="Times New Roman"/>
          <w:sz w:val="24"/>
          <w:szCs w:val="24"/>
        </w:rPr>
        <w:t>ной, сравнительной и превосходной степени; количественные (до 100) и п</w:t>
      </w:r>
      <w:r w:rsidRPr="00EE28CA">
        <w:rPr>
          <w:rFonts w:ascii="Times New Roman" w:hAnsi="Times New Roman"/>
          <w:sz w:val="24"/>
          <w:szCs w:val="24"/>
        </w:rPr>
        <w:t>о</w:t>
      </w:r>
      <w:r w:rsidRPr="00EE28CA">
        <w:rPr>
          <w:rFonts w:ascii="Times New Roman" w:hAnsi="Times New Roman"/>
          <w:sz w:val="24"/>
          <w:szCs w:val="24"/>
        </w:rPr>
        <w:t>рядковые (до 30) числительные; наиболее употребительные предлоги для в</w:t>
      </w:r>
      <w:r w:rsidRPr="00EE28CA">
        <w:rPr>
          <w:rFonts w:ascii="Times New Roman" w:hAnsi="Times New Roman"/>
          <w:sz w:val="24"/>
          <w:szCs w:val="24"/>
        </w:rPr>
        <w:t>ы</w:t>
      </w:r>
      <w:r w:rsidRPr="00EE28CA">
        <w:rPr>
          <w:rFonts w:ascii="Times New Roman" w:hAnsi="Times New Roman"/>
          <w:sz w:val="24"/>
          <w:szCs w:val="24"/>
        </w:rPr>
        <w:t>ражения временных и пространственных отношений.</w:t>
      </w:r>
    </w:p>
    <w:p w:rsidR="007D2526" w:rsidRPr="00EE28CA" w:rsidRDefault="007D2526" w:rsidP="00EE28CA">
      <w:pPr>
        <w:autoSpaceDE w:val="0"/>
        <w:autoSpaceDN w:val="0"/>
        <w:adjustRightInd w:val="0"/>
        <w:spacing w:line="240" w:lineRule="auto"/>
        <w:ind w:firstLine="709"/>
        <w:rPr>
          <w:rFonts w:ascii="Times New Roman" w:hAnsi="Times New Roman"/>
          <w:b/>
          <w:bCs/>
          <w:i/>
          <w:iCs/>
          <w:sz w:val="24"/>
          <w:szCs w:val="24"/>
        </w:rPr>
      </w:pPr>
      <w:r w:rsidRPr="00EE28CA">
        <w:rPr>
          <w:rFonts w:ascii="Times New Roman" w:hAnsi="Times New Roman"/>
          <w:b/>
          <w:bCs/>
          <w:i/>
          <w:iCs/>
          <w:sz w:val="24"/>
          <w:szCs w:val="24"/>
        </w:rPr>
        <w:t>Выпускник получит возможность научиться:</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узнавать сложносочинённые предложения с союзами and и but;</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использовать в речи безличные предложения (It’scold.It’s 5 o’clock. It’sinteresting), предложения с конструкцией thereis/thereare;</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lang w:val="en-US"/>
        </w:rPr>
      </w:pPr>
      <w:r w:rsidRPr="00EE28CA">
        <w:rPr>
          <w:rFonts w:ascii="Times New Roman" w:hAnsi="Times New Roman"/>
          <w:i/>
          <w:iCs/>
          <w:sz w:val="24"/>
          <w:szCs w:val="24"/>
        </w:rPr>
        <w:t xml:space="preserve">оперировать в речи неопределёнными местоимениями some, any (некоторые случаи употребления: Can I havesometea? </w:t>
      </w:r>
      <w:r w:rsidRPr="00EE28CA">
        <w:rPr>
          <w:rFonts w:ascii="Times New Roman" w:hAnsi="Times New Roman"/>
          <w:i/>
          <w:iCs/>
          <w:sz w:val="24"/>
          <w:szCs w:val="24"/>
          <w:lang w:val="en-US"/>
        </w:rPr>
        <w:t>Is there any milk in the fridge? — No, there isn’t any);</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lang w:val="en-US"/>
        </w:rPr>
      </w:pPr>
      <w:r w:rsidRPr="00EE28CA">
        <w:rPr>
          <w:rFonts w:ascii="Times New Roman" w:hAnsi="Times New Roman"/>
          <w:i/>
          <w:iCs/>
          <w:sz w:val="24"/>
          <w:szCs w:val="24"/>
        </w:rPr>
        <w:t>оперировать</w:t>
      </w:r>
      <w:r w:rsidRPr="00EE28CA">
        <w:rPr>
          <w:rFonts w:ascii="Times New Roman" w:hAnsi="Times New Roman"/>
          <w:i/>
          <w:iCs/>
          <w:sz w:val="24"/>
          <w:szCs w:val="24"/>
          <w:lang w:val="en-US"/>
        </w:rPr>
        <w:t xml:space="preserve"> </w:t>
      </w:r>
      <w:r w:rsidRPr="00EE28CA">
        <w:rPr>
          <w:rFonts w:ascii="Times New Roman" w:hAnsi="Times New Roman"/>
          <w:i/>
          <w:iCs/>
          <w:sz w:val="24"/>
          <w:szCs w:val="24"/>
        </w:rPr>
        <w:t>в</w:t>
      </w:r>
      <w:r w:rsidRPr="00EE28CA">
        <w:rPr>
          <w:rFonts w:ascii="Times New Roman" w:hAnsi="Times New Roman"/>
          <w:i/>
          <w:iCs/>
          <w:sz w:val="24"/>
          <w:szCs w:val="24"/>
          <w:lang w:val="en-US"/>
        </w:rPr>
        <w:t xml:space="preserve"> </w:t>
      </w:r>
      <w:r w:rsidRPr="00EE28CA">
        <w:rPr>
          <w:rFonts w:ascii="Times New Roman" w:hAnsi="Times New Roman"/>
          <w:i/>
          <w:iCs/>
          <w:sz w:val="24"/>
          <w:szCs w:val="24"/>
        </w:rPr>
        <w:t>речи</w:t>
      </w:r>
      <w:r w:rsidRPr="00EE28CA">
        <w:rPr>
          <w:rFonts w:ascii="Times New Roman" w:hAnsi="Times New Roman"/>
          <w:i/>
          <w:iCs/>
          <w:sz w:val="24"/>
          <w:szCs w:val="24"/>
          <w:lang w:val="en-US"/>
        </w:rPr>
        <w:t xml:space="preserve"> </w:t>
      </w:r>
      <w:r w:rsidRPr="00EE28CA">
        <w:rPr>
          <w:rFonts w:ascii="Times New Roman" w:hAnsi="Times New Roman"/>
          <w:i/>
          <w:iCs/>
          <w:sz w:val="24"/>
          <w:szCs w:val="24"/>
        </w:rPr>
        <w:t>наречиями</w:t>
      </w:r>
      <w:r w:rsidRPr="00EE28CA">
        <w:rPr>
          <w:rFonts w:ascii="Times New Roman" w:hAnsi="Times New Roman"/>
          <w:i/>
          <w:iCs/>
          <w:sz w:val="24"/>
          <w:szCs w:val="24"/>
          <w:lang w:val="en-US"/>
        </w:rPr>
        <w:t xml:space="preserve"> </w:t>
      </w:r>
      <w:r w:rsidRPr="00EE28CA">
        <w:rPr>
          <w:rFonts w:ascii="Times New Roman" w:hAnsi="Times New Roman"/>
          <w:i/>
          <w:iCs/>
          <w:sz w:val="24"/>
          <w:szCs w:val="24"/>
        </w:rPr>
        <w:t>времени</w:t>
      </w:r>
      <w:r w:rsidRPr="00EE28CA">
        <w:rPr>
          <w:rFonts w:ascii="Times New Roman" w:hAnsi="Times New Roman"/>
          <w:i/>
          <w:iCs/>
          <w:sz w:val="24"/>
          <w:szCs w:val="24"/>
          <w:lang w:val="en-US"/>
        </w:rPr>
        <w:t xml:space="preserve"> (yesterday, tomorrow, never, usually, often, sometimes); </w:t>
      </w:r>
      <w:r w:rsidRPr="00EE28CA">
        <w:rPr>
          <w:rFonts w:ascii="Times New Roman" w:hAnsi="Times New Roman"/>
          <w:i/>
          <w:iCs/>
          <w:sz w:val="24"/>
          <w:szCs w:val="24"/>
        </w:rPr>
        <w:t>наречиями</w:t>
      </w:r>
      <w:r w:rsidRPr="00EE28CA">
        <w:rPr>
          <w:rFonts w:ascii="Times New Roman" w:hAnsi="Times New Roman"/>
          <w:i/>
          <w:iCs/>
          <w:sz w:val="24"/>
          <w:szCs w:val="24"/>
          <w:lang w:val="en-US"/>
        </w:rPr>
        <w:t xml:space="preserve"> </w:t>
      </w:r>
      <w:r w:rsidRPr="00EE28CA">
        <w:rPr>
          <w:rFonts w:ascii="Times New Roman" w:hAnsi="Times New Roman"/>
          <w:i/>
          <w:iCs/>
          <w:sz w:val="24"/>
          <w:szCs w:val="24"/>
        </w:rPr>
        <w:t>степени</w:t>
      </w:r>
      <w:r w:rsidRPr="00EE28CA">
        <w:rPr>
          <w:rFonts w:ascii="Times New Roman" w:hAnsi="Times New Roman"/>
          <w:i/>
          <w:iCs/>
          <w:sz w:val="24"/>
          <w:szCs w:val="24"/>
          <w:lang w:val="en-US"/>
        </w:rPr>
        <w:t xml:space="preserve"> (much, little, very);</w:t>
      </w:r>
    </w:p>
    <w:p w:rsidR="007D2526" w:rsidRPr="00EE28CA" w:rsidRDefault="007D2526" w:rsidP="00EE28CA">
      <w:pPr>
        <w:numPr>
          <w:ilvl w:val="0"/>
          <w:numId w:val="41"/>
        </w:numPr>
        <w:spacing w:after="0" w:line="240" w:lineRule="auto"/>
        <w:ind w:left="0" w:firstLine="709"/>
        <w:jc w:val="both"/>
        <w:rPr>
          <w:rFonts w:ascii="Times New Roman" w:hAnsi="Times New Roman"/>
          <w:i/>
          <w:iCs/>
          <w:sz w:val="24"/>
          <w:szCs w:val="24"/>
        </w:rPr>
      </w:pPr>
      <w:r w:rsidRPr="00EE28CA">
        <w:rPr>
          <w:rFonts w:ascii="Times New Roman" w:hAnsi="Times New Roman"/>
          <w:i/>
          <w:iCs/>
          <w:sz w:val="24"/>
          <w:szCs w:val="24"/>
        </w:rPr>
        <w:t>распознавать в тексте и дифференцировать слова по определённым пр</w:t>
      </w:r>
      <w:r w:rsidRPr="00EE28CA">
        <w:rPr>
          <w:rFonts w:ascii="Times New Roman" w:hAnsi="Times New Roman"/>
          <w:i/>
          <w:iCs/>
          <w:sz w:val="24"/>
          <w:szCs w:val="24"/>
        </w:rPr>
        <w:t>и</w:t>
      </w:r>
      <w:r w:rsidRPr="00EE28CA">
        <w:rPr>
          <w:rFonts w:ascii="Times New Roman" w:hAnsi="Times New Roman"/>
          <w:i/>
          <w:iCs/>
          <w:sz w:val="24"/>
          <w:szCs w:val="24"/>
        </w:rPr>
        <w:t>знакам (существительные, прилагательные, модальные/смысловые глаголы).</w:t>
      </w:r>
    </w:p>
    <w:p w:rsidR="007D2526" w:rsidRPr="00EE28CA" w:rsidRDefault="007D2526" w:rsidP="00EE28CA">
      <w:pPr>
        <w:widowControl w:val="0"/>
        <w:tabs>
          <w:tab w:val="left" w:leader="dot" w:pos="624"/>
        </w:tabs>
        <w:autoSpaceDE w:val="0"/>
        <w:autoSpaceDN w:val="0"/>
        <w:adjustRightInd w:val="0"/>
        <w:spacing w:line="240" w:lineRule="auto"/>
        <w:jc w:val="center"/>
        <w:rPr>
          <w:rFonts w:ascii="Times New Roman" w:eastAsia="@Arial Unicode MS" w:hAnsi="Times New Roman"/>
          <w:b/>
          <w:sz w:val="24"/>
          <w:szCs w:val="24"/>
        </w:rPr>
      </w:pPr>
      <w:r w:rsidRPr="00EE28CA">
        <w:rPr>
          <w:rFonts w:ascii="Times New Roman" w:eastAsia="@Arial Unicode MS" w:hAnsi="Times New Roman"/>
          <w:b/>
          <w:sz w:val="24"/>
          <w:szCs w:val="24"/>
        </w:rPr>
        <w:t>Содержание учебного предмета курса</w:t>
      </w:r>
    </w:p>
    <w:p w:rsidR="007D2526" w:rsidRPr="00EE28CA" w:rsidRDefault="007D2526" w:rsidP="00EE28CA">
      <w:pPr>
        <w:keepNext/>
        <w:keepLines/>
        <w:spacing w:line="240" w:lineRule="auto"/>
        <w:ind w:firstLine="709"/>
        <w:outlineLvl w:val="2"/>
        <w:rPr>
          <w:rFonts w:ascii="Times New Roman" w:hAnsi="Times New Roman"/>
          <w:b/>
          <w:bCs/>
          <w:sz w:val="24"/>
          <w:szCs w:val="24"/>
        </w:rPr>
      </w:pPr>
      <w:bookmarkStart w:id="17" w:name="_Toc288394087"/>
      <w:bookmarkStart w:id="18" w:name="_Toc288410554"/>
      <w:bookmarkStart w:id="19" w:name="_Toc288410683"/>
      <w:bookmarkStart w:id="20" w:name="_Toc294246100"/>
      <w:bookmarkStart w:id="21" w:name="_Toc475911437"/>
      <w:r w:rsidRPr="00EE28CA">
        <w:rPr>
          <w:rFonts w:ascii="Times New Roman" w:hAnsi="Times New Roman"/>
          <w:b/>
          <w:bCs/>
          <w:sz w:val="24"/>
          <w:szCs w:val="24"/>
        </w:rPr>
        <w:t xml:space="preserve"> Иностранный язык</w:t>
      </w:r>
      <w:bookmarkEnd w:id="17"/>
      <w:bookmarkEnd w:id="18"/>
      <w:bookmarkEnd w:id="19"/>
      <w:bookmarkEnd w:id="20"/>
      <w:bookmarkEnd w:id="21"/>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Предметное содержание речи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 xml:space="preserve">Знакомство. </w:t>
      </w:r>
      <w:r w:rsidRPr="00EE28CA">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w:t>
      </w:r>
      <w:r w:rsidRPr="00EE28CA">
        <w:rPr>
          <w:rFonts w:ascii="Times New Roman" w:hAnsi="Times New Roman"/>
          <w:sz w:val="24"/>
          <w:szCs w:val="24"/>
        </w:rPr>
        <w:t>е</w:t>
      </w:r>
      <w:r w:rsidRPr="00EE28CA">
        <w:rPr>
          <w:rFonts w:ascii="Times New Roman" w:hAnsi="Times New Roman"/>
          <w:sz w:val="24"/>
          <w:szCs w:val="24"/>
        </w:rPr>
        <w:t>та).</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 xml:space="preserve">Я и моя семья. </w:t>
      </w:r>
      <w:r w:rsidRPr="00EE28CA">
        <w:rPr>
          <w:rFonts w:ascii="Times New Roman" w:hAnsi="Times New Roman"/>
          <w:sz w:val="24"/>
          <w:szCs w:val="24"/>
        </w:rPr>
        <w:t>Члены семьи, их имена, возраст, внешность, черты характера, у</w:t>
      </w:r>
      <w:r w:rsidRPr="00EE28CA">
        <w:rPr>
          <w:rFonts w:ascii="Times New Roman" w:hAnsi="Times New Roman"/>
          <w:sz w:val="24"/>
          <w:szCs w:val="24"/>
        </w:rPr>
        <w:t>в</w:t>
      </w:r>
      <w:r w:rsidRPr="00EE28CA">
        <w:rPr>
          <w:rFonts w:ascii="Times New Roman" w:hAnsi="Times New Roman"/>
          <w:sz w:val="24"/>
          <w:szCs w:val="24"/>
        </w:rPr>
        <w:t>леч</w:t>
      </w:r>
      <w:r w:rsidRPr="00EE28CA">
        <w:rPr>
          <w:rFonts w:ascii="Times New Roman" w:hAnsi="Times New Roman"/>
          <w:sz w:val="24"/>
          <w:szCs w:val="24"/>
        </w:rPr>
        <w:t>е</w:t>
      </w:r>
      <w:r w:rsidRPr="00EE28CA">
        <w:rPr>
          <w:rFonts w:ascii="Times New Roman" w:hAnsi="Times New Roman"/>
          <w:sz w:val="24"/>
          <w:szCs w:val="24"/>
        </w:rPr>
        <w:t>ния/хобби. Мой день (распо</w:t>
      </w:r>
      <w:r w:rsidRPr="00EE28CA">
        <w:rPr>
          <w:rFonts w:ascii="Times New Roman" w:hAnsi="Times New Roman"/>
          <w:spacing w:val="2"/>
          <w:sz w:val="24"/>
          <w:szCs w:val="24"/>
        </w:rPr>
        <w:t xml:space="preserve">рядок дня, домашние обязанности). Покупки в магазине: одежда, обувь, основные продукты питания. Любимая еда. </w:t>
      </w:r>
      <w:r w:rsidRPr="00EE28CA">
        <w:rPr>
          <w:rFonts w:ascii="Times New Roman" w:hAnsi="Times New Roman"/>
          <w:sz w:val="24"/>
          <w:szCs w:val="24"/>
        </w:rPr>
        <w:t>Семейные праздники: день рождения, Новый год/Рождество. Подарки.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pacing w:val="2"/>
          <w:sz w:val="24"/>
          <w:szCs w:val="24"/>
        </w:rPr>
        <w:t xml:space="preserve">Мир моих увлечений. </w:t>
      </w:r>
      <w:r w:rsidRPr="00EE28CA">
        <w:rPr>
          <w:rFonts w:ascii="Times New Roman" w:hAnsi="Times New Roman"/>
          <w:spacing w:val="2"/>
          <w:sz w:val="24"/>
          <w:szCs w:val="24"/>
        </w:rPr>
        <w:t xml:space="preserve">Мои любимые занятия. Виды </w:t>
      </w:r>
      <w:r w:rsidRPr="00EE28CA">
        <w:rPr>
          <w:rFonts w:ascii="Times New Roman" w:hAnsi="Times New Roman"/>
          <w:sz w:val="24"/>
          <w:szCs w:val="24"/>
        </w:rPr>
        <w:t>спорта и спортивные игры. Мои любимые сказки. Выходной день (в зоопарке, цирке), каникулы.</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 xml:space="preserve">Я и мои друзья. </w:t>
      </w:r>
      <w:r w:rsidRPr="00EE28CA">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pacing w:val="2"/>
          <w:sz w:val="24"/>
          <w:szCs w:val="24"/>
        </w:rPr>
        <w:t xml:space="preserve">Моя школа. </w:t>
      </w:r>
      <w:r w:rsidRPr="00EE28CA">
        <w:rPr>
          <w:rFonts w:ascii="Times New Roman" w:hAnsi="Times New Roman"/>
          <w:spacing w:val="2"/>
          <w:sz w:val="24"/>
          <w:szCs w:val="24"/>
        </w:rPr>
        <w:t xml:space="preserve">Классная комната, учебные предметы, </w:t>
      </w:r>
      <w:r w:rsidRPr="00EE28CA">
        <w:rPr>
          <w:rFonts w:ascii="Times New Roman" w:hAnsi="Times New Roman"/>
          <w:sz w:val="24"/>
          <w:szCs w:val="24"/>
        </w:rPr>
        <w:t>школьные принадлежности. Учебные занятия на уроках.</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 xml:space="preserve">Мир вокруг меня. </w:t>
      </w:r>
      <w:r w:rsidRPr="00EE28CA">
        <w:rPr>
          <w:rFonts w:ascii="Times New Roman" w:hAnsi="Times New Roman"/>
          <w:sz w:val="24"/>
          <w:szCs w:val="24"/>
        </w:rPr>
        <w:t>Мой дом/квартира/комната: названия комнат, их размер, пре</w:t>
      </w:r>
      <w:r w:rsidRPr="00EE28CA">
        <w:rPr>
          <w:rFonts w:ascii="Times New Roman" w:hAnsi="Times New Roman"/>
          <w:sz w:val="24"/>
          <w:szCs w:val="24"/>
        </w:rPr>
        <w:t>д</w:t>
      </w:r>
      <w:r w:rsidRPr="00EE28CA">
        <w:rPr>
          <w:rFonts w:ascii="Times New Roman" w:hAnsi="Times New Roman"/>
          <w:sz w:val="24"/>
          <w:szCs w:val="24"/>
        </w:rPr>
        <w:t>меты мебели и интерьера. Природа. Дикие и домашние животные. Любимое время года. Погода.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pacing w:val="2"/>
          <w:sz w:val="24"/>
          <w:szCs w:val="24"/>
        </w:rPr>
        <w:t xml:space="preserve">Страна/страны изучаемого языка и родная страна. </w:t>
      </w:r>
      <w:r w:rsidRPr="00EE28CA">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w:t>
      </w:r>
      <w:r w:rsidRPr="00EE28CA">
        <w:rPr>
          <w:rFonts w:ascii="Times New Roman" w:hAnsi="Times New Roman"/>
          <w:sz w:val="24"/>
          <w:szCs w:val="24"/>
        </w:rPr>
        <w:t>о</w:t>
      </w:r>
      <w:r w:rsidRPr="00EE28CA">
        <w:rPr>
          <w:rFonts w:ascii="Times New Roman" w:hAnsi="Times New Roman"/>
          <w:sz w:val="24"/>
          <w:szCs w:val="24"/>
        </w:rPr>
        <w:t>странном языке (рифмовки, стихи, песни, сказки).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Некоторые формы речевого и неречевого этикета стран изучаемого языка в ряде ситу</w:t>
      </w:r>
      <w:r w:rsidRPr="00EE28CA">
        <w:rPr>
          <w:rFonts w:ascii="Times New Roman" w:hAnsi="Times New Roman"/>
          <w:spacing w:val="2"/>
          <w:sz w:val="24"/>
          <w:szCs w:val="24"/>
        </w:rPr>
        <w:t>а</w:t>
      </w:r>
      <w:r w:rsidRPr="00EE28CA">
        <w:rPr>
          <w:rFonts w:ascii="Times New Roman" w:hAnsi="Times New Roman"/>
          <w:spacing w:val="2"/>
          <w:sz w:val="24"/>
          <w:szCs w:val="24"/>
        </w:rPr>
        <w:t>ций общения (в школе, во</w:t>
      </w:r>
      <w:r w:rsidRPr="00EE28CA">
        <w:rPr>
          <w:rFonts w:ascii="Times New Roman" w:hAnsi="Times New Roman"/>
          <w:sz w:val="24"/>
          <w:szCs w:val="24"/>
        </w:rPr>
        <w:t xml:space="preserve"> время совместной игры, в магазине).</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Коммуникативные умения по видам речевой деятельности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В русле говорения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1.</w:t>
      </w:r>
      <w:r w:rsidRPr="00EE28CA">
        <w:rPr>
          <w:sz w:val="24"/>
          <w:szCs w:val="24"/>
        </w:rPr>
        <w:t> </w:t>
      </w:r>
      <w:r w:rsidRPr="00EE28CA">
        <w:rPr>
          <w:rFonts w:ascii="Times New Roman" w:hAnsi="Times New Roman"/>
          <w:sz w:val="24"/>
          <w:szCs w:val="24"/>
        </w:rPr>
        <w:t>Диалогическая форма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Уметь вести:</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этикетные диалоги в типичных ситуациях бытового, учебно</w:t>
      </w:r>
      <w:r w:rsidRPr="00EE28CA">
        <w:rPr>
          <w:rFonts w:ascii="Times New Roman" w:hAnsi="Times New Roman"/>
          <w:sz w:val="24"/>
          <w:szCs w:val="24"/>
        </w:rPr>
        <w:softHyphen/>
        <w:t>трудового и межкультурного общения, в том числе при помощи средств телекоммуник</w:t>
      </w:r>
      <w:r w:rsidRPr="00EE28CA">
        <w:rPr>
          <w:rFonts w:ascii="Times New Roman" w:hAnsi="Times New Roman"/>
          <w:sz w:val="24"/>
          <w:szCs w:val="24"/>
        </w:rPr>
        <w:t>а</w:t>
      </w:r>
      <w:r w:rsidRPr="00EE28CA">
        <w:rPr>
          <w:rFonts w:ascii="Times New Roman" w:hAnsi="Times New Roman"/>
          <w:sz w:val="24"/>
          <w:szCs w:val="24"/>
        </w:rPr>
        <w:t>ции;</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диалог-расспрос (запрос информации и ответ на него);</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диалог— побуждение к действию.</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2.</w:t>
      </w:r>
      <w:r w:rsidRPr="00EE28CA">
        <w:rPr>
          <w:sz w:val="24"/>
          <w:szCs w:val="24"/>
        </w:rPr>
        <w:t> </w:t>
      </w:r>
      <w:r w:rsidRPr="00EE28CA">
        <w:rPr>
          <w:rFonts w:ascii="Times New Roman" w:hAnsi="Times New Roman"/>
          <w:sz w:val="24"/>
          <w:szCs w:val="24"/>
        </w:rPr>
        <w:t>Монологическая форма</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Уметь пользоваться основными коммуникативными типами речи: описание, ра</w:t>
      </w:r>
      <w:r w:rsidRPr="00EE28CA">
        <w:rPr>
          <w:rFonts w:ascii="Times New Roman" w:hAnsi="Times New Roman"/>
          <w:spacing w:val="2"/>
          <w:sz w:val="24"/>
          <w:szCs w:val="24"/>
        </w:rPr>
        <w:t>с</w:t>
      </w:r>
      <w:r w:rsidRPr="00EE28CA">
        <w:rPr>
          <w:rFonts w:ascii="Times New Roman" w:hAnsi="Times New Roman"/>
          <w:spacing w:val="2"/>
          <w:sz w:val="24"/>
          <w:szCs w:val="24"/>
        </w:rPr>
        <w:t>сказ, х</w:t>
      </w:r>
      <w:r w:rsidRPr="00EE28CA">
        <w:rPr>
          <w:rFonts w:ascii="Times New Roman" w:hAnsi="Times New Roman"/>
          <w:spacing w:val="2"/>
          <w:sz w:val="24"/>
          <w:szCs w:val="24"/>
        </w:rPr>
        <w:t>а</w:t>
      </w:r>
      <w:r w:rsidRPr="00EE28CA">
        <w:rPr>
          <w:rFonts w:ascii="Times New Roman" w:hAnsi="Times New Roman"/>
          <w:spacing w:val="2"/>
          <w:sz w:val="24"/>
          <w:szCs w:val="24"/>
        </w:rPr>
        <w:t>рактеристика (персона</w:t>
      </w:r>
      <w:r w:rsidRPr="00EE28CA">
        <w:rPr>
          <w:rFonts w:ascii="Times New Roman" w:hAnsi="Times New Roman"/>
          <w:sz w:val="24"/>
          <w:szCs w:val="24"/>
        </w:rPr>
        <w:t>жей).</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В русле аудирования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Воспринимать на слух и понимать:</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речь учителя и одноклассников в процессе общения на уроке и вербал</w:t>
      </w:r>
      <w:r w:rsidRPr="00EE28CA">
        <w:rPr>
          <w:rFonts w:ascii="Times New Roman" w:hAnsi="Times New Roman"/>
          <w:sz w:val="24"/>
          <w:szCs w:val="24"/>
        </w:rPr>
        <w:t>ь</w:t>
      </w:r>
      <w:r w:rsidRPr="00EE28CA">
        <w:rPr>
          <w:rFonts w:ascii="Times New Roman" w:hAnsi="Times New Roman"/>
          <w:sz w:val="24"/>
          <w:szCs w:val="24"/>
        </w:rPr>
        <w:t>но/невербально реагировать на услышанное;</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w:t>
      </w:r>
      <w:r w:rsidRPr="00EE28CA">
        <w:rPr>
          <w:rFonts w:ascii="Times New Roman" w:hAnsi="Times New Roman"/>
          <w:sz w:val="24"/>
          <w:szCs w:val="24"/>
        </w:rPr>
        <w:t>а</w:t>
      </w:r>
      <w:r w:rsidRPr="00EE28CA">
        <w:rPr>
          <w:rFonts w:ascii="Times New Roman" w:hAnsi="Times New Roman"/>
          <w:sz w:val="24"/>
          <w:szCs w:val="24"/>
        </w:rPr>
        <w:t>ции.</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В русле чтения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Читать:</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вслух небольшие тексты, построенные на изученном языковом мат</w:t>
      </w:r>
      <w:r w:rsidRPr="00EE28CA">
        <w:rPr>
          <w:rFonts w:ascii="Times New Roman" w:hAnsi="Times New Roman"/>
          <w:sz w:val="24"/>
          <w:szCs w:val="24"/>
        </w:rPr>
        <w:t>е</w:t>
      </w:r>
      <w:r w:rsidRPr="00EE28CA">
        <w:rPr>
          <w:rFonts w:ascii="Times New Roman" w:hAnsi="Times New Roman"/>
          <w:sz w:val="24"/>
          <w:szCs w:val="24"/>
        </w:rPr>
        <w:t>риале;</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про себя и понимать тексты, содержащие как изученный языковой м</w:t>
      </w:r>
      <w:r w:rsidRPr="00EE28CA">
        <w:rPr>
          <w:rFonts w:ascii="Times New Roman" w:hAnsi="Times New Roman"/>
          <w:sz w:val="24"/>
          <w:szCs w:val="24"/>
        </w:rPr>
        <w:t>а</w:t>
      </w:r>
      <w:r w:rsidRPr="00EE28CA">
        <w:rPr>
          <w:rFonts w:ascii="Times New Roman" w:hAnsi="Times New Roman"/>
          <w:sz w:val="24"/>
          <w:szCs w:val="24"/>
        </w:rPr>
        <w:t>териал, так и отдельные новые слова, находить в тексте необходимую информацию (имена перс</w:t>
      </w:r>
      <w:r w:rsidRPr="00EE28CA">
        <w:rPr>
          <w:rFonts w:ascii="Times New Roman" w:hAnsi="Times New Roman"/>
          <w:sz w:val="24"/>
          <w:szCs w:val="24"/>
        </w:rPr>
        <w:t>о</w:t>
      </w:r>
      <w:r w:rsidRPr="00EE28CA">
        <w:rPr>
          <w:rFonts w:ascii="Times New Roman" w:hAnsi="Times New Roman"/>
          <w:sz w:val="24"/>
          <w:szCs w:val="24"/>
        </w:rPr>
        <w:t>нажей, где происходит действие и</w:t>
      </w:r>
      <w:r w:rsidRPr="00EE28CA">
        <w:rPr>
          <w:sz w:val="24"/>
          <w:szCs w:val="24"/>
        </w:rPr>
        <w:t> </w:t>
      </w:r>
      <w:r w:rsidRPr="00EE28CA">
        <w:rPr>
          <w:rFonts w:ascii="Times New Roman" w:hAnsi="Times New Roman"/>
          <w:sz w:val="24"/>
          <w:szCs w:val="24"/>
        </w:rPr>
        <w:t>т.</w:t>
      </w:r>
      <w:r w:rsidRPr="00EE28CA">
        <w:rPr>
          <w:sz w:val="24"/>
          <w:szCs w:val="24"/>
        </w:rPr>
        <w:t> </w:t>
      </w:r>
      <w:r w:rsidRPr="00EE28CA">
        <w:rPr>
          <w:rFonts w:ascii="Times New Roman" w:hAnsi="Times New Roman"/>
          <w:sz w:val="24"/>
          <w:szCs w:val="24"/>
        </w:rPr>
        <w:t>д.).</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В русле письма</w:t>
      </w:r>
    </w:p>
    <w:p w:rsidR="007D2526" w:rsidRPr="00EE28CA" w:rsidRDefault="007D2526" w:rsidP="00EE28CA">
      <w:pPr>
        <w:spacing w:line="240" w:lineRule="auto"/>
        <w:ind w:firstLine="709"/>
        <w:rPr>
          <w:rFonts w:ascii="Times New Roman" w:hAnsi="Times New Roman"/>
          <w:sz w:val="24"/>
          <w:szCs w:val="24"/>
        </w:rPr>
      </w:pPr>
      <w:r w:rsidRPr="00EE28CA">
        <w:rPr>
          <w:rFonts w:ascii="Times New Roman" w:hAnsi="Times New Roman"/>
          <w:sz w:val="24"/>
          <w:szCs w:val="24"/>
        </w:rPr>
        <w:t>Владеть:</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умением выписывать из текста слова, словосочетания и предложения;</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Языковые средства и навыки пользования ими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Английский язык</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 xml:space="preserve">Графика, каллиграфия, орфография. </w:t>
      </w:r>
      <w:r w:rsidRPr="00EE28CA">
        <w:rPr>
          <w:rFonts w:ascii="Times New Roman" w:hAnsi="Times New Roman"/>
          <w:sz w:val="24"/>
          <w:szCs w:val="24"/>
        </w:rPr>
        <w:t>Все буквы английского алфавита. Осно</w:t>
      </w:r>
      <w:r w:rsidRPr="00EE28CA">
        <w:rPr>
          <w:rFonts w:ascii="Times New Roman" w:hAnsi="Times New Roman"/>
          <w:sz w:val="24"/>
          <w:szCs w:val="24"/>
        </w:rPr>
        <w:t>в</w:t>
      </w:r>
      <w:r w:rsidRPr="00EE28CA">
        <w:rPr>
          <w:rFonts w:ascii="Times New Roman" w:hAnsi="Times New Roman"/>
          <w:sz w:val="24"/>
          <w:szCs w:val="24"/>
        </w:rPr>
        <w:t xml:space="preserve">ные буквосочетания. Звуко-буквенные </w:t>
      </w:r>
      <w:r w:rsidRPr="00EE28CA">
        <w:rPr>
          <w:rFonts w:ascii="Times New Roman" w:hAnsi="Times New Roman"/>
          <w:spacing w:val="2"/>
          <w:sz w:val="24"/>
          <w:szCs w:val="24"/>
        </w:rPr>
        <w:t xml:space="preserve">соответствия. Знаки транскрипции. Апостроф. Основные </w:t>
      </w:r>
      <w:r w:rsidRPr="00EE28CA">
        <w:rPr>
          <w:rFonts w:ascii="Times New Roman" w:hAnsi="Times New Roman"/>
          <w:sz w:val="24"/>
          <w:szCs w:val="24"/>
        </w:rPr>
        <w:t>правила чтения и орфографии. Написание наиболее употребительных слов, в</w:t>
      </w:r>
      <w:r w:rsidRPr="00EE28CA">
        <w:rPr>
          <w:rFonts w:ascii="Times New Roman" w:hAnsi="Times New Roman"/>
          <w:sz w:val="24"/>
          <w:szCs w:val="24"/>
        </w:rPr>
        <w:t>о</w:t>
      </w:r>
      <w:r w:rsidRPr="00EE28CA">
        <w:rPr>
          <w:rFonts w:ascii="Times New Roman" w:hAnsi="Times New Roman"/>
          <w:sz w:val="24"/>
          <w:szCs w:val="24"/>
        </w:rPr>
        <w:t>шедших в активный словарь.</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 xml:space="preserve">Фонетическая сторона речи. </w:t>
      </w:r>
      <w:r w:rsidRPr="00EE28CA">
        <w:rPr>
          <w:rFonts w:ascii="Times New Roman" w:hAnsi="Times New Roman"/>
          <w:sz w:val="24"/>
          <w:szCs w:val="24"/>
        </w:rPr>
        <w:t>Адекватное произношение и различение на слух всех звуков и звукосочетаний англий</w:t>
      </w:r>
      <w:r w:rsidRPr="00EE28CA">
        <w:rPr>
          <w:rFonts w:ascii="Times New Roman" w:hAnsi="Times New Roman"/>
          <w:spacing w:val="2"/>
          <w:sz w:val="24"/>
          <w:szCs w:val="24"/>
        </w:rPr>
        <w:t>ского языка. Соблюдение норм произношения: до</w:t>
      </w:r>
      <w:r w:rsidRPr="00EE28CA">
        <w:rPr>
          <w:rFonts w:ascii="Times New Roman" w:hAnsi="Times New Roman"/>
          <w:spacing w:val="2"/>
          <w:sz w:val="24"/>
          <w:szCs w:val="24"/>
        </w:rPr>
        <w:t>л</w:t>
      </w:r>
      <w:r w:rsidRPr="00EE28CA">
        <w:rPr>
          <w:rFonts w:ascii="Times New Roman" w:hAnsi="Times New Roman"/>
          <w:spacing w:val="2"/>
          <w:sz w:val="24"/>
          <w:szCs w:val="24"/>
        </w:rPr>
        <w:t xml:space="preserve">гота и </w:t>
      </w:r>
      <w:r w:rsidRPr="00EE28CA">
        <w:rPr>
          <w:rFonts w:ascii="Times New Roman" w:hAnsi="Times New Roman"/>
          <w:sz w:val="24"/>
          <w:szCs w:val="24"/>
        </w:rPr>
        <w:t xml:space="preserve">краткость гласных, отсутствие оглушения звонких согласных </w:t>
      </w:r>
      <w:r w:rsidRPr="00EE28CA">
        <w:rPr>
          <w:rFonts w:ascii="Times New Roman" w:hAnsi="Times New Roman"/>
          <w:spacing w:val="2"/>
          <w:sz w:val="24"/>
          <w:szCs w:val="24"/>
        </w:rPr>
        <w:t>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w:t>
      </w:r>
      <w:r w:rsidRPr="00EE28CA">
        <w:rPr>
          <w:rFonts w:ascii="Times New Roman" w:hAnsi="Times New Roman"/>
          <w:spacing w:val="2"/>
          <w:sz w:val="24"/>
          <w:szCs w:val="24"/>
        </w:rPr>
        <w:softHyphen/>
        <w:t xml:space="preserve">интонационные особенности повествовательного, побудительного </w:t>
      </w:r>
      <w:r w:rsidRPr="00EE28CA">
        <w:rPr>
          <w:rFonts w:ascii="Times New Roman" w:hAnsi="Times New Roman"/>
          <w:sz w:val="24"/>
          <w:szCs w:val="24"/>
        </w:rPr>
        <w:t>и вопросительного (общий и специальный вопрос) предложе</w:t>
      </w:r>
      <w:r w:rsidRPr="00EE28CA">
        <w:rPr>
          <w:rFonts w:ascii="Times New Roman" w:hAnsi="Times New Roman"/>
          <w:spacing w:val="2"/>
          <w:sz w:val="24"/>
          <w:szCs w:val="24"/>
        </w:rPr>
        <w:t xml:space="preserve">ний. Интонация перечисления. Чтение по транскрипции </w:t>
      </w:r>
      <w:r w:rsidRPr="00EE28CA">
        <w:rPr>
          <w:rFonts w:ascii="Times New Roman" w:hAnsi="Times New Roman"/>
          <w:sz w:val="24"/>
          <w:szCs w:val="24"/>
        </w:rPr>
        <w:t>изученных слов.</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pacing w:val="-2"/>
          <w:sz w:val="24"/>
          <w:szCs w:val="24"/>
        </w:rPr>
        <w:t xml:space="preserve">Лексическая сторона речи. </w:t>
      </w:r>
      <w:r w:rsidRPr="00EE28CA">
        <w:rPr>
          <w:rFonts w:ascii="Times New Roman" w:hAnsi="Times New Roman"/>
          <w:spacing w:val="-2"/>
          <w:sz w:val="24"/>
          <w:szCs w:val="24"/>
        </w:rPr>
        <w:t>Лексические единицы, обслу</w:t>
      </w:r>
      <w:r w:rsidRPr="00EE28CA">
        <w:rPr>
          <w:rFonts w:ascii="Times New Roman" w:hAnsi="Times New Roman"/>
          <w:sz w:val="24"/>
          <w:szCs w:val="24"/>
        </w:rPr>
        <w:t>живающие ситуации о</w:t>
      </w:r>
      <w:r w:rsidRPr="00EE28CA">
        <w:rPr>
          <w:rFonts w:ascii="Times New Roman" w:hAnsi="Times New Roman"/>
          <w:sz w:val="24"/>
          <w:szCs w:val="24"/>
        </w:rPr>
        <w:t>б</w:t>
      </w:r>
      <w:r w:rsidRPr="00EE28CA">
        <w:rPr>
          <w:rFonts w:ascii="Times New Roman" w:hAnsi="Times New Roman"/>
          <w:sz w:val="24"/>
          <w:szCs w:val="24"/>
        </w:rPr>
        <w:t>щения, в пределах тематики начальной школы, в объёме 500 лексических единиц для дв</w:t>
      </w:r>
      <w:r w:rsidRPr="00EE28CA">
        <w:rPr>
          <w:rFonts w:ascii="Times New Roman" w:hAnsi="Times New Roman"/>
          <w:sz w:val="24"/>
          <w:szCs w:val="24"/>
        </w:rPr>
        <w:t>у</w:t>
      </w:r>
      <w:r w:rsidRPr="00EE28CA">
        <w:rPr>
          <w:rFonts w:ascii="Times New Roman" w:hAnsi="Times New Roman"/>
          <w:sz w:val="24"/>
          <w:szCs w:val="24"/>
        </w:rPr>
        <w:t xml:space="preserve">стороннего (рецептивного и продуктивного) усвоения, простейшие </w:t>
      </w:r>
      <w:r w:rsidRPr="00EE28CA">
        <w:rPr>
          <w:rFonts w:ascii="Times New Roman" w:hAnsi="Times New Roman"/>
          <w:spacing w:val="2"/>
          <w:sz w:val="24"/>
          <w:szCs w:val="24"/>
        </w:rPr>
        <w:t>устойчивые словос</w:t>
      </w:r>
      <w:r w:rsidRPr="00EE28CA">
        <w:rPr>
          <w:rFonts w:ascii="Times New Roman" w:hAnsi="Times New Roman"/>
          <w:spacing w:val="2"/>
          <w:sz w:val="24"/>
          <w:szCs w:val="24"/>
        </w:rPr>
        <w:t>о</w:t>
      </w:r>
      <w:r w:rsidRPr="00EE28CA">
        <w:rPr>
          <w:rFonts w:ascii="Times New Roman" w:hAnsi="Times New Roman"/>
          <w:spacing w:val="2"/>
          <w:sz w:val="24"/>
          <w:szCs w:val="24"/>
        </w:rPr>
        <w:t xml:space="preserve">четания, оценочная лексика и речевые </w:t>
      </w:r>
      <w:r w:rsidRPr="00EE28CA">
        <w:rPr>
          <w:rFonts w:ascii="Times New Roman" w:hAnsi="Times New Roman"/>
          <w:sz w:val="24"/>
          <w:szCs w:val="24"/>
        </w:rPr>
        <w:t>клише как элементы речевого этикета, отража</w:t>
      </w:r>
      <w:r w:rsidRPr="00EE28CA">
        <w:rPr>
          <w:rFonts w:ascii="Times New Roman" w:hAnsi="Times New Roman"/>
          <w:sz w:val="24"/>
          <w:szCs w:val="24"/>
        </w:rPr>
        <w:t>ю</w:t>
      </w:r>
      <w:r w:rsidRPr="00EE28CA">
        <w:rPr>
          <w:rFonts w:ascii="Times New Roman" w:hAnsi="Times New Roman"/>
          <w:sz w:val="24"/>
          <w:szCs w:val="24"/>
        </w:rPr>
        <w:t>щие культуру англоговорящих стран. Интернационал</w:t>
      </w:r>
      <w:r w:rsidRPr="00EE28CA">
        <w:rPr>
          <w:rFonts w:ascii="Times New Roman" w:hAnsi="Times New Roman"/>
          <w:sz w:val="24"/>
          <w:szCs w:val="24"/>
        </w:rPr>
        <w:t>ь</w:t>
      </w:r>
      <w:r w:rsidRPr="00EE28CA">
        <w:rPr>
          <w:rFonts w:ascii="Times New Roman" w:hAnsi="Times New Roman"/>
          <w:sz w:val="24"/>
          <w:szCs w:val="24"/>
        </w:rPr>
        <w:t xml:space="preserve">ные слова (например, </w:t>
      </w:r>
      <w:r w:rsidRPr="00EE28CA">
        <w:rPr>
          <w:rFonts w:ascii="Times New Roman" w:hAnsi="Times New Roman"/>
          <w:spacing w:val="2"/>
          <w:sz w:val="24"/>
          <w:szCs w:val="24"/>
        </w:rPr>
        <w:t>doctor, film). Начальное представление о способах словоо</w:t>
      </w:r>
      <w:r w:rsidRPr="00EE28CA">
        <w:rPr>
          <w:rFonts w:ascii="Times New Roman" w:hAnsi="Times New Roman"/>
          <w:spacing w:val="2"/>
          <w:sz w:val="24"/>
          <w:szCs w:val="24"/>
        </w:rPr>
        <w:t>б</w:t>
      </w:r>
      <w:r w:rsidRPr="00EE28CA">
        <w:rPr>
          <w:rFonts w:ascii="Times New Roman" w:hAnsi="Times New Roman"/>
          <w:spacing w:val="2"/>
          <w:sz w:val="24"/>
          <w:szCs w:val="24"/>
        </w:rPr>
        <w:t xml:space="preserve">разования: суффиксация (суффиксы </w:t>
      </w:r>
      <w:r w:rsidRPr="00EE28CA">
        <w:rPr>
          <w:rFonts w:ascii="Times New Roman" w:hAnsi="Times New Roman"/>
          <w:spacing w:val="2"/>
          <w:sz w:val="24"/>
          <w:szCs w:val="24"/>
        </w:rPr>
        <w:softHyphen/>
        <w:t xml:space="preserve">er, </w:t>
      </w:r>
      <w:r w:rsidRPr="00EE28CA">
        <w:rPr>
          <w:rFonts w:ascii="Times New Roman" w:hAnsi="Times New Roman"/>
          <w:spacing w:val="2"/>
          <w:sz w:val="24"/>
          <w:szCs w:val="24"/>
        </w:rPr>
        <w:softHyphen/>
        <w:t xml:space="preserve">or, </w:t>
      </w:r>
      <w:r w:rsidRPr="00EE28CA">
        <w:rPr>
          <w:rFonts w:ascii="Times New Roman" w:hAnsi="Times New Roman"/>
          <w:spacing w:val="2"/>
          <w:sz w:val="24"/>
          <w:szCs w:val="24"/>
        </w:rPr>
        <w:softHyphen/>
        <w:t xml:space="preserve">tion, </w:t>
      </w:r>
      <w:r w:rsidRPr="00EE28CA">
        <w:rPr>
          <w:rFonts w:ascii="Times New Roman" w:hAnsi="Times New Roman"/>
          <w:spacing w:val="2"/>
          <w:sz w:val="24"/>
          <w:szCs w:val="24"/>
        </w:rPr>
        <w:softHyphen/>
        <w:t xml:space="preserve">ist, </w:t>
      </w:r>
      <w:r w:rsidRPr="00EE28CA">
        <w:rPr>
          <w:rFonts w:ascii="Times New Roman" w:hAnsi="Times New Roman"/>
          <w:sz w:val="24"/>
          <w:szCs w:val="24"/>
        </w:rPr>
        <w:softHyphen/>
        <w:t xml:space="preserve">ful, </w:t>
      </w:r>
      <w:r w:rsidRPr="00EE28CA">
        <w:rPr>
          <w:rFonts w:ascii="Times New Roman" w:hAnsi="Times New Roman"/>
          <w:sz w:val="24"/>
          <w:szCs w:val="24"/>
        </w:rPr>
        <w:softHyphen/>
        <w:t xml:space="preserve">ly, </w:t>
      </w:r>
      <w:r w:rsidRPr="00EE28CA">
        <w:rPr>
          <w:rFonts w:ascii="Times New Roman" w:hAnsi="Times New Roman"/>
          <w:sz w:val="24"/>
          <w:szCs w:val="24"/>
        </w:rPr>
        <w:softHyphen/>
        <w:t xml:space="preserve">teen, </w:t>
      </w:r>
      <w:r w:rsidRPr="00EE28CA">
        <w:rPr>
          <w:rFonts w:ascii="Times New Roman" w:hAnsi="Times New Roman"/>
          <w:sz w:val="24"/>
          <w:szCs w:val="24"/>
        </w:rPr>
        <w:softHyphen/>
        <w:t xml:space="preserve">ty, </w:t>
      </w:r>
      <w:r w:rsidRPr="00EE28CA">
        <w:rPr>
          <w:rFonts w:ascii="Times New Roman" w:hAnsi="Times New Roman"/>
          <w:sz w:val="24"/>
          <w:szCs w:val="24"/>
        </w:rPr>
        <w:softHyphen/>
        <w:t>th), словослож</w:t>
      </w:r>
      <w:r w:rsidRPr="00EE28CA">
        <w:rPr>
          <w:rFonts w:ascii="Times New Roman" w:hAnsi="Times New Roman"/>
          <w:sz w:val="24"/>
          <w:szCs w:val="24"/>
        </w:rPr>
        <w:t>е</w:t>
      </w:r>
      <w:r w:rsidRPr="00EE28CA">
        <w:rPr>
          <w:rFonts w:ascii="Times New Roman" w:hAnsi="Times New Roman"/>
          <w:sz w:val="24"/>
          <w:szCs w:val="24"/>
        </w:rPr>
        <w:t>ние (postcard), конверсия (play — toplay).</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b/>
          <w:bCs/>
          <w:sz w:val="24"/>
          <w:szCs w:val="24"/>
        </w:rPr>
        <w:t xml:space="preserve">Грамматическая сторона речи. </w:t>
      </w:r>
      <w:r w:rsidRPr="00EE28CA">
        <w:rPr>
          <w:rFonts w:ascii="Times New Roman" w:hAnsi="Times New Roman"/>
          <w:sz w:val="24"/>
          <w:szCs w:val="24"/>
        </w:rPr>
        <w:t xml:space="preserve">Основные коммуникативные типы предложений: повествовательное, вопросительное, </w:t>
      </w:r>
      <w:r w:rsidRPr="00EE28CA">
        <w:rPr>
          <w:rFonts w:ascii="Times New Roman" w:hAnsi="Times New Roman"/>
          <w:spacing w:val="2"/>
          <w:sz w:val="24"/>
          <w:szCs w:val="24"/>
        </w:rPr>
        <w:t>побудительное. Общий и специальный вопросы. В</w:t>
      </w:r>
      <w:r w:rsidRPr="00EE28CA">
        <w:rPr>
          <w:rFonts w:ascii="Times New Roman" w:hAnsi="Times New Roman"/>
          <w:spacing w:val="2"/>
          <w:sz w:val="24"/>
          <w:szCs w:val="24"/>
        </w:rPr>
        <w:t>о</w:t>
      </w:r>
      <w:r w:rsidRPr="00EE28CA">
        <w:rPr>
          <w:rFonts w:ascii="Times New Roman" w:hAnsi="Times New Roman"/>
          <w:spacing w:val="2"/>
          <w:sz w:val="24"/>
          <w:szCs w:val="24"/>
        </w:rPr>
        <w:t xml:space="preserve">просительные слова: what, who, when, where, why, how. Порядок </w:t>
      </w:r>
      <w:r w:rsidRPr="00EE28CA">
        <w:rPr>
          <w:rFonts w:ascii="Times New Roman" w:hAnsi="Times New Roman"/>
          <w:sz w:val="24"/>
          <w:szCs w:val="24"/>
        </w:rPr>
        <w:t>слов в предложении. Утвердительные и отрицательные предложения. Простое предложение с простым гл</w:t>
      </w:r>
      <w:r w:rsidRPr="00EE28CA">
        <w:rPr>
          <w:rFonts w:ascii="Times New Roman" w:hAnsi="Times New Roman"/>
          <w:sz w:val="24"/>
          <w:szCs w:val="24"/>
        </w:rPr>
        <w:t>а</w:t>
      </w:r>
      <w:r w:rsidRPr="00EE28CA">
        <w:rPr>
          <w:rFonts w:ascii="Times New Roman" w:hAnsi="Times New Roman"/>
          <w:sz w:val="24"/>
          <w:szCs w:val="24"/>
        </w:rPr>
        <w:t>гольным сказуемым (HespeaksEnglish.), составным именным (Myfamilyisbig.) и составным глагольным (I liketodance.Shecanskatewell.) сказуемым. Побудительные предложения в у</w:t>
      </w:r>
      <w:r w:rsidRPr="00EE28CA">
        <w:rPr>
          <w:rFonts w:ascii="Times New Roman" w:hAnsi="Times New Roman"/>
          <w:sz w:val="24"/>
          <w:szCs w:val="24"/>
        </w:rPr>
        <w:t>т</w:t>
      </w:r>
      <w:r w:rsidRPr="00EE28CA">
        <w:rPr>
          <w:rFonts w:ascii="Times New Roman" w:hAnsi="Times New Roman"/>
          <w:sz w:val="24"/>
          <w:szCs w:val="24"/>
        </w:rPr>
        <w:t>вердительной (Helpme, please.) и отрицательной (Don’tbelate!) формах. Безличные пре</w:t>
      </w:r>
      <w:r w:rsidRPr="00EE28CA">
        <w:rPr>
          <w:rFonts w:ascii="Times New Roman" w:hAnsi="Times New Roman"/>
          <w:sz w:val="24"/>
          <w:szCs w:val="24"/>
        </w:rPr>
        <w:t>д</w:t>
      </w:r>
      <w:r w:rsidRPr="00EE28CA">
        <w:rPr>
          <w:rFonts w:ascii="Times New Roman" w:hAnsi="Times New Roman"/>
          <w:sz w:val="24"/>
          <w:szCs w:val="24"/>
        </w:rPr>
        <w:t xml:space="preserve">ложения в настоящем времени (Itiscold.It’sfiveo’clock.). Предложения с оборотом thereis/thereare. Простые распространённые предложения. Предложения </w:t>
      </w:r>
      <w:r w:rsidRPr="00EE28CA">
        <w:rPr>
          <w:rFonts w:ascii="Times New Roman" w:hAnsi="Times New Roman"/>
          <w:spacing w:val="2"/>
          <w:sz w:val="24"/>
          <w:szCs w:val="24"/>
        </w:rPr>
        <w:t xml:space="preserve">с однородными членами. Сложносочинённые предложения </w:t>
      </w:r>
      <w:r w:rsidRPr="00EE28CA">
        <w:rPr>
          <w:rFonts w:ascii="Times New Roman" w:hAnsi="Times New Roman"/>
          <w:sz w:val="24"/>
          <w:szCs w:val="24"/>
        </w:rPr>
        <w:t>с союзами and и but.Сложноподчинённые предложения с because.</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 xml:space="preserve">Правильные и неправильные глаголы в Present, Future, </w:t>
      </w:r>
      <w:r w:rsidRPr="00EE28CA">
        <w:rPr>
          <w:rFonts w:ascii="Times New Roman" w:hAnsi="Times New Roman"/>
          <w:sz w:val="24"/>
          <w:szCs w:val="24"/>
        </w:rPr>
        <w:t>PastSimple (Indefinite). Н</w:t>
      </w:r>
      <w:r w:rsidRPr="00EE28CA">
        <w:rPr>
          <w:rFonts w:ascii="Times New Roman" w:hAnsi="Times New Roman"/>
          <w:sz w:val="24"/>
          <w:szCs w:val="24"/>
        </w:rPr>
        <w:t>е</w:t>
      </w:r>
      <w:r w:rsidRPr="00EE28CA">
        <w:rPr>
          <w:rFonts w:ascii="Times New Roman" w:hAnsi="Times New Roman"/>
          <w:sz w:val="24"/>
          <w:szCs w:val="24"/>
        </w:rPr>
        <w:t>опред</w:t>
      </w:r>
      <w:r w:rsidRPr="00EE28CA">
        <w:rPr>
          <w:rFonts w:ascii="Times New Roman" w:hAnsi="Times New Roman"/>
          <w:sz w:val="24"/>
          <w:szCs w:val="24"/>
        </w:rPr>
        <w:t>е</w:t>
      </w:r>
      <w:r w:rsidRPr="00EE28CA">
        <w:rPr>
          <w:rFonts w:ascii="Times New Roman" w:hAnsi="Times New Roman"/>
          <w:sz w:val="24"/>
          <w:szCs w:val="24"/>
        </w:rPr>
        <w:t>лённая форма глагола. Гла</w:t>
      </w:r>
      <w:r w:rsidRPr="00EE28CA">
        <w:rPr>
          <w:rFonts w:ascii="Times New Roman" w:hAnsi="Times New Roman"/>
          <w:spacing w:val="2"/>
          <w:sz w:val="24"/>
          <w:szCs w:val="24"/>
        </w:rPr>
        <w:t>гол</w:t>
      </w:r>
      <w:r w:rsidRPr="00EE28CA">
        <w:rPr>
          <w:rFonts w:ascii="Times New Roman" w:hAnsi="Times New Roman"/>
          <w:spacing w:val="2"/>
          <w:sz w:val="24"/>
          <w:szCs w:val="24"/>
        </w:rPr>
        <w:softHyphen/>
        <w:t>связка</w:t>
      </w:r>
      <w:r w:rsidRPr="00EE28CA">
        <w:rPr>
          <w:rFonts w:ascii="Times New Roman" w:hAnsi="Times New Roman"/>
          <w:spacing w:val="2"/>
          <w:sz w:val="24"/>
          <w:szCs w:val="24"/>
          <w:lang w:val="en-US"/>
        </w:rPr>
        <w:t>tobe</w:t>
      </w:r>
      <w:r w:rsidRPr="00EE28CA">
        <w:rPr>
          <w:rFonts w:ascii="Times New Roman" w:hAnsi="Times New Roman"/>
          <w:spacing w:val="2"/>
          <w:sz w:val="24"/>
          <w:szCs w:val="24"/>
        </w:rPr>
        <w:t>. Модальныеглаголы</w:t>
      </w:r>
      <w:r w:rsidRPr="00EE28CA">
        <w:rPr>
          <w:rFonts w:ascii="Times New Roman" w:hAnsi="Times New Roman"/>
          <w:spacing w:val="2"/>
          <w:sz w:val="24"/>
          <w:szCs w:val="24"/>
          <w:lang w:val="en-US"/>
        </w:rPr>
        <w:t>can</w:t>
      </w:r>
      <w:r w:rsidRPr="00EE28CA">
        <w:rPr>
          <w:rFonts w:ascii="Times New Roman" w:hAnsi="Times New Roman"/>
          <w:spacing w:val="2"/>
          <w:sz w:val="24"/>
          <w:szCs w:val="24"/>
        </w:rPr>
        <w:t xml:space="preserve">, </w:t>
      </w:r>
      <w:r w:rsidRPr="00EE28CA">
        <w:rPr>
          <w:rFonts w:ascii="Times New Roman" w:hAnsi="Times New Roman"/>
          <w:spacing w:val="2"/>
          <w:sz w:val="24"/>
          <w:szCs w:val="24"/>
          <w:lang w:val="en-US"/>
        </w:rPr>
        <w:t>may</w:t>
      </w:r>
      <w:r w:rsidRPr="00EE28CA">
        <w:rPr>
          <w:rFonts w:ascii="Times New Roman" w:hAnsi="Times New Roman"/>
          <w:spacing w:val="2"/>
          <w:sz w:val="24"/>
          <w:szCs w:val="24"/>
        </w:rPr>
        <w:t xml:space="preserve">, </w:t>
      </w:r>
      <w:r w:rsidRPr="00EE28CA">
        <w:rPr>
          <w:rFonts w:ascii="Times New Roman" w:hAnsi="Times New Roman"/>
          <w:spacing w:val="2"/>
          <w:sz w:val="24"/>
          <w:szCs w:val="24"/>
          <w:lang w:val="en-US"/>
        </w:rPr>
        <w:t>must</w:t>
      </w:r>
      <w:r w:rsidRPr="00EE28CA">
        <w:rPr>
          <w:rFonts w:ascii="Times New Roman" w:hAnsi="Times New Roman"/>
          <w:spacing w:val="2"/>
          <w:sz w:val="24"/>
          <w:szCs w:val="24"/>
        </w:rPr>
        <w:t xml:space="preserve">, </w:t>
      </w:r>
      <w:r w:rsidRPr="00EE28CA">
        <w:rPr>
          <w:rFonts w:ascii="Times New Roman" w:hAnsi="Times New Roman"/>
          <w:spacing w:val="2"/>
          <w:sz w:val="24"/>
          <w:szCs w:val="24"/>
          <w:lang w:val="en-US"/>
        </w:rPr>
        <w:t>haveto</w:t>
      </w:r>
      <w:r w:rsidRPr="00EE28CA">
        <w:rPr>
          <w:rFonts w:ascii="Times New Roman" w:hAnsi="Times New Roman"/>
          <w:spacing w:val="2"/>
          <w:sz w:val="24"/>
          <w:szCs w:val="24"/>
        </w:rPr>
        <w:t>. Глагольные конструкции I’dliketo… Существительные в единственном и множестве</w:t>
      </w:r>
      <w:r w:rsidRPr="00EE28CA">
        <w:rPr>
          <w:rFonts w:ascii="Times New Roman" w:hAnsi="Times New Roman"/>
          <w:spacing w:val="2"/>
          <w:sz w:val="24"/>
          <w:szCs w:val="24"/>
        </w:rPr>
        <w:t>н</w:t>
      </w:r>
      <w:r w:rsidRPr="00EE28CA">
        <w:rPr>
          <w:rFonts w:ascii="Times New Roman" w:hAnsi="Times New Roman"/>
          <w:spacing w:val="2"/>
          <w:sz w:val="24"/>
          <w:szCs w:val="24"/>
        </w:rPr>
        <w:t xml:space="preserve">ном числе (образованные по </w:t>
      </w:r>
      <w:r w:rsidRPr="00EE28CA">
        <w:rPr>
          <w:rFonts w:ascii="Times New Roman" w:hAnsi="Times New Roman"/>
          <w:sz w:val="24"/>
          <w:szCs w:val="24"/>
        </w:rPr>
        <w:t>правилу и исключения), существительные с неопределё</w:t>
      </w:r>
      <w:r w:rsidRPr="00EE28CA">
        <w:rPr>
          <w:rFonts w:ascii="Times New Roman" w:hAnsi="Times New Roman"/>
          <w:sz w:val="24"/>
          <w:szCs w:val="24"/>
        </w:rPr>
        <w:t>н</w:t>
      </w:r>
      <w:r w:rsidRPr="00EE28CA">
        <w:rPr>
          <w:rFonts w:ascii="Times New Roman" w:hAnsi="Times New Roman"/>
          <w:sz w:val="24"/>
          <w:szCs w:val="24"/>
        </w:rPr>
        <w:t>ным, определённым и нул</w:t>
      </w:r>
      <w:r w:rsidRPr="00EE28CA">
        <w:rPr>
          <w:rFonts w:ascii="Times New Roman" w:hAnsi="Times New Roman"/>
          <w:sz w:val="24"/>
          <w:szCs w:val="24"/>
        </w:rPr>
        <w:t>е</w:t>
      </w:r>
      <w:r w:rsidRPr="00EE28CA">
        <w:rPr>
          <w:rFonts w:ascii="Times New Roman" w:hAnsi="Times New Roman"/>
          <w:sz w:val="24"/>
          <w:szCs w:val="24"/>
        </w:rPr>
        <w:t>вым артиклем. Притяжательный падеж имён существительных.</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Прилагательные в положительной, сравнительной и превосходной степени, образ</w:t>
      </w:r>
      <w:r w:rsidRPr="00EE28CA">
        <w:rPr>
          <w:rFonts w:ascii="Times New Roman" w:hAnsi="Times New Roman"/>
          <w:sz w:val="24"/>
          <w:szCs w:val="24"/>
        </w:rPr>
        <w:t>о</w:t>
      </w:r>
      <w:r w:rsidRPr="00EE28CA">
        <w:rPr>
          <w:rFonts w:ascii="Times New Roman" w:hAnsi="Times New Roman"/>
          <w:sz w:val="24"/>
          <w:szCs w:val="24"/>
        </w:rPr>
        <w:t>ванные по правилам и исключения.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Местоимения: личные (в именительном и объектном падежах), притяжательные, вопросительные, указательные (this/these, that/those), неопределённые (some, any — нек</w:t>
      </w:r>
      <w:r w:rsidRPr="00EE28CA">
        <w:rPr>
          <w:rFonts w:ascii="Times New Roman" w:hAnsi="Times New Roman"/>
          <w:sz w:val="24"/>
          <w:szCs w:val="24"/>
        </w:rPr>
        <w:t>о</w:t>
      </w:r>
      <w:r w:rsidRPr="00EE28CA">
        <w:rPr>
          <w:rFonts w:ascii="Times New Roman" w:hAnsi="Times New Roman"/>
          <w:sz w:val="24"/>
          <w:szCs w:val="24"/>
        </w:rPr>
        <w:t>торые случаи употребления).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Наречиявремени</w:t>
      </w:r>
      <w:r w:rsidRPr="00EE28CA">
        <w:rPr>
          <w:rFonts w:ascii="Times New Roman" w:hAnsi="Times New Roman"/>
          <w:spacing w:val="2"/>
          <w:sz w:val="24"/>
          <w:szCs w:val="24"/>
          <w:lang w:val="en-US"/>
        </w:rPr>
        <w:t xml:space="preserve"> (yesterday, tomorrow, never, usually, </w:t>
      </w:r>
      <w:r w:rsidRPr="00EE28CA">
        <w:rPr>
          <w:rFonts w:ascii="Times New Roman" w:hAnsi="Times New Roman"/>
          <w:sz w:val="24"/>
          <w:szCs w:val="24"/>
          <w:lang w:val="en-US"/>
        </w:rPr>
        <w:t xml:space="preserve">often, sometimes). </w:t>
      </w:r>
      <w:r w:rsidRPr="00EE28CA">
        <w:rPr>
          <w:rFonts w:ascii="Times New Roman" w:hAnsi="Times New Roman"/>
          <w:sz w:val="24"/>
          <w:szCs w:val="24"/>
        </w:rPr>
        <w:t>Наречия степени (much, little, very).</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Количественные числительные (до 100), порядковые числительные (до 30).</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lang w:val="en-US"/>
        </w:rPr>
      </w:pPr>
      <w:r w:rsidRPr="00EE28CA">
        <w:rPr>
          <w:rFonts w:ascii="Times New Roman" w:hAnsi="Times New Roman"/>
          <w:spacing w:val="2"/>
          <w:sz w:val="24"/>
          <w:szCs w:val="24"/>
        </w:rPr>
        <w:t>Наиболееупотребительныепредлоги</w:t>
      </w:r>
      <w:r w:rsidRPr="00EE28CA">
        <w:rPr>
          <w:rFonts w:ascii="Times New Roman" w:hAnsi="Times New Roman"/>
          <w:spacing w:val="2"/>
          <w:sz w:val="24"/>
          <w:szCs w:val="24"/>
          <w:lang w:val="en-US"/>
        </w:rPr>
        <w:t xml:space="preserve">: in, on, at, into, to, </w:t>
      </w:r>
      <w:r w:rsidRPr="00EE28CA">
        <w:rPr>
          <w:rFonts w:ascii="Times New Roman" w:hAnsi="Times New Roman"/>
          <w:sz w:val="24"/>
          <w:szCs w:val="24"/>
          <w:lang w:val="en-US"/>
        </w:rPr>
        <w:t>from, of, with.</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Социокультурная осведомлённость</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В процессе обучения иностранному языку в начальной школе обучающиеся зн</w:t>
      </w:r>
      <w:r w:rsidRPr="00EE28CA">
        <w:rPr>
          <w:rFonts w:ascii="Times New Roman" w:hAnsi="Times New Roman"/>
          <w:spacing w:val="2"/>
          <w:sz w:val="24"/>
          <w:szCs w:val="24"/>
        </w:rPr>
        <w:t>а</w:t>
      </w:r>
      <w:r w:rsidRPr="00EE28CA">
        <w:rPr>
          <w:rFonts w:ascii="Times New Roman" w:hAnsi="Times New Roman"/>
          <w:spacing w:val="2"/>
          <w:sz w:val="24"/>
          <w:szCs w:val="24"/>
        </w:rPr>
        <w:t>комятся: с названиями стран из</w:t>
      </w:r>
      <w:r w:rsidRPr="00EE28CA">
        <w:rPr>
          <w:rFonts w:ascii="Times New Roman" w:hAnsi="Times New Roman"/>
          <w:sz w:val="24"/>
          <w:szCs w:val="24"/>
        </w:rPr>
        <w:t>учаемого языка; с некоторыми литературными персон</w:t>
      </w:r>
      <w:r w:rsidRPr="00EE28CA">
        <w:rPr>
          <w:rFonts w:ascii="Times New Roman" w:hAnsi="Times New Roman"/>
          <w:sz w:val="24"/>
          <w:szCs w:val="24"/>
        </w:rPr>
        <w:t>а</w:t>
      </w:r>
      <w:r w:rsidRPr="00EE28CA">
        <w:rPr>
          <w:rFonts w:ascii="Times New Roman" w:hAnsi="Times New Roman"/>
          <w:sz w:val="24"/>
          <w:szCs w:val="24"/>
        </w:rPr>
        <w:t xml:space="preserve">жами </w:t>
      </w:r>
      <w:r w:rsidRPr="00EE28CA">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E28CA">
        <w:rPr>
          <w:rFonts w:ascii="Times New Roman" w:hAnsi="Times New Roman"/>
          <w:sz w:val="24"/>
          <w:szCs w:val="24"/>
        </w:rPr>
        <w:t>детского фольклора (стихами, песнями) на иностра</w:t>
      </w:r>
      <w:r w:rsidRPr="00EE28CA">
        <w:rPr>
          <w:rFonts w:ascii="Times New Roman" w:hAnsi="Times New Roman"/>
          <w:sz w:val="24"/>
          <w:szCs w:val="24"/>
        </w:rPr>
        <w:t>н</w:t>
      </w:r>
      <w:r w:rsidRPr="00EE28CA">
        <w:rPr>
          <w:rFonts w:ascii="Times New Roman" w:hAnsi="Times New Roman"/>
          <w:sz w:val="24"/>
          <w:szCs w:val="24"/>
        </w:rPr>
        <w:t>ном языке; с элементарными формами речевого и неречевого поведения, принятого в странах из</w:t>
      </w:r>
      <w:r w:rsidRPr="00EE28CA">
        <w:rPr>
          <w:rFonts w:ascii="Times New Roman" w:hAnsi="Times New Roman"/>
          <w:sz w:val="24"/>
          <w:szCs w:val="24"/>
        </w:rPr>
        <w:t>у</w:t>
      </w:r>
      <w:r w:rsidRPr="00EE28CA">
        <w:rPr>
          <w:rFonts w:ascii="Times New Roman" w:hAnsi="Times New Roman"/>
          <w:sz w:val="24"/>
          <w:szCs w:val="24"/>
        </w:rPr>
        <w:t>чаемого языка.</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Специальные учебные умения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pacing w:val="2"/>
          <w:sz w:val="24"/>
          <w:szCs w:val="24"/>
        </w:rPr>
        <w:t>Младшие школьники овладевают следующими специаль</w:t>
      </w:r>
      <w:r w:rsidRPr="00EE28CA">
        <w:rPr>
          <w:rFonts w:ascii="Times New Roman" w:hAnsi="Times New Roman"/>
          <w:sz w:val="24"/>
          <w:szCs w:val="24"/>
        </w:rPr>
        <w:t>ными (предметными) учебными умениями и навыками:</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пользоваться двуязычным словарём учебника (в том числе транскри</w:t>
      </w:r>
      <w:r w:rsidRPr="00EE28CA">
        <w:rPr>
          <w:rFonts w:ascii="Times New Roman" w:hAnsi="Times New Roman"/>
          <w:sz w:val="24"/>
          <w:szCs w:val="24"/>
        </w:rPr>
        <w:t>п</w:t>
      </w:r>
      <w:r w:rsidRPr="00EE28CA">
        <w:rPr>
          <w:rFonts w:ascii="Times New Roman" w:hAnsi="Times New Roman"/>
          <w:sz w:val="24"/>
          <w:szCs w:val="24"/>
        </w:rPr>
        <w:t>цией), компьютерным словарём и экранным переводом отдельных слов;</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пользоваться справочным материалом, представленным в виде таблиц, схем, правил;</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вести словарь (словарную тетрадь);</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систематизировать слова, например по тематическому принципу;</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пользоваться языковой догадкой, например при опознавании интернацион</w:t>
      </w:r>
      <w:r w:rsidRPr="00EE28CA">
        <w:rPr>
          <w:rFonts w:ascii="Times New Roman" w:hAnsi="Times New Roman"/>
          <w:sz w:val="24"/>
          <w:szCs w:val="24"/>
        </w:rPr>
        <w:t>а</w:t>
      </w:r>
      <w:r w:rsidRPr="00EE28CA">
        <w:rPr>
          <w:rFonts w:ascii="Times New Roman" w:hAnsi="Times New Roman"/>
          <w:sz w:val="24"/>
          <w:szCs w:val="24"/>
        </w:rPr>
        <w:t>лизмов;</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делать обобщения на основе структурно-</w:t>
      </w:r>
      <w:r w:rsidRPr="00EE28CA">
        <w:rPr>
          <w:rFonts w:ascii="Times New Roman" w:hAnsi="Times New Roman"/>
          <w:sz w:val="24"/>
          <w:szCs w:val="24"/>
        </w:rPr>
        <w:softHyphen/>
        <w:t>функциональных схем простого предложения;</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опознавать грамматические явления, отсутствующие в родном языке, н</w:t>
      </w:r>
      <w:r w:rsidRPr="00EE28CA">
        <w:rPr>
          <w:rFonts w:ascii="Times New Roman" w:hAnsi="Times New Roman"/>
          <w:sz w:val="24"/>
          <w:szCs w:val="24"/>
        </w:rPr>
        <w:t>а</w:t>
      </w:r>
      <w:r w:rsidRPr="00EE28CA">
        <w:rPr>
          <w:rFonts w:ascii="Times New Roman" w:hAnsi="Times New Roman"/>
          <w:sz w:val="24"/>
          <w:szCs w:val="24"/>
        </w:rPr>
        <w:t>пример артикли.</w:t>
      </w:r>
    </w:p>
    <w:p w:rsidR="007D2526" w:rsidRPr="00EE28CA" w:rsidRDefault="007D2526" w:rsidP="00EE28CA">
      <w:pPr>
        <w:autoSpaceDE w:val="0"/>
        <w:autoSpaceDN w:val="0"/>
        <w:adjustRightInd w:val="0"/>
        <w:spacing w:line="240" w:lineRule="auto"/>
        <w:ind w:firstLine="709"/>
        <w:rPr>
          <w:rFonts w:ascii="Times New Roman" w:hAnsi="Times New Roman"/>
          <w:b/>
          <w:bCs/>
          <w:sz w:val="24"/>
          <w:szCs w:val="24"/>
        </w:rPr>
      </w:pPr>
      <w:r w:rsidRPr="00EE28CA">
        <w:rPr>
          <w:rFonts w:ascii="Times New Roman" w:hAnsi="Times New Roman"/>
          <w:b/>
          <w:bCs/>
          <w:sz w:val="24"/>
          <w:szCs w:val="24"/>
        </w:rPr>
        <w:t>Обще учебные умения и универсальные учебные действия</w:t>
      </w:r>
    </w:p>
    <w:p w:rsidR="007D2526" w:rsidRPr="00EE28CA" w:rsidRDefault="007D2526" w:rsidP="00EE28CA">
      <w:pPr>
        <w:autoSpaceDE w:val="0"/>
        <w:autoSpaceDN w:val="0"/>
        <w:adjustRightInd w:val="0"/>
        <w:spacing w:line="240" w:lineRule="auto"/>
        <w:ind w:firstLine="709"/>
        <w:rPr>
          <w:rFonts w:ascii="Times New Roman" w:hAnsi="Times New Roman"/>
          <w:sz w:val="24"/>
          <w:szCs w:val="24"/>
        </w:rPr>
      </w:pPr>
      <w:r w:rsidRPr="00EE28CA">
        <w:rPr>
          <w:rFonts w:ascii="Times New Roman" w:hAnsi="Times New Roman"/>
          <w:sz w:val="24"/>
          <w:szCs w:val="24"/>
        </w:rPr>
        <w:t>В процессе изучения курса «Иностранный язык» младшие школьники:</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совершенствуют приёмы работы с текстом, опираясь на умения, приобр</w:t>
      </w:r>
      <w:r w:rsidRPr="00EE28CA">
        <w:rPr>
          <w:rFonts w:ascii="Times New Roman" w:hAnsi="Times New Roman"/>
          <w:sz w:val="24"/>
          <w:szCs w:val="24"/>
        </w:rPr>
        <w:t>е</w:t>
      </w:r>
      <w:r w:rsidRPr="00EE28CA">
        <w:rPr>
          <w:rFonts w:ascii="Times New Roman" w:hAnsi="Times New Roman"/>
          <w:sz w:val="24"/>
          <w:szCs w:val="24"/>
        </w:rPr>
        <w:t>тённые на уроках родного языка (прогнозировать содержание текста по заголовку, да</w:t>
      </w:r>
      <w:r w:rsidRPr="00EE28CA">
        <w:rPr>
          <w:rFonts w:ascii="Times New Roman" w:hAnsi="Times New Roman"/>
          <w:sz w:val="24"/>
          <w:szCs w:val="24"/>
        </w:rPr>
        <w:t>н</w:t>
      </w:r>
      <w:r w:rsidRPr="00EE28CA">
        <w:rPr>
          <w:rFonts w:ascii="Times New Roman" w:hAnsi="Times New Roman"/>
          <w:sz w:val="24"/>
          <w:szCs w:val="24"/>
        </w:rPr>
        <w:t>ным к тексту рисункам, списывать текст, выписывать отдел</w:t>
      </w:r>
      <w:r w:rsidRPr="00EE28CA">
        <w:rPr>
          <w:rFonts w:ascii="Times New Roman" w:hAnsi="Times New Roman"/>
          <w:sz w:val="24"/>
          <w:szCs w:val="24"/>
        </w:rPr>
        <w:t>ь</w:t>
      </w:r>
      <w:r w:rsidRPr="00EE28CA">
        <w:rPr>
          <w:rFonts w:ascii="Times New Roman" w:hAnsi="Times New Roman"/>
          <w:sz w:val="24"/>
          <w:szCs w:val="24"/>
        </w:rPr>
        <w:t>ные слова и предложения из текста и</w:t>
      </w:r>
      <w:r w:rsidRPr="00EE28CA">
        <w:rPr>
          <w:sz w:val="24"/>
          <w:szCs w:val="24"/>
        </w:rPr>
        <w:t> </w:t>
      </w:r>
      <w:r w:rsidRPr="00EE28CA">
        <w:rPr>
          <w:rFonts w:ascii="Times New Roman" w:hAnsi="Times New Roman"/>
          <w:sz w:val="24"/>
          <w:szCs w:val="24"/>
        </w:rPr>
        <w:t>т.</w:t>
      </w:r>
      <w:r w:rsidRPr="00EE28CA">
        <w:rPr>
          <w:sz w:val="24"/>
          <w:szCs w:val="24"/>
        </w:rPr>
        <w:t> </w:t>
      </w:r>
      <w:r w:rsidRPr="00EE28CA">
        <w:rPr>
          <w:rFonts w:ascii="Times New Roman" w:hAnsi="Times New Roman"/>
          <w:sz w:val="24"/>
          <w:szCs w:val="24"/>
        </w:rPr>
        <w:t>п.);</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овладевают более разнообразными приёмами раскрытия значения слова, и</w:t>
      </w:r>
      <w:r w:rsidRPr="00EE28CA">
        <w:rPr>
          <w:rFonts w:ascii="Times New Roman" w:hAnsi="Times New Roman"/>
          <w:sz w:val="24"/>
          <w:szCs w:val="24"/>
        </w:rPr>
        <w:t>с</w:t>
      </w:r>
      <w:r w:rsidRPr="00EE28CA">
        <w:rPr>
          <w:rFonts w:ascii="Times New Roman" w:hAnsi="Times New Roman"/>
          <w:sz w:val="24"/>
          <w:szCs w:val="24"/>
        </w:rPr>
        <w:t>пользуя словообразовательные элементы; синонимы, антонимы; контекст;</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совершенствуют общеречевые коммуникативные умения, например нач</w:t>
      </w:r>
      <w:r w:rsidRPr="00EE28CA">
        <w:rPr>
          <w:rFonts w:ascii="Times New Roman" w:hAnsi="Times New Roman"/>
          <w:sz w:val="24"/>
          <w:szCs w:val="24"/>
        </w:rPr>
        <w:t>и</w:t>
      </w:r>
      <w:r w:rsidRPr="00EE28CA">
        <w:rPr>
          <w:rFonts w:ascii="Times New Roman" w:hAnsi="Times New Roman"/>
          <w:sz w:val="24"/>
          <w:szCs w:val="24"/>
        </w:rPr>
        <w:t>нать и завершать разговор, используя речевые клише; поддерживать беседу, задавая в</w:t>
      </w:r>
      <w:r w:rsidRPr="00EE28CA">
        <w:rPr>
          <w:rFonts w:ascii="Times New Roman" w:hAnsi="Times New Roman"/>
          <w:sz w:val="24"/>
          <w:szCs w:val="24"/>
        </w:rPr>
        <w:t>о</w:t>
      </w:r>
      <w:r w:rsidRPr="00EE28CA">
        <w:rPr>
          <w:rFonts w:ascii="Times New Roman" w:hAnsi="Times New Roman"/>
          <w:sz w:val="24"/>
          <w:szCs w:val="24"/>
        </w:rPr>
        <w:t>просы и переспрашивая;</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учатся осуществлять самоконтроль, самооценку;</w:t>
      </w:r>
    </w:p>
    <w:p w:rsidR="007D2526" w:rsidRPr="00EE28CA" w:rsidRDefault="007D2526" w:rsidP="00EE28CA">
      <w:pPr>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EE28CA">
        <w:rPr>
          <w:rFonts w:ascii="Times New Roman" w:hAnsi="Times New Roman"/>
          <w:sz w:val="24"/>
          <w:szCs w:val="24"/>
        </w:rPr>
        <w:t>учатся самостоятельно выполнять задания с использованием компьютера (при наличии мультимедийного приложения).</w:t>
      </w:r>
    </w:p>
    <w:p w:rsidR="007D2526" w:rsidRDefault="007D2526" w:rsidP="00EE28CA">
      <w:pPr>
        <w:pStyle w:val="a4"/>
        <w:spacing w:line="240" w:lineRule="auto"/>
        <w:ind w:firstLine="567"/>
        <w:rPr>
          <w:b/>
          <w:spacing w:val="-4"/>
          <w:sz w:val="24"/>
          <w:szCs w:val="24"/>
        </w:rPr>
      </w:pPr>
      <w:r w:rsidRPr="00EE28CA">
        <w:rPr>
          <w:rFonts w:ascii="Times New Roman" w:hAnsi="Times New Roman"/>
          <w:sz w:val="24"/>
          <w:szCs w:val="24"/>
        </w:rPr>
        <w:t>Общеучебные и специальные учебные умения, а также социокультурная осведо</w:t>
      </w:r>
      <w:r w:rsidRPr="00EE28CA">
        <w:rPr>
          <w:rFonts w:ascii="Times New Roman" w:hAnsi="Times New Roman"/>
          <w:sz w:val="24"/>
          <w:szCs w:val="24"/>
        </w:rPr>
        <w:t>м</w:t>
      </w:r>
      <w:r w:rsidRPr="00EE28CA">
        <w:rPr>
          <w:rFonts w:ascii="Times New Roman" w:hAnsi="Times New Roman"/>
          <w:sz w:val="24"/>
          <w:szCs w:val="24"/>
        </w:rPr>
        <w:t xml:space="preserve">лённость приобретаются учащимися в процессе формирования коммуникативных умений в основных видах речевой деятельности. Поэтому они </w:t>
      </w:r>
      <w:r w:rsidRPr="00EE28CA">
        <w:rPr>
          <w:rFonts w:ascii="Times New Roman" w:hAnsi="Times New Roman"/>
          <w:b/>
          <w:bCs/>
          <w:sz w:val="24"/>
          <w:szCs w:val="24"/>
        </w:rPr>
        <w:t xml:space="preserve">не выделяются </w:t>
      </w:r>
      <w:r w:rsidRPr="00EE28CA">
        <w:rPr>
          <w:rFonts w:ascii="Times New Roman" w:hAnsi="Times New Roman"/>
          <w:sz w:val="24"/>
          <w:szCs w:val="24"/>
        </w:rPr>
        <w:t>отдельно в темат</w:t>
      </w:r>
      <w:r w:rsidRPr="00EE28CA">
        <w:rPr>
          <w:rFonts w:ascii="Times New Roman" w:hAnsi="Times New Roman"/>
          <w:sz w:val="24"/>
          <w:szCs w:val="24"/>
        </w:rPr>
        <w:t>и</w:t>
      </w:r>
      <w:r w:rsidRPr="00EE28CA">
        <w:rPr>
          <w:rFonts w:ascii="Times New Roman" w:hAnsi="Times New Roman"/>
          <w:sz w:val="24"/>
          <w:szCs w:val="24"/>
        </w:rPr>
        <w:t>ческом планировании</w:t>
      </w:r>
    </w:p>
    <w:p w:rsidR="007D2526" w:rsidRPr="004B4F29" w:rsidRDefault="007D2526" w:rsidP="004B4F29">
      <w:pPr>
        <w:pStyle w:val="a4"/>
        <w:spacing w:line="240" w:lineRule="auto"/>
        <w:ind w:firstLine="567"/>
        <w:rPr>
          <w:b/>
          <w:spacing w:val="-4"/>
          <w:sz w:val="24"/>
          <w:szCs w:val="24"/>
        </w:rPr>
      </w:pPr>
    </w:p>
    <w:p w:rsidR="007D2526" w:rsidRDefault="007D2526" w:rsidP="004B4F29">
      <w:pPr>
        <w:pStyle w:val="a4"/>
        <w:spacing w:line="240" w:lineRule="auto"/>
        <w:ind w:firstLine="567"/>
        <w:rPr>
          <w:b/>
          <w:sz w:val="24"/>
          <w:szCs w:val="24"/>
        </w:rPr>
      </w:pPr>
      <w:r>
        <w:rPr>
          <w:b/>
          <w:sz w:val="24"/>
          <w:szCs w:val="24"/>
        </w:rPr>
        <w:t>4</w:t>
      </w:r>
      <w:r w:rsidRPr="004B4F29">
        <w:rPr>
          <w:b/>
          <w:sz w:val="24"/>
          <w:szCs w:val="24"/>
        </w:rPr>
        <w:t>. Математика</w:t>
      </w:r>
    </w:p>
    <w:p w:rsidR="007D2526" w:rsidRPr="00F50AFF" w:rsidRDefault="007D2526" w:rsidP="00F50AFF">
      <w:pPr>
        <w:shd w:val="clear" w:color="auto" w:fill="FFFFFF"/>
        <w:autoSpaceDE w:val="0"/>
        <w:autoSpaceDN w:val="0"/>
        <w:adjustRightInd w:val="0"/>
        <w:spacing w:line="240" w:lineRule="auto"/>
        <w:ind w:firstLine="540"/>
        <w:jc w:val="center"/>
        <w:rPr>
          <w:rFonts w:ascii="Times New Roman" w:hAnsi="Times New Roman"/>
          <w:b/>
          <w:sz w:val="24"/>
          <w:szCs w:val="24"/>
        </w:rPr>
      </w:pPr>
      <w:r w:rsidRPr="00F50AFF">
        <w:rPr>
          <w:rFonts w:ascii="Times New Roman" w:hAnsi="Times New Roman"/>
          <w:b/>
          <w:sz w:val="24"/>
          <w:szCs w:val="24"/>
        </w:rPr>
        <w:t>Планируемые результаты освоения математики</w:t>
      </w:r>
    </w:p>
    <w:p w:rsidR="007D2526" w:rsidRPr="00F50AFF" w:rsidRDefault="007D2526" w:rsidP="00F50AFF">
      <w:pPr>
        <w:tabs>
          <w:tab w:val="left" w:leader="underscore" w:pos="12855"/>
        </w:tabs>
        <w:autoSpaceDE w:val="0"/>
        <w:autoSpaceDN w:val="0"/>
        <w:adjustRightInd w:val="0"/>
        <w:spacing w:before="180" w:after="150" w:line="240" w:lineRule="auto"/>
        <w:jc w:val="both"/>
        <w:rPr>
          <w:rFonts w:ascii="Times New Roman" w:hAnsi="Times New Roman"/>
          <w:b/>
          <w:bCs/>
          <w:sz w:val="24"/>
          <w:szCs w:val="24"/>
          <w:highlight w:val="white"/>
        </w:rPr>
      </w:pPr>
      <w:r w:rsidRPr="00F50AFF">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7D2526" w:rsidRPr="00F50AFF" w:rsidRDefault="007D2526" w:rsidP="00F50AFF">
      <w:pPr>
        <w:tabs>
          <w:tab w:val="left" w:pos="660"/>
        </w:tabs>
        <w:autoSpaceDE w:val="0"/>
        <w:autoSpaceDN w:val="0"/>
        <w:adjustRightInd w:val="0"/>
        <w:spacing w:before="120" w:after="105" w:line="240" w:lineRule="auto"/>
        <w:jc w:val="center"/>
        <w:rPr>
          <w:rFonts w:ascii="Times New Roman" w:hAnsi="Times New Roman"/>
          <w:b/>
          <w:bCs/>
          <w:sz w:val="24"/>
          <w:szCs w:val="24"/>
        </w:rPr>
      </w:pPr>
      <w:r w:rsidRPr="00F50AFF">
        <w:rPr>
          <w:rFonts w:ascii="Times New Roman" w:hAnsi="Times New Roman"/>
          <w:b/>
          <w:bCs/>
          <w:sz w:val="24"/>
          <w:szCs w:val="24"/>
        </w:rPr>
        <w:t>Личностные результаты</w:t>
      </w:r>
    </w:p>
    <w:p w:rsidR="007D2526" w:rsidRPr="00F50AFF" w:rsidRDefault="007D2526" w:rsidP="00F50AFF">
      <w:pPr>
        <w:autoSpaceDE w:val="0"/>
        <w:autoSpaceDN w:val="0"/>
        <w:adjustRightInd w:val="0"/>
        <w:spacing w:line="240" w:lineRule="auto"/>
        <w:ind w:firstLine="360"/>
        <w:jc w:val="both"/>
        <w:rPr>
          <w:rFonts w:ascii="Times New Roman" w:hAnsi="Times New Roman"/>
          <w:color w:val="000000"/>
          <w:sz w:val="24"/>
          <w:szCs w:val="24"/>
        </w:rPr>
      </w:pPr>
      <w:r w:rsidRPr="00F50AFF">
        <w:rPr>
          <w:rFonts w:ascii="Times New Roman" w:hAnsi="Times New Roman"/>
          <w:color w:val="000000"/>
          <w:sz w:val="24"/>
          <w:szCs w:val="24"/>
        </w:rPr>
        <w:t>–</w:t>
      </w:r>
      <w:r w:rsidRPr="00F50AFF">
        <w:rPr>
          <w:rFonts w:ascii="Times New Roman" w:hAnsi="Times New Roman"/>
          <w:color w:val="000000"/>
          <w:sz w:val="24"/>
          <w:szCs w:val="24"/>
          <w:lang w:val="en-US"/>
        </w:rPr>
        <w:t> </w:t>
      </w:r>
      <w:r w:rsidRPr="00F50AFF">
        <w:rPr>
          <w:rFonts w:ascii="Times New Roman" w:hAnsi="Times New Roman"/>
          <w:color w:val="000000"/>
          <w:sz w:val="24"/>
          <w:szCs w:val="24"/>
        </w:rPr>
        <w:t>Чувство гордости за свою Родину, российский народ и историю России.</w:t>
      </w:r>
    </w:p>
    <w:p w:rsidR="007D2526" w:rsidRPr="00F50AFF" w:rsidRDefault="007D2526" w:rsidP="00F50AFF">
      <w:pPr>
        <w:autoSpaceDE w:val="0"/>
        <w:autoSpaceDN w:val="0"/>
        <w:adjustRightInd w:val="0"/>
        <w:spacing w:line="240" w:lineRule="auto"/>
        <w:ind w:firstLine="360"/>
        <w:jc w:val="both"/>
        <w:rPr>
          <w:rFonts w:ascii="Times New Roman" w:hAnsi="Times New Roman"/>
          <w:color w:val="000000"/>
          <w:sz w:val="24"/>
          <w:szCs w:val="24"/>
        </w:rPr>
      </w:pPr>
      <w:r w:rsidRPr="00F50AFF">
        <w:rPr>
          <w:rFonts w:ascii="Times New Roman" w:hAnsi="Times New Roman"/>
          <w:color w:val="000000"/>
          <w:sz w:val="24"/>
          <w:szCs w:val="24"/>
        </w:rPr>
        <w:t>–</w:t>
      </w:r>
      <w:r w:rsidRPr="00F50AFF">
        <w:rPr>
          <w:rFonts w:ascii="Times New Roman" w:hAnsi="Times New Roman"/>
          <w:color w:val="000000"/>
          <w:sz w:val="24"/>
          <w:szCs w:val="24"/>
          <w:lang w:val="en-US"/>
        </w:rPr>
        <w:t> </w:t>
      </w:r>
      <w:r w:rsidRPr="00F50AFF">
        <w:rPr>
          <w:rFonts w:ascii="Times New Roman" w:hAnsi="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7D2526" w:rsidRPr="00F50AFF" w:rsidRDefault="007D2526" w:rsidP="00F50AFF">
      <w:pPr>
        <w:autoSpaceDE w:val="0"/>
        <w:autoSpaceDN w:val="0"/>
        <w:adjustRightInd w:val="0"/>
        <w:spacing w:line="240" w:lineRule="auto"/>
        <w:ind w:firstLine="360"/>
        <w:jc w:val="both"/>
        <w:rPr>
          <w:rFonts w:ascii="Times New Roman" w:hAnsi="Times New Roman"/>
          <w:color w:val="000000"/>
          <w:sz w:val="24"/>
          <w:szCs w:val="24"/>
        </w:rPr>
      </w:pPr>
      <w:r w:rsidRPr="00F50AFF">
        <w:rPr>
          <w:rFonts w:ascii="Times New Roman" w:hAnsi="Times New Roman"/>
          <w:color w:val="000000"/>
          <w:sz w:val="24"/>
          <w:szCs w:val="24"/>
        </w:rPr>
        <w:t>– Целостное восприятие окружающего мира.</w:t>
      </w:r>
    </w:p>
    <w:p w:rsidR="007D2526" w:rsidRPr="00F50AFF" w:rsidRDefault="007D2526" w:rsidP="00F50AFF">
      <w:pPr>
        <w:autoSpaceDE w:val="0"/>
        <w:autoSpaceDN w:val="0"/>
        <w:adjustRightInd w:val="0"/>
        <w:spacing w:line="240" w:lineRule="auto"/>
        <w:ind w:firstLine="360"/>
        <w:jc w:val="both"/>
        <w:rPr>
          <w:rFonts w:ascii="Times New Roman" w:hAnsi="Times New Roman"/>
          <w:color w:val="000000"/>
          <w:sz w:val="24"/>
          <w:szCs w:val="24"/>
        </w:rPr>
      </w:pPr>
      <w:r w:rsidRPr="00F50AFF">
        <w:rPr>
          <w:rFonts w:ascii="Times New Roman" w:hAnsi="Times New Roman"/>
          <w:color w:val="000000"/>
          <w:sz w:val="24"/>
          <w:szCs w:val="24"/>
        </w:rPr>
        <w:t>–</w:t>
      </w:r>
      <w:r w:rsidRPr="00F50AFF">
        <w:rPr>
          <w:rFonts w:ascii="Times New Roman" w:hAnsi="Times New Roman"/>
          <w:color w:val="000000"/>
          <w:sz w:val="24"/>
          <w:szCs w:val="24"/>
          <w:lang w:val="en-US"/>
        </w:rPr>
        <w:t> </w:t>
      </w:r>
      <w:r w:rsidRPr="00F50AFF">
        <w:rPr>
          <w:rFonts w:ascii="Times New Roman" w:hAnsi="Times New Roman"/>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D2526" w:rsidRPr="00F50AFF" w:rsidRDefault="007D2526" w:rsidP="00F50AFF">
      <w:pPr>
        <w:autoSpaceDE w:val="0"/>
        <w:autoSpaceDN w:val="0"/>
        <w:adjustRightInd w:val="0"/>
        <w:spacing w:line="240" w:lineRule="auto"/>
        <w:ind w:firstLine="360"/>
        <w:jc w:val="both"/>
        <w:rPr>
          <w:rFonts w:ascii="Times New Roman" w:hAnsi="Times New Roman"/>
          <w:color w:val="000000"/>
          <w:sz w:val="24"/>
          <w:szCs w:val="24"/>
        </w:rPr>
      </w:pPr>
      <w:r w:rsidRPr="00F50AFF">
        <w:rPr>
          <w:rFonts w:ascii="Times New Roman" w:hAnsi="Times New Roman"/>
          <w:color w:val="000000"/>
          <w:sz w:val="24"/>
          <w:szCs w:val="24"/>
        </w:rPr>
        <w:t>–</w:t>
      </w:r>
      <w:r w:rsidRPr="00F50AFF">
        <w:rPr>
          <w:rFonts w:ascii="Times New Roman" w:hAnsi="Times New Roman"/>
          <w:color w:val="000000"/>
          <w:sz w:val="24"/>
          <w:szCs w:val="24"/>
          <w:lang w:val="en-US"/>
        </w:rPr>
        <w:t> </w:t>
      </w:r>
      <w:r w:rsidRPr="00F50AFF">
        <w:rPr>
          <w:rFonts w:ascii="Times New Roman" w:hAnsi="Times New Roman"/>
          <w:color w:val="000000"/>
          <w:sz w:val="24"/>
          <w:szCs w:val="24"/>
        </w:rPr>
        <w:t>Рефлексивную самооценку, умение анализировать свои действия и управлять ими.</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Навыки сотрудничества со взрослыми и сверстниками.</w:t>
      </w:r>
    </w:p>
    <w:p w:rsidR="007D2526" w:rsidRPr="00F50AFF" w:rsidRDefault="007D2526" w:rsidP="00F50AFF">
      <w:pPr>
        <w:autoSpaceDE w:val="0"/>
        <w:autoSpaceDN w:val="0"/>
        <w:adjustRightInd w:val="0"/>
        <w:spacing w:line="240" w:lineRule="auto"/>
        <w:ind w:firstLine="360"/>
        <w:jc w:val="both"/>
        <w:rPr>
          <w:rFonts w:ascii="Times New Roman" w:hAnsi="Times New Roman"/>
          <w:color w:val="000000"/>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Установку на</w:t>
      </w:r>
      <w:r w:rsidRPr="00F50AFF">
        <w:rPr>
          <w:rFonts w:ascii="Times New Roman" w:hAnsi="Times New Roman"/>
          <w:color w:val="FF0000"/>
          <w:sz w:val="24"/>
          <w:szCs w:val="24"/>
        </w:rPr>
        <w:t xml:space="preserve"> </w:t>
      </w:r>
      <w:r w:rsidRPr="00F50AFF">
        <w:rPr>
          <w:rFonts w:ascii="Times New Roman" w:hAnsi="Times New Roman"/>
          <w:sz w:val="24"/>
          <w:szCs w:val="24"/>
        </w:rPr>
        <w:t xml:space="preserve">здоровый образ жизни, </w:t>
      </w:r>
      <w:r w:rsidRPr="00F50AFF">
        <w:rPr>
          <w:rFonts w:ascii="Times New Roman" w:hAnsi="Times New Roman"/>
          <w:color w:val="000000"/>
          <w:sz w:val="24"/>
          <w:szCs w:val="24"/>
        </w:rPr>
        <w:t>наличие мотивации к творческому труду, к работе на результат.</w:t>
      </w:r>
    </w:p>
    <w:p w:rsidR="007D2526" w:rsidRPr="00F50AFF" w:rsidRDefault="007D2526" w:rsidP="00F50AFF">
      <w:pPr>
        <w:tabs>
          <w:tab w:val="left" w:pos="660"/>
        </w:tabs>
        <w:autoSpaceDE w:val="0"/>
        <w:autoSpaceDN w:val="0"/>
        <w:adjustRightInd w:val="0"/>
        <w:spacing w:before="105" w:after="105" w:line="240" w:lineRule="auto"/>
        <w:jc w:val="center"/>
        <w:rPr>
          <w:rFonts w:ascii="Times New Roman" w:hAnsi="Times New Roman"/>
          <w:b/>
          <w:bCs/>
          <w:sz w:val="24"/>
          <w:szCs w:val="24"/>
        </w:rPr>
      </w:pPr>
      <w:r w:rsidRPr="00F50AFF">
        <w:rPr>
          <w:rFonts w:ascii="Times New Roman" w:hAnsi="Times New Roman"/>
          <w:b/>
          <w:bCs/>
          <w:sz w:val="24"/>
          <w:szCs w:val="24"/>
        </w:rPr>
        <w:t>Метапредметные результаты</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Способность принимать и сохранять цели и задачи учебной деятельности, находить</w:t>
      </w:r>
      <w:r w:rsidRPr="00F50AFF">
        <w:rPr>
          <w:rFonts w:ascii="Times New Roman" w:hAnsi="Times New Roman"/>
          <w:color w:val="FF0000"/>
          <w:sz w:val="24"/>
          <w:szCs w:val="24"/>
        </w:rPr>
        <w:t xml:space="preserve"> </w:t>
      </w:r>
      <w:r w:rsidRPr="00F50AFF">
        <w:rPr>
          <w:rFonts w:ascii="Times New Roman" w:hAnsi="Times New Roman"/>
          <w:sz w:val="24"/>
          <w:szCs w:val="24"/>
        </w:rPr>
        <w:t>средства и способы ее осуществления.</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Овладение</w:t>
      </w:r>
      <w:r w:rsidRPr="00F50AFF">
        <w:rPr>
          <w:rFonts w:ascii="Times New Roman" w:hAnsi="Times New Roman"/>
          <w:color w:val="FF0000"/>
          <w:sz w:val="24"/>
          <w:szCs w:val="24"/>
        </w:rPr>
        <w:t xml:space="preserve"> </w:t>
      </w:r>
      <w:r w:rsidRPr="00F50AFF">
        <w:rPr>
          <w:rFonts w:ascii="Times New Roman" w:hAnsi="Times New Roman"/>
          <w:sz w:val="24"/>
          <w:szCs w:val="24"/>
        </w:rPr>
        <w:t>способ</w:t>
      </w:r>
      <w:r w:rsidRPr="00F50AFF">
        <w:rPr>
          <w:rFonts w:ascii="Times New Roman" w:hAnsi="Times New Roman"/>
          <w:color w:val="000000"/>
          <w:sz w:val="24"/>
          <w:szCs w:val="24"/>
        </w:rPr>
        <w:t>ами</w:t>
      </w:r>
      <w:r w:rsidRPr="00F50AFF">
        <w:rPr>
          <w:rFonts w:ascii="Times New Roman" w:hAnsi="Times New Roman"/>
          <w:sz w:val="24"/>
          <w:szCs w:val="24"/>
        </w:rPr>
        <w:t xml:space="preserve"> выполнения заданий творческого и поискового характера.</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свое выступление и выступать с аудио-, видео- и графическим сопровождением.</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D2526" w:rsidRPr="00F50AFF" w:rsidRDefault="007D2526" w:rsidP="00F50AFF">
      <w:pPr>
        <w:autoSpaceDE w:val="0"/>
        <w:autoSpaceDN w:val="0"/>
        <w:adjustRightInd w:val="0"/>
        <w:spacing w:before="105" w:after="105" w:line="240" w:lineRule="auto"/>
        <w:jc w:val="center"/>
        <w:rPr>
          <w:rFonts w:ascii="Times New Roman" w:hAnsi="Times New Roman"/>
          <w:b/>
          <w:bCs/>
          <w:sz w:val="24"/>
          <w:szCs w:val="24"/>
        </w:rPr>
      </w:pPr>
      <w:r w:rsidRPr="00F50AFF">
        <w:rPr>
          <w:rFonts w:ascii="Times New Roman" w:hAnsi="Times New Roman"/>
          <w:b/>
          <w:bCs/>
          <w:sz w:val="24"/>
          <w:szCs w:val="24"/>
        </w:rPr>
        <w:t>Предметные результаты</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Использование приобретенных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 основами счета,</w:t>
      </w:r>
      <w:r w:rsidRPr="00F50AFF">
        <w:rPr>
          <w:rFonts w:ascii="Times New Roman" w:hAnsi="Times New Roman"/>
          <w:color w:val="FF0000"/>
          <w:sz w:val="24"/>
          <w:szCs w:val="24"/>
        </w:rPr>
        <w:t xml:space="preserve"> </w:t>
      </w:r>
      <w:r w:rsidRPr="00F50AFF">
        <w:rPr>
          <w:rFonts w:ascii="Times New Roman" w:hAnsi="Times New Roman"/>
          <w:sz w:val="24"/>
          <w:szCs w:val="24"/>
        </w:rPr>
        <w:t>измерения, прикидки результата</w:t>
      </w:r>
      <w:r w:rsidRPr="00F50AFF">
        <w:rPr>
          <w:rFonts w:ascii="Times New Roman" w:hAnsi="Times New Roman"/>
          <w:color w:val="FF0000"/>
          <w:sz w:val="24"/>
          <w:szCs w:val="24"/>
        </w:rPr>
        <w:t xml:space="preserve"> </w:t>
      </w:r>
      <w:r w:rsidRPr="00F50AFF">
        <w:rPr>
          <w:rFonts w:ascii="Times New Roman" w:hAnsi="Times New Roman"/>
          <w:sz w:val="24"/>
          <w:szCs w:val="24"/>
        </w:rPr>
        <w:t>и его оценки, наглядного представления данных в разной форме (таблицы, схемы, диаграммы),</w:t>
      </w:r>
      <w:r w:rsidRPr="00F50AFF">
        <w:rPr>
          <w:rFonts w:ascii="Times New Roman" w:hAnsi="Times New Roman"/>
          <w:color w:val="548DD4"/>
          <w:sz w:val="24"/>
          <w:szCs w:val="24"/>
        </w:rPr>
        <w:t xml:space="preserve"> </w:t>
      </w:r>
      <w:r w:rsidRPr="00F50AFF">
        <w:rPr>
          <w:rFonts w:ascii="Times New Roman" w:hAnsi="Times New Roman"/>
          <w:sz w:val="24"/>
          <w:szCs w:val="24"/>
        </w:rPr>
        <w:t>записи и выполнения алгоритмов.</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 Приобретение начального опыта применения математических знаний для решения учебно-познавательных и учебно-практических задач.</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D2526" w:rsidRPr="00F50AFF" w:rsidRDefault="007D2526" w:rsidP="00F50AFF">
      <w:pPr>
        <w:autoSpaceDE w:val="0"/>
        <w:autoSpaceDN w:val="0"/>
        <w:adjustRightInd w:val="0"/>
        <w:spacing w:line="240" w:lineRule="auto"/>
        <w:ind w:firstLine="360"/>
        <w:jc w:val="both"/>
        <w:rPr>
          <w:rFonts w:ascii="Times New Roman" w:hAnsi="Times New Roman"/>
          <w:sz w:val="24"/>
          <w:szCs w:val="24"/>
        </w:rPr>
      </w:pPr>
      <w:r w:rsidRPr="00F50AFF">
        <w:rPr>
          <w:rFonts w:ascii="Times New Roman" w:hAnsi="Times New Roman"/>
          <w:sz w:val="24"/>
          <w:szCs w:val="24"/>
        </w:rPr>
        <w:t>–</w:t>
      </w:r>
      <w:r w:rsidRPr="00F50AFF">
        <w:rPr>
          <w:rFonts w:ascii="Times New Roman" w:hAnsi="Times New Roman"/>
          <w:sz w:val="24"/>
          <w:szCs w:val="24"/>
          <w:lang w:val="en-US"/>
        </w:rPr>
        <w:t> </w:t>
      </w:r>
      <w:r w:rsidRPr="00F50AFF">
        <w:rPr>
          <w:rFonts w:ascii="Times New Roman" w:hAnsi="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7D2526" w:rsidRPr="00F50AFF" w:rsidRDefault="007D2526" w:rsidP="00F50AFF">
      <w:pPr>
        <w:pStyle w:val="4"/>
        <w:spacing w:after="0" w:line="240" w:lineRule="auto"/>
        <w:rPr>
          <w:rFonts w:ascii="Times New Roman" w:hAnsi="Times New Roman" w:cs="Times New Roman"/>
          <w:b/>
          <w:i/>
          <w:sz w:val="24"/>
          <w:szCs w:val="24"/>
        </w:rPr>
      </w:pPr>
      <w:r w:rsidRPr="00F50AFF">
        <w:rPr>
          <w:rFonts w:ascii="Times New Roman" w:hAnsi="Times New Roman" w:cs="Times New Roman"/>
          <w:b/>
          <w:i/>
          <w:sz w:val="24"/>
          <w:szCs w:val="24"/>
        </w:rPr>
        <w:t>Числа и величины</w:t>
      </w:r>
    </w:p>
    <w:p w:rsidR="007D2526" w:rsidRPr="00F50AFF" w:rsidRDefault="007D2526" w:rsidP="00F50AFF">
      <w:pPr>
        <w:pStyle w:val="a4"/>
        <w:spacing w:line="240" w:lineRule="auto"/>
        <w:ind w:firstLine="454"/>
        <w:jc w:val="left"/>
        <w:rPr>
          <w:rFonts w:ascii="Times New Roman" w:hAnsi="Times New Roman"/>
          <w:b/>
          <w:color w:val="auto"/>
          <w:sz w:val="24"/>
          <w:szCs w:val="24"/>
        </w:rPr>
      </w:pPr>
      <w:r w:rsidRPr="00F50AFF">
        <w:rPr>
          <w:rFonts w:ascii="Times New Roman" w:hAnsi="Times New Roman"/>
          <w:b/>
          <w:color w:val="auto"/>
          <w:sz w:val="24"/>
          <w:szCs w:val="24"/>
        </w:rPr>
        <w:t>Выпускник научится:</w:t>
      </w:r>
    </w:p>
    <w:p w:rsidR="007D2526" w:rsidRPr="00F50AFF" w:rsidRDefault="007D2526" w:rsidP="00F50AFF">
      <w:pPr>
        <w:pStyle w:val="212"/>
        <w:spacing w:line="240" w:lineRule="auto"/>
        <w:ind w:left="0" w:firstLine="680"/>
        <w:jc w:val="left"/>
        <w:outlineLvl w:val="1"/>
        <w:rPr>
          <w:sz w:val="24"/>
        </w:rPr>
      </w:pPr>
      <w:r w:rsidRPr="00F50AFF">
        <w:rPr>
          <w:sz w:val="24"/>
        </w:rPr>
        <w:t>читать, записывать, сравнивать, упорядочивать числа от нуля до миллиона;</w:t>
      </w:r>
    </w:p>
    <w:p w:rsidR="007D2526" w:rsidRPr="00F50AFF" w:rsidRDefault="007D2526" w:rsidP="00F50AFF">
      <w:pPr>
        <w:pStyle w:val="212"/>
        <w:spacing w:line="240" w:lineRule="auto"/>
        <w:ind w:left="0" w:firstLine="680"/>
        <w:jc w:val="left"/>
        <w:outlineLvl w:val="1"/>
        <w:rPr>
          <w:sz w:val="24"/>
        </w:rPr>
      </w:pPr>
      <w:r w:rsidRPr="00F50AF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D2526" w:rsidRPr="00F50AFF" w:rsidRDefault="007D2526" w:rsidP="00F50AFF">
      <w:pPr>
        <w:pStyle w:val="212"/>
        <w:spacing w:line="240" w:lineRule="auto"/>
        <w:ind w:left="0" w:firstLine="680"/>
        <w:jc w:val="left"/>
        <w:outlineLvl w:val="1"/>
        <w:rPr>
          <w:sz w:val="24"/>
        </w:rPr>
      </w:pPr>
      <w:r w:rsidRPr="00F50AFF">
        <w:rPr>
          <w:spacing w:val="2"/>
          <w:sz w:val="24"/>
        </w:rPr>
        <w:t xml:space="preserve">группировать числа по заданному или самостоятельно </w:t>
      </w:r>
      <w:r w:rsidRPr="00F50AFF">
        <w:rPr>
          <w:sz w:val="24"/>
        </w:rPr>
        <w:t>установленному признаку;</w:t>
      </w:r>
    </w:p>
    <w:p w:rsidR="007D2526" w:rsidRPr="00F50AFF" w:rsidRDefault="007D2526" w:rsidP="00F50AFF">
      <w:pPr>
        <w:pStyle w:val="212"/>
        <w:spacing w:line="240" w:lineRule="auto"/>
        <w:ind w:left="0" w:firstLine="680"/>
        <w:jc w:val="left"/>
        <w:outlineLvl w:val="1"/>
        <w:rPr>
          <w:sz w:val="24"/>
        </w:rPr>
      </w:pPr>
      <w:r w:rsidRPr="00F50AFF">
        <w:rPr>
          <w:sz w:val="24"/>
        </w:rPr>
        <w:t>классифицировать числа по одному или нескольким основаниям, объяснять свои действия;</w:t>
      </w:r>
    </w:p>
    <w:p w:rsidR="007D2526" w:rsidRPr="00F50AFF" w:rsidRDefault="007D2526" w:rsidP="00F50AFF">
      <w:pPr>
        <w:pStyle w:val="212"/>
        <w:spacing w:line="240" w:lineRule="auto"/>
        <w:ind w:left="0" w:firstLine="680"/>
        <w:jc w:val="left"/>
        <w:outlineLvl w:val="1"/>
        <w:rPr>
          <w:iCs/>
          <w:sz w:val="24"/>
        </w:rPr>
      </w:pPr>
      <w:r w:rsidRPr="00F50AF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D2526" w:rsidRPr="00F50AFF" w:rsidRDefault="007D2526" w:rsidP="00F50AFF">
      <w:pPr>
        <w:pStyle w:val="af4"/>
        <w:spacing w:line="240" w:lineRule="auto"/>
        <w:ind w:firstLine="454"/>
        <w:jc w:val="left"/>
        <w:rPr>
          <w:rFonts w:ascii="Times New Roman" w:hAnsi="Times New Roman"/>
          <w:b/>
          <w:i w:val="0"/>
          <w:color w:val="auto"/>
          <w:sz w:val="24"/>
          <w:szCs w:val="24"/>
        </w:rPr>
      </w:pPr>
      <w:r w:rsidRPr="00F50AFF">
        <w:rPr>
          <w:rFonts w:ascii="Times New Roman" w:hAnsi="Times New Roman"/>
          <w:b/>
          <w:i w:val="0"/>
          <w:color w:val="auto"/>
          <w:sz w:val="24"/>
          <w:szCs w:val="24"/>
        </w:rPr>
        <w:t>Выпускник получит возможность научиться:</w:t>
      </w:r>
    </w:p>
    <w:p w:rsidR="007D2526" w:rsidRPr="00F50AFF" w:rsidRDefault="007D2526" w:rsidP="00F50AFF">
      <w:pPr>
        <w:pStyle w:val="212"/>
        <w:spacing w:line="240" w:lineRule="auto"/>
        <w:ind w:left="0" w:firstLine="680"/>
        <w:jc w:val="left"/>
        <w:outlineLvl w:val="1"/>
        <w:rPr>
          <w:i/>
          <w:spacing w:val="-2"/>
          <w:sz w:val="24"/>
        </w:rPr>
      </w:pPr>
      <w:r w:rsidRPr="00F50AFF">
        <w:rPr>
          <w:i/>
          <w:spacing w:val="-2"/>
          <w:sz w:val="24"/>
        </w:rPr>
        <w:t>выбирать единицу для измерения данной величины (длины, массы, площади, времени), объяснять свои действия.</w:t>
      </w:r>
    </w:p>
    <w:p w:rsidR="007D2526" w:rsidRPr="00F50AFF" w:rsidRDefault="007D2526" w:rsidP="00F50AFF">
      <w:pPr>
        <w:pStyle w:val="4"/>
        <w:spacing w:after="0" w:line="240" w:lineRule="auto"/>
        <w:ind w:firstLine="454"/>
        <w:rPr>
          <w:rFonts w:ascii="Times New Roman" w:hAnsi="Times New Roman" w:cs="Times New Roman"/>
          <w:b/>
          <w:i/>
          <w:sz w:val="24"/>
          <w:szCs w:val="24"/>
        </w:rPr>
      </w:pPr>
      <w:r w:rsidRPr="00F50AFF">
        <w:rPr>
          <w:rFonts w:ascii="Times New Roman" w:hAnsi="Times New Roman" w:cs="Times New Roman"/>
          <w:b/>
          <w:i/>
          <w:sz w:val="24"/>
          <w:szCs w:val="24"/>
        </w:rPr>
        <w:t>Арифметические действия</w:t>
      </w:r>
    </w:p>
    <w:p w:rsidR="007D2526" w:rsidRPr="00F50AFF" w:rsidRDefault="007D2526" w:rsidP="00F50AFF">
      <w:pPr>
        <w:pStyle w:val="a4"/>
        <w:spacing w:line="240" w:lineRule="auto"/>
        <w:ind w:firstLine="454"/>
        <w:jc w:val="left"/>
        <w:rPr>
          <w:rFonts w:ascii="Times New Roman" w:hAnsi="Times New Roman"/>
          <w:b/>
          <w:iCs/>
          <w:color w:val="auto"/>
          <w:sz w:val="24"/>
          <w:szCs w:val="24"/>
        </w:rPr>
      </w:pPr>
      <w:r w:rsidRPr="00F50AFF">
        <w:rPr>
          <w:rFonts w:ascii="Times New Roman" w:hAnsi="Times New Roman"/>
          <w:b/>
          <w:color w:val="auto"/>
          <w:sz w:val="24"/>
          <w:szCs w:val="24"/>
        </w:rPr>
        <w:t>Выпускник научится:</w:t>
      </w:r>
    </w:p>
    <w:p w:rsidR="007D2526" w:rsidRPr="00F50AFF" w:rsidRDefault="007D2526" w:rsidP="00F50AFF">
      <w:pPr>
        <w:pStyle w:val="212"/>
        <w:spacing w:line="240" w:lineRule="auto"/>
        <w:ind w:left="0" w:firstLine="680"/>
        <w:jc w:val="left"/>
        <w:outlineLvl w:val="1"/>
        <w:rPr>
          <w:sz w:val="24"/>
        </w:rPr>
      </w:pPr>
      <w:r w:rsidRPr="00F50AF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50AFF">
        <w:rPr>
          <w:rFonts w:ascii="Arial Unicode MS" w:eastAsia="Arial Unicode MS" w:hAnsi="Arial Unicode MS" w:cs="Arial Unicode MS" w:hint="eastAsia"/>
          <w:sz w:val="24"/>
        </w:rPr>
        <w:t> </w:t>
      </w:r>
      <w:r w:rsidRPr="00F50AFF">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7D2526" w:rsidRPr="00F50AFF" w:rsidRDefault="007D2526" w:rsidP="00F50AFF">
      <w:pPr>
        <w:pStyle w:val="212"/>
        <w:spacing w:line="240" w:lineRule="auto"/>
        <w:ind w:left="0" w:firstLine="680"/>
        <w:jc w:val="left"/>
        <w:outlineLvl w:val="1"/>
        <w:rPr>
          <w:sz w:val="24"/>
        </w:rPr>
      </w:pPr>
      <w:r w:rsidRPr="00F50AFF">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D2526" w:rsidRPr="00F50AFF" w:rsidRDefault="007D2526" w:rsidP="00F50AFF">
      <w:pPr>
        <w:pStyle w:val="212"/>
        <w:spacing w:line="240" w:lineRule="auto"/>
        <w:ind w:left="0" w:firstLine="680"/>
        <w:jc w:val="left"/>
        <w:outlineLvl w:val="1"/>
        <w:rPr>
          <w:sz w:val="24"/>
        </w:rPr>
      </w:pPr>
      <w:r w:rsidRPr="00F50AFF">
        <w:rPr>
          <w:sz w:val="24"/>
        </w:rPr>
        <w:t>выделять неизвестный компонент арифметического действия и находить его значение;</w:t>
      </w:r>
    </w:p>
    <w:p w:rsidR="007D2526" w:rsidRPr="00F50AFF" w:rsidRDefault="007D2526" w:rsidP="00F50AFF">
      <w:pPr>
        <w:pStyle w:val="212"/>
        <w:spacing w:line="240" w:lineRule="auto"/>
        <w:ind w:left="0" w:firstLine="680"/>
        <w:jc w:val="left"/>
        <w:outlineLvl w:val="1"/>
        <w:rPr>
          <w:sz w:val="24"/>
        </w:rPr>
      </w:pPr>
      <w:r w:rsidRPr="00F50AFF">
        <w:rPr>
          <w:sz w:val="24"/>
        </w:rPr>
        <w:t>вычислять значение числового выражения (содержащего 2—3</w:t>
      </w:r>
      <w:r w:rsidRPr="00F50AFF">
        <w:rPr>
          <w:sz w:val="24"/>
        </w:rPr>
        <w:t> </w:t>
      </w:r>
      <w:r w:rsidRPr="00F50AFF">
        <w:rPr>
          <w:sz w:val="24"/>
        </w:rPr>
        <w:t>арифметических действия, со скобками и без скобок).</w:t>
      </w:r>
    </w:p>
    <w:p w:rsidR="007D2526" w:rsidRPr="00F50AFF" w:rsidRDefault="007D2526" w:rsidP="00F50AFF">
      <w:pPr>
        <w:pStyle w:val="af4"/>
        <w:spacing w:line="240" w:lineRule="auto"/>
        <w:ind w:firstLine="454"/>
        <w:jc w:val="left"/>
        <w:rPr>
          <w:rFonts w:ascii="Times New Roman" w:hAnsi="Times New Roman"/>
          <w:b/>
          <w:i w:val="0"/>
          <w:color w:val="auto"/>
          <w:sz w:val="24"/>
          <w:szCs w:val="24"/>
        </w:rPr>
      </w:pPr>
      <w:r w:rsidRPr="00F50AFF">
        <w:rPr>
          <w:rFonts w:ascii="Times New Roman" w:hAnsi="Times New Roman"/>
          <w:b/>
          <w:i w:val="0"/>
          <w:color w:val="auto"/>
          <w:sz w:val="24"/>
          <w:szCs w:val="24"/>
        </w:rPr>
        <w:t>Выпускник получит возможность научиться:</w:t>
      </w:r>
    </w:p>
    <w:p w:rsidR="007D2526" w:rsidRPr="00F50AFF" w:rsidRDefault="007D2526" w:rsidP="00F50AFF">
      <w:pPr>
        <w:pStyle w:val="212"/>
        <w:spacing w:line="240" w:lineRule="auto"/>
        <w:ind w:left="0" w:firstLine="680"/>
        <w:jc w:val="left"/>
        <w:outlineLvl w:val="1"/>
        <w:rPr>
          <w:i/>
          <w:sz w:val="24"/>
        </w:rPr>
      </w:pPr>
      <w:r w:rsidRPr="00F50AFF">
        <w:rPr>
          <w:i/>
          <w:sz w:val="24"/>
        </w:rPr>
        <w:t>выполнять действия с величинами;</w:t>
      </w:r>
    </w:p>
    <w:p w:rsidR="007D2526" w:rsidRPr="00F50AFF" w:rsidRDefault="007D2526" w:rsidP="00F50AFF">
      <w:pPr>
        <w:pStyle w:val="212"/>
        <w:spacing w:line="240" w:lineRule="auto"/>
        <w:ind w:left="0" w:firstLine="680"/>
        <w:jc w:val="left"/>
        <w:outlineLvl w:val="1"/>
        <w:rPr>
          <w:i/>
          <w:sz w:val="24"/>
        </w:rPr>
      </w:pPr>
      <w:r w:rsidRPr="00F50AFF">
        <w:rPr>
          <w:i/>
          <w:sz w:val="24"/>
        </w:rPr>
        <w:t>использовать свойства арифметических действий для удобства вычислений;</w:t>
      </w:r>
    </w:p>
    <w:p w:rsidR="007D2526" w:rsidRPr="00F50AFF" w:rsidRDefault="007D2526" w:rsidP="00F50AFF">
      <w:pPr>
        <w:pStyle w:val="212"/>
        <w:spacing w:line="240" w:lineRule="auto"/>
        <w:ind w:left="0" w:firstLine="680"/>
        <w:jc w:val="left"/>
        <w:outlineLvl w:val="1"/>
        <w:rPr>
          <w:i/>
          <w:sz w:val="24"/>
        </w:rPr>
      </w:pPr>
      <w:r w:rsidRPr="00F50AFF">
        <w:rPr>
          <w:i/>
          <w:sz w:val="24"/>
        </w:rPr>
        <w:t>проводить проверку правильности вычислений (с помощью обратного действия, прикидки и оценки результата действия и</w:t>
      </w:r>
      <w:r w:rsidRPr="00F50AFF">
        <w:rPr>
          <w:i/>
          <w:sz w:val="24"/>
        </w:rPr>
        <w:t> </w:t>
      </w:r>
      <w:r w:rsidRPr="00F50AFF">
        <w:rPr>
          <w:i/>
          <w:sz w:val="24"/>
        </w:rPr>
        <w:t>др.).</w:t>
      </w:r>
    </w:p>
    <w:p w:rsidR="007D2526" w:rsidRPr="00F50AFF" w:rsidRDefault="007D2526" w:rsidP="00F50AFF">
      <w:pPr>
        <w:pStyle w:val="4"/>
        <w:spacing w:after="0" w:line="240" w:lineRule="auto"/>
        <w:ind w:firstLine="454"/>
        <w:rPr>
          <w:rFonts w:ascii="Times New Roman" w:hAnsi="Times New Roman" w:cs="Times New Roman"/>
          <w:b/>
          <w:i/>
          <w:sz w:val="24"/>
          <w:szCs w:val="24"/>
        </w:rPr>
      </w:pPr>
      <w:r w:rsidRPr="00F50AFF">
        <w:rPr>
          <w:rFonts w:ascii="Times New Roman" w:hAnsi="Times New Roman" w:cs="Times New Roman"/>
          <w:b/>
          <w:i/>
          <w:sz w:val="24"/>
          <w:szCs w:val="24"/>
        </w:rPr>
        <w:t>Работа с текстовыми задачами</w:t>
      </w:r>
    </w:p>
    <w:p w:rsidR="007D2526" w:rsidRPr="00F50AFF" w:rsidRDefault="007D2526" w:rsidP="00F50AFF">
      <w:pPr>
        <w:pStyle w:val="a4"/>
        <w:spacing w:line="240" w:lineRule="auto"/>
        <w:ind w:firstLine="454"/>
        <w:jc w:val="left"/>
        <w:rPr>
          <w:rFonts w:ascii="Times New Roman" w:hAnsi="Times New Roman"/>
          <w:b/>
          <w:iCs/>
          <w:color w:val="auto"/>
          <w:sz w:val="24"/>
          <w:szCs w:val="24"/>
        </w:rPr>
      </w:pPr>
      <w:r w:rsidRPr="00F50AFF">
        <w:rPr>
          <w:rFonts w:ascii="Times New Roman" w:hAnsi="Times New Roman"/>
          <w:b/>
          <w:color w:val="auto"/>
          <w:sz w:val="24"/>
          <w:szCs w:val="24"/>
        </w:rPr>
        <w:t>Выпускник научится:</w:t>
      </w:r>
    </w:p>
    <w:p w:rsidR="007D2526" w:rsidRPr="00F50AFF" w:rsidRDefault="007D2526" w:rsidP="00F50AFF">
      <w:pPr>
        <w:pStyle w:val="212"/>
        <w:spacing w:line="240" w:lineRule="auto"/>
        <w:ind w:left="0" w:firstLine="680"/>
        <w:jc w:val="left"/>
        <w:outlineLvl w:val="1"/>
        <w:rPr>
          <w:sz w:val="24"/>
        </w:rPr>
      </w:pPr>
      <w:r w:rsidRPr="00F50AF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D2526" w:rsidRPr="00F50AFF" w:rsidRDefault="007D2526" w:rsidP="00F50AFF">
      <w:pPr>
        <w:pStyle w:val="212"/>
        <w:spacing w:line="240" w:lineRule="auto"/>
        <w:ind w:left="0" w:firstLine="680"/>
        <w:jc w:val="left"/>
        <w:outlineLvl w:val="1"/>
        <w:rPr>
          <w:sz w:val="24"/>
        </w:rPr>
      </w:pPr>
      <w:r w:rsidRPr="00F50AFF">
        <w:rPr>
          <w:spacing w:val="-2"/>
          <w:sz w:val="24"/>
        </w:rPr>
        <w:t>решать арифметическим способом (в 1—2</w:t>
      </w:r>
      <w:r w:rsidRPr="00F50AFF">
        <w:rPr>
          <w:iCs/>
          <w:spacing w:val="-2"/>
          <w:sz w:val="24"/>
        </w:rPr>
        <w:t> </w:t>
      </w:r>
      <w:r w:rsidRPr="00F50AFF">
        <w:rPr>
          <w:spacing w:val="-2"/>
          <w:sz w:val="24"/>
        </w:rPr>
        <w:t xml:space="preserve">действия) </w:t>
      </w:r>
      <w:r w:rsidRPr="00F50AFF">
        <w:rPr>
          <w:sz w:val="24"/>
        </w:rPr>
        <w:t>учебные задачи и задачи, связанные с повседневной жизнью;</w:t>
      </w:r>
    </w:p>
    <w:p w:rsidR="007D2526" w:rsidRPr="00F50AFF" w:rsidRDefault="007D2526" w:rsidP="00F50AFF">
      <w:pPr>
        <w:pStyle w:val="212"/>
        <w:spacing w:line="240" w:lineRule="auto"/>
        <w:ind w:left="0" w:firstLine="680"/>
        <w:jc w:val="left"/>
        <w:outlineLvl w:val="1"/>
        <w:rPr>
          <w:sz w:val="24"/>
        </w:rPr>
      </w:pPr>
      <w:r w:rsidRPr="00F50AFF">
        <w:rPr>
          <w:sz w:val="24"/>
        </w:rPr>
        <w:t>решать задачи на нахождение доли величины и вели</w:t>
      </w:r>
      <w:r w:rsidRPr="00F50AFF">
        <w:rPr>
          <w:spacing w:val="2"/>
          <w:sz w:val="24"/>
        </w:rPr>
        <w:t xml:space="preserve">чины по значению её доли (половина, треть, четверть, </w:t>
      </w:r>
      <w:r w:rsidRPr="00F50AFF">
        <w:rPr>
          <w:sz w:val="24"/>
        </w:rPr>
        <w:t>пятая, десятая часть);</w:t>
      </w:r>
    </w:p>
    <w:p w:rsidR="007D2526" w:rsidRPr="00D01815" w:rsidRDefault="007D2526" w:rsidP="00F50AFF">
      <w:pPr>
        <w:pStyle w:val="212"/>
        <w:spacing w:line="240" w:lineRule="auto"/>
        <w:ind w:left="0" w:firstLine="680"/>
        <w:jc w:val="left"/>
        <w:outlineLvl w:val="1"/>
        <w:rPr>
          <w:sz w:val="24"/>
        </w:rPr>
      </w:pPr>
      <w:r w:rsidRPr="00D01815">
        <w:rPr>
          <w:sz w:val="24"/>
        </w:rPr>
        <w:t>оценивать правильность хода решения и реальность ответа на вопрос задачи.</w:t>
      </w:r>
    </w:p>
    <w:p w:rsidR="007D2526" w:rsidRPr="00D01815" w:rsidRDefault="007D2526" w:rsidP="00F50AFF">
      <w:pPr>
        <w:pStyle w:val="af4"/>
        <w:spacing w:line="240" w:lineRule="auto"/>
        <w:ind w:firstLine="454"/>
        <w:jc w:val="left"/>
        <w:rPr>
          <w:rFonts w:ascii="Times New Roman" w:hAnsi="Times New Roman"/>
          <w:b/>
          <w:i w:val="0"/>
          <w:color w:val="auto"/>
          <w:sz w:val="24"/>
          <w:szCs w:val="24"/>
        </w:rPr>
      </w:pPr>
      <w:r w:rsidRPr="00D01815">
        <w:rPr>
          <w:rFonts w:ascii="Times New Roman" w:hAnsi="Times New Roman"/>
          <w:b/>
          <w:i w:val="0"/>
          <w:color w:val="auto"/>
          <w:sz w:val="24"/>
          <w:szCs w:val="24"/>
        </w:rPr>
        <w:t>Выпускник получит возможность научиться:</w:t>
      </w:r>
    </w:p>
    <w:p w:rsidR="007D2526" w:rsidRPr="00D01815" w:rsidRDefault="007D2526" w:rsidP="00F50AFF">
      <w:pPr>
        <w:pStyle w:val="212"/>
        <w:spacing w:line="240" w:lineRule="auto"/>
        <w:ind w:left="0" w:firstLine="680"/>
        <w:jc w:val="left"/>
        <w:outlineLvl w:val="1"/>
        <w:rPr>
          <w:i/>
          <w:sz w:val="24"/>
        </w:rPr>
      </w:pPr>
      <w:r w:rsidRPr="00D01815">
        <w:rPr>
          <w:i/>
          <w:sz w:val="24"/>
        </w:rPr>
        <w:t>решать задачи в 3—4 действия;</w:t>
      </w:r>
    </w:p>
    <w:p w:rsidR="007D2526" w:rsidRPr="00D01815" w:rsidRDefault="007D2526" w:rsidP="00F50AFF">
      <w:pPr>
        <w:pStyle w:val="212"/>
        <w:spacing w:line="240" w:lineRule="auto"/>
        <w:ind w:left="0" w:firstLine="680"/>
        <w:jc w:val="left"/>
        <w:outlineLvl w:val="1"/>
        <w:rPr>
          <w:i/>
          <w:sz w:val="24"/>
        </w:rPr>
      </w:pPr>
      <w:r w:rsidRPr="00D01815">
        <w:rPr>
          <w:i/>
          <w:sz w:val="24"/>
        </w:rPr>
        <w:t>находить разные способы решения задачи.</w:t>
      </w:r>
    </w:p>
    <w:p w:rsidR="007D2526" w:rsidRPr="00D01815" w:rsidRDefault="007D2526" w:rsidP="00F50AFF">
      <w:pPr>
        <w:pStyle w:val="4"/>
        <w:spacing w:after="0" w:line="240" w:lineRule="auto"/>
        <w:ind w:firstLine="454"/>
        <w:rPr>
          <w:rFonts w:ascii="Times New Roman" w:hAnsi="Times New Roman" w:cs="Times New Roman"/>
          <w:b/>
          <w:i/>
          <w:sz w:val="24"/>
          <w:szCs w:val="24"/>
        </w:rPr>
      </w:pPr>
      <w:r w:rsidRPr="00D01815">
        <w:rPr>
          <w:rFonts w:ascii="Times New Roman" w:hAnsi="Times New Roman" w:cs="Times New Roman"/>
          <w:b/>
          <w:i/>
          <w:sz w:val="24"/>
          <w:szCs w:val="24"/>
        </w:rPr>
        <w:t>Пространственные отношения</w:t>
      </w:r>
    </w:p>
    <w:p w:rsidR="007D2526" w:rsidRPr="00D01815" w:rsidRDefault="007D2526" w:rsidP="00F50AFF">
      <w:pPr>
        <w:pStyle w:val="4"/>
        <w:spacing w:after="0" w:line="240" w:lineRule="auto"/>
        <w:ind w:firstLine="454"/>
        <w:rPr>
          <w:rFonts w:ascii="Times New Roman" w:hAnsi="Times New Roman" w:cs="Times New Roman"/>
          <w:b/>
          <w:i/>
          <w:sz w:val="24"/>
          <w:szCs w:val="24"/>
        </w:rPr>
      </w:pPr>
      <w:r w:rsidRPr="00D01815">
        <w:rPr>
          <w:rFonts w:ascii="Times New Roman" w:hAnsi="Times New Roman" w:cs="Times New Roman"/>
          <w:b/>
          <w:i/>
          <w:sz w:val="24"/>
          <w:szCs w:val="24"/>
        </w:rPr>
        <w:t>Геометрические фигуры</w:t>
      </w:r>
    </w:p>
    <w:p w:rsidR="007D2526" w:rsidRPr="00F50AFF" w:rsidRDefault="007D2526" w:rsidP="00F50AFF">
      <w:pPr>
        <w:pStyle w:val="a4"/>
        <w:spacing w:line="240" w:lineRule="auto"/>
        <w:ind w:firstLine="454"/>
        <w:jc w:val="left"/>
        <w:rPr>
          <w:rFonts w:ascii="Times New Roman" w:hAnsi="Times New Roman"/>
          <w:b/>
          <w:iCs/>
          <w:color w:val="auto"/>
          <w:sz w:val="24"/>
          <w:szCs w:val="24"/>
        </w:rPr>
      </w:pPr>
      <w:r w:rsidRPr="00F50AFF">
        <w:rPr>
          <w:rFonts w:ascii="Times New Roman" w:hAnsi="Times New Roman"/>
          <w:b/>
          <w:color w:val="auto"/>
          <w:sz w:val="24"/>
          <w:szCs w:val="24"/>
        </w:rPr>
        <w:t>Выпускник научится:</w:t>
      </w:r>
    </w:p>
    <w:p w:rsidR="007D2526" w:rsidRPr="00F50AFF" w:rsidRDefault="007D2526" w:rsidP="00F50AFF">
      <w:pPr>
        <w:pStyle w:val="212"/>
        <w:spacing w:line="240" w:lineRule="auto"/>
        <w:ind w:left="0" w:firstLine="680"/>
        <w:jc w:val="left"/>
        <w:outlineLvl w:val="1"/>
        <w:rPr>
          <w:sz w:val="24"/>
        </w:rPr>
      </w:pPr>
      <w:r w:rsidRPr="00F50AFF">
        <w:rPr>
          <w:sz w:val="24"/>
        </w:rPr>
        <w:t>описывать взаимное расположение предметов в пространстве и на плоскости;</w:t>
      </w:r>
    </w:p>
    <w:p w:rsidR="007D2526" w:rsidRPr="00F50AFF" w:rsidRDefault="007D2526" w:rsidP="00F50AFF">
      <w:pPr>
        <w:pStyle w:val="212"/>
        <w:spacing w:line="240" w:lineRule="auto"/>
        <w:ind w:left="0" w:firstLine="680"/>
        <w:jc w:val="left"/>
        <w:outlineLvl w:val="1"/>
        <w:rPr>
          <w:sz w:val="24"/>
        </w:rPr>
      </w:pPr>
      <w:r w:rsidRPr="00F50AF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D2526" w:rsidRPr="00F50AFF" w:rsidRDefault="007D2526" w:rsidP="00F50AFF">
      <w:pPr>
        <w:pStyle w:val="212"/>
        <w:spacing w:line="240" w:lineRule="auto"/>
        <w:ind w:left="0" w:firstLine="680"/>
        <w:jc w:val="left"/>
        <w:outlineLvl w:val="1"/>
        <w:rPr>
          <w:sz w:val="24"/>
        </w:rPr>
      </w:pPr>
      <w:r w:rsidRPr="00F50AFF">
        <w:rPr>
          <w:sz w:val="24"/>
        </w:rPr>
        <w:t>выполнять построение геометрических фигур с заданными измерениями (отрезок, квадрат, прямоугольник) с помощью линейки, угольника;</w:t>
      </w:r>
    </w:p>
    <w:p w:rsidR="007D2526" w:rsidRPr="00F50AFF" w:rsidRDefault="007D2526" w:rsidP="00F50AFF">
      <w:pPr>
        <w:pStyle w:val="212"/>
        <w:spacing w:line="240" w:lineRule="auto"/>
        <w:ind w:left="0" w:firstLine="680"/>
        <w:jc w:val="left"/>
        <w:outlineLvl w:val="1"/>
        <w:rPr>
          <w:sz w:val="24"/>
        </w:rPr>
      </w:pPr>
      <w:r w:rsidRPr="00F50AFF">
        <w:rPr>
          <w:sz w:val="24"/>
        </w:rPr>
        <w:t>использовать свойства прямоугольника и квадрата для решения задач;</w:t>
      </w:r>
    </w:p>
    <w:p w:rsidR="007D2526" w:rsidRPr="00F50AFF" w:rsidRDefault="007D2526" w:rsidP="00F50AFF">
      <w:pPr>
        <w:pStyle w:val="212"/>
        <w:spacing w:line="240" w:lineRule="auto"/>
        <w:ind w:left="0" w:firstLine="680"/>
        <w:jc w:val="left"/>
        <w:outlineLvl w:val="1"/>
        <w:rPr>
          <w:sz w:val="24"/>
        </w:rPr>
      </w:pPr>
      <w:r w:rsidRPr="00F50AFF">
        <w:rPr>
          <w:sz w:val="24"/>
        </w:rPr>
        <w:t>распознавать и называть геометрические тела (куб, шар);</w:t>
      </w:r>
    </w:p>
    <w:p w:rsidR="007D2526" w:rsidRPr="00F50AFF" w:rsidRDefault="007D2526" w:rsidP="00F50AFF">
      <w:pPr>
        <w:pStyle w:val="212"/>
        <w:spacing w:line="240" w:lineRule="auto"/>
        <w:ind w:left="0" w:firstLine="680"/>
        <w:jc w:val="left"/>
        <w:outlineLvl w:val="1"/>
        <w:rPr>
          <w:sz w:val="24"/>
        </w:rPr>
      </w:pPr>
      <w:r w:rsidRPr="00F50AFF">
        <w:rPr>
          <w:sz w:val="24"/>
        </w:rPr>
        <w:t>соотносить реальные объекты с моделями геометрических фигур.</w:t>
      </w:r>
    </w:p>
    <w:p w:rsidR="007D2526" w:rsidRPr="00F50AFF" w:rsidRDefault="007D2526" w:rsidP="00F50AFF">
      <w:pPr>
        <w:pStyle w:val="af4"/>
        <w:spacing w:line="240" w:lineRule="auto"/>
        <w:ind w:firstLine="454"/>
        <w:jc w:val="left"/>
        <w:rPr>
          <w:rFonts w:ascii="Times New Roman" w:hAnsi="Times New Roman"/>
          <w:i w:val="0"/>
          <w:color w:val="auto"/>
          <w:sz w:val="24"/>
          <w:szCs w:val="24"/>
        </w:rPr>
      </w:pPr>
      <w:r w:rsidRPr="00F50AFF">
        <w:rPr>
          <w:rFonts w:ascii="Times New Roman" w:hAnsi="Times New Roman"/>
          <w:b/>
          <w:i w:val="0"/>
          <w:color w:val="auto"/>
          <w:sz w:val="24"/>
          <w:szCs w:val="24"/>
        </w:rPr>
        <w:t xml:space="preserve">Выпускник получит возможность научиться </w:t>
      </w:r>
      <w:r w:rsidRPr="00F50AF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F50AFF">
        <w:rPr>
          <w:rFonts w:ascii="Times New Roman" w:hAnsi="Times New Roman"/>
          <w:i w:val="0"/>
          <w:color w:val="auto"/>
          <w:sz w:val="24"/>
          <w:szCs w:val="24"/>
        </w:rPr>
        <w:t>.</w:t>
      </w:r>
    </w:p>
    <w:p w:rsidR="007D2526" w:rsidRPr="00F50AFF" w:rsidRDefault="007D2526" w:rsidP="00F50AFF">
      <w:pPr>
        <w:pStyle w:val="4"/>
        <w:spacing w:after="0" w:line="240" w:lineRule="auto"/>
        <w:ind w:firstLine="454"/>
        <w:rPr>
          <w:rFonts w:ascii="Times New Roman" w:hAnsi="Times New Roman" w:cs="Times New Roman"/>
          <w:b/>
          <w:i/>
          <w:sz w:val="24"/>
          <w:szCs w:val="24"/>
        </w:rPr>
      </w:pPr>
      <w:r w:rsidRPr="00F50AFF">
        <w:rPr>
          <w:rFonts w:ascii="Times New Roman" w:hAnsi="Times New Roman" w:cs="Times New Roman"/>
          <w:b/>
          <w:i/>
          <w:sz w:val="24"/>
          <w:szCs w:val="24"/>
        </w:rPr>
        <w:t>Геометрические величины</w:t>
      </w:r>
    </w:p>
    <w:p w:rsidR="007D2526" w:rsidRPr="00F50AFF" w:rsidRDefault="007D2526" w:rsidP="00F50AFF">
      <w:pPr>
        <w:pStyle w:val="a4"/>
        <w:spacing w:line="240" w:lineRule="auto"/>
        <w:ind w:firstLine="454"/>
        <w:jc w:val="left"/>
        <w:rPr>
          <w:rFonts w:ascii="Times New Roman" w:hAnsi="Times New Roman"/>
          <w:b/>
          <w:iCs/>
          <w:color w:val="auto"/>
          <w:sz w:val="24"/>
          <w:szCs w:val="24"/>
        </w:rPr>
      </w:pPr>
      <w:r w:rsidRPr="00F50AFF">
        <w:rPr>
          <w:rFonts w:ascii="Times New Roman" w:hAnsi="Times New Roman"/>
          <w:b/>
          <w:color w:val="auto"/>
          <w:sz w:val="24"/>
          <w:szCs w:val="24"/>
        </w:rPr>
        <w:t>Выпускник научится:</w:t>
      </w:r>
    </w:p>
    <w:p w:rsidR="007D2526" w:rsidRPr="00F50AFF" w:rsidRDefault="007D2526" w:rsidP="00F50AFF">
      <w:pPr>
        <w:pStyle w:val="212"/>
        <w:spacing w:line="240" w:lineRule="auto"/>
        <w:ind w:left="0" w:firstLine="680"/>
        <w:jc w:val="left"/>
        <w:outlineLvl w:val="1"/>
        <w:rPr>
          <w:sz w:val="24"/>
        </w:rPr>
      </w:pPr>
      <w:r w:rsidRPr="00F50AFF">
        <w:rPr>
          <w:sz w:val="24"/>
        </w:rPr>
        <w:t>измерять длину отрезка;</w:t>
      </w:r>
    </w:p>
    <w:p w:rsidR="007D2526" w:rsidRPr="00F50AFF" w:rsidRDefault="007D2526" w:rsidP="00F50AFF">
      <w:pPr>
        <w:pStyle w:val="212"/>
        <w:spacing w:line="240" w:lineRule="auto"/>
        <w:ind w:left="0" w:firstLine="680"/>
        <w:jc w:val="left"/>
        <w:outlineLvl w:val="1"/>
        <w:rPr>
          <w:sz w:val="24"/>
        </w:rPr>
      </w:pPr>
      <w:r w:rsidRPr="00F50AFF">
        <w:rPr>
          <w:spacing w:val="-4"/>
          <w:sz w:val="24"/>
        </w:rPr>
        <w:t>вычислять периметр треугольника, прямоугольника и квад</w:t>
      </w:r>
      <w:r w:rsidRPr="00F50AFF">
        <w:rPr>
          <w:sz w:val="24"/>
        </w:rPr>
        <w:t>рата, площадь прямоугольника и квадрата;</w:t>
      </w:r>
    </w:p>
    <w:p w:rsidR="007D2526" w:rsidRPr="00F50AFF" w:rsidRDefault="007D2526" w:rsidP="00F50AFF">
      <w:pPr>
        <w:pStyle w:val="212"/>
        <w:spacing w:line="240" w:lineRule="auto"/>
        <w:ind w:left="0" w:firstLine="680"/>
        <w:jc w:val="left"/>
        <w:outlineLvl w:val="1"/>
        <w:rPr>
          <w:sz w:val="24"/>
        </w:rPr>
      </w:pPr>
      <w:r w:rsidRPr="00F50AFF">
        <w:rPr>
          <w:sz w:val="24"/>
        </w:rPr>
        <w:t>оценивать размеры геометрических объектов, расстояния приближённо (на глаз).</w:t>
      </w:r>
    </w:p>
    <w:p w:rsidR="007D2526" w:rsidRPr="00F50AFF" w:rsidRDefault="007D2526" w:rsidP="00F50AFF">
      <w:pPr>
        <w:pStyle w:val="af4"/>
        <w:spacing w:line="240" w:lineRule="auto"/>
        <w:ind w:firstLine="454"/>
        <w:jc w:val="left"/>
        <w:rPr>
          <w:rFonts w:ascii="Times New Roman" w:hAnsi="Times New Roman"/>
          <w:i w:val="0"/>
          <w:color w:val="auto"/>
          <w:sz w:val="24"/>
          <w:szCs w:val="24"/>
        </w:rPr>
      </w:pPr>
      <w:r w:rsidRPr="00F50AFF">
        <w:rPr>
          <w:rFonts w:ascii="Times New Roman" w:hAnsi="Times New Roman"/>
          <w:b/>
          <w:i w:val="0"/>
          <w:color w:val="auto"/>
          <w:sz w:val="24"/>
          <w:szCs w:val="24"/>
        </w:rPr>
        <w:t xml:space="preserve">Выпускник получит возможность научиться </w:t>
      </w:r>
      <w:r w:rsidRPr="00F50AFF">
        <w:rPr>
          <w:rFonts w:ascii="Times New Roman" w:hAnsi="Times New Roman"/>
          <w:color w:val="auto"/>
          <w:sz w:val="24"/>
          <w:szCs w:val="24"/>
        </w:rPr>
        <w:t>вычислять периметр многоугольника, площадь фигуры, составленной из прямоугольников</w:t>
      </w:r>
      <w:r w:rsidRPr="00F50AFF">
        <w:rPr>
          <w:rFonts w:ascii="Times New Roman" w:hAnsi="Times New Roman"/>
          <w:i w:val="0"/>
          <w:color w:val="auto"/>
          <w:sz w:val="24"/>
          <w:szCs w:val="24"/>
        </w:rPr>
        <w:t>.</w:t>
      </w:r>
    </w:p>
    <w:p w:rsidR="007D2526" w:rsidRPr="00F50AFF" w:rsidRDefault="007D2526" w:rsidP="00F50AFF">
      <w:pPr>
        <w:pStyle w:val="4"/>
        <w:spacing w:after="0" w:line="240" w:lineRule="auto"/>
        <w:ind w:firstLine="454"/>
        <w:rPr>
          <w:rFonts w:ascii="Times New Roman" w:hAnsi="Times New Roman" w:cs="Times New Roman"/>
          <w:b/>
          <w:i/>
          <w:sz w:val="24"/>
          <w:szCs w:val="24"/>
        </w:rPr>
      </w:pPr>
      <w:r w:rsidRPr="00F50AFF">
        <w:rPr>
          <w:rFonts w:ascii="Times New Roman" w:hAnsi="Times New Roman" w:cs="Times New Roman"/>
          <w:b/>
          <w:i/>
          <w:sz w:val="24"/>
          <w:szCs w:val="24"/>
        </w:rPr>
        <w:t>Работа с информацией</w:t>
      </w:r>
    </w:p>
    <w:p w:rsidR="007D2526" w:rsidRPr="00F50AFF" w:rsidRDefault="007D2526" w:rsidP="00F50AFF">
      <w:pPr>
        <w:pStyle w:val="a4"/>
        <w:spacing w:line="240" w:lineRule="auto"/>
        <w:ind w:firstLine="454"/>
        <w:jc w:val="left"/>
        <w:rPr>
          <w:rFonts w:ascii="Times New Roman" w:hAnsi="Times New Roman"/>
          <w:b/>
          <w:iCs/>
          <w:color w:val="auto"/>
          <w:sz w:val="24"/>
          <w:szCs w:val="24"/>
        </w:rPr>
      </w:pPr>
      <w:r w:rsidRPr="00F50AFF">
        <w:rPr>
          <w:rFonts w:ascii="Times New Roman" w:hAnsi="Times New Roman"/>
          <w:b/>
          <w:color w:val="auto"/>
          <w:sz w:val="24"/>
          <w:szCs w:val="24"/>
        </w:rPr>
        <w:t>Выпускник научится:</w:t>
      </w:r>
    </w:p>
    <w:p w:rsidR="007D2526" w:rsidRPr="00F50AFF" w:rsidRDefault="007D2526" w:rsidP="00F50AFF">
      <w:pPr>
        <w:pStyle w:val="212"/>
        <w:spacing w:line="240" w:lineRule="auto"/>
        <w:ind w:left="0" w:firstLine="680"/>
        <w:jc w:val="left"/>
        <w:outlineLvl w:val="1"/>
        <w:rPr>
          <w:sz w:val="24"/>
        </w:rPr>
      </w:pPr>
      <w:r w:rsidRPr="00F50AFF">
        <w:rPr>
          <w:sz w:val="24"/>
        </w:rPr>
        <w:t>читать несложные готовые таблицы;</w:t>
      </w:r>
    </w:p>
    <w:p w:rsidR="007D2526" w:rsidRPr="00F50AFF" w:rsidRDefault="007D2526" w:rsidP="00F50AFF">
      <w:pPr>
        <w:pStyle w:val="212"/>
        <w:spacing w:line="240" w:lineRule="auto"/>
        <w:ind w:left="0" w:firstLine="680"/>
        <w:jc w:val="left"/>
        <w:outlineLvl w:val="1"/>
        <w:rPr>
          <w:sz w:val="24"/>
        </w:rPr>
      </w:pPr>
      <w:r w:rsidRPr="00F50AFF">
        <w:rPr>
          <w:sz w:val="24"/>
        </w:rPr>
        <w:t>заполнять несложные готовые таблицы;</w:t>
      </w:r>
    </w:p>
    <w:p w:rsidR="007D2526" w:rsidRPr="00F50AFF" w:rsidRDefault="007D2526" w:rsidP="00F50AFF">
      <w:pPr>
        <w:pStyle w:val="212"/>
        <w:spacing w:line="240" w:lineRule="auto"/>
        <w:ind w:left="0" w:firstLine="680"/>
        <w:jc w:val="left"/>
        <w:outlineLvl w:val="1"/>
        <w:rPr>
          <w:sz w:val="24"/>
        </w:rPr>
      </w:pPr>
      <w:r w:rsidRPr="00F50AFF">
        <w:rPr>
          <w:sz w:val="24"/>
        </w:rPr>
        <w:t>читать несложные готовые столбчатые диаграммы.</w:t>
      </w:r>
    </w:p>
    <w:p w:rsidR="007D2526" w:rsidRPr="00F50AFF" w:rsidRDefault="007D2526" w:rsidP="00F50AFF">
      <w:pPr>
        <w:pStyle w:val="af4"/>
        <w:spacing w:line="240" w:lineRule="auto"/>
        <w:ind w:firstLine="454"/>
        <w:jc w:val="left"/>
        <w:rPr>
          <w:rFonts w:ascii="Times New Roman" w:hAnsi="Times New Roman"/>
          <w:b/>
          <w:i w:val="0"/>
          <w:color w:val="auto"/>
          <w:sz w:val="24"/>
          <w:szCs w:val="24"/>
        </w:rPr>
      </w:pPr>
      <w:r w:rsidRPr="00F50AFF">
        <w:rPr>
          <w:rFonts w:ascii="Times New Roman" w:hAnsi="Times New Roman"/>
          <w:b/>
          <w:i w:val="0"/>
          <w:color w:val="auto"/>
          <w:sz w:val="24"/>
          <w:szCs w:val="24"/>
        </w:rPr>
        <w:t>Выпускник получит возможность научиться:</w:t>
      </w:r>
    </w:p>
    <w:p w:rsidR="007D2526" w:rsidRPr="00F50AFF" w:rsidRDefault="007D2526" w:rsidP="00F50AFF">
      <w:pPr>
        <w:pStyle w:val="212"/>
        <w:spacing w:line="240" w:lineRule="auto"/>
        <w:ind w:left="0" w:firstLine="680"/>
        <w:jc w:val="left"/>
        <w:outlineLvl w:val="1"/>
        <w:rPr>
          <w:i/>
          <w:sz w:val="24"/>
        </w:rPr>
      </w:pPr>
      <w:r w:rsidRPr="00F50AFF">
        <w:rPr>
          <w:i/>
          <w:sz w:val="24"/>
        </w:rPr>
        <w:t>читать несложные готовые круговые диаграммы;</w:t>
      </w:r>
    </w:p>
    <w:p w:rsidR="007D2526" w:rsidRPr="00F50AFF" w:rsidRDefault="007D2526" w:rsidP="00F50AFF">
      <w:pPr>
        <w:pStyle w:val="212"/>
        <w:spacing w:line="240" w:lineRule="auto"/>
        <w:ind w:left="0" w:firstLine="680"/>
        <w:jc w:val="left"/>
        <w:outlineLvl w:val="1"/>
        <w:rPr>
          <w:i/>
          <w:spacing w:val="-4"/>
          <w:sz w:val="24"/>
        </w:rPr>
      </w:pPr>
      <w:r w:rsidRPr="00F50AFF">
        <w:rPr>
          <w:i/>
          <w:spacing w:val="-4"/>
          <w:sz w:val="24"/>
        </w:rPr>
        <w:t>достраивать несложную готовую столбчатую диаграмму;</w:t>
      </w:r>
    </w:p>
    <w:p w:rsidR="007D2526" w:rsidRPr="00F50AFF" w:rsidRDefault="007D2526" w:rsidP="00F50AFF">
      <w:pPr>
        <w:pStyle w:val="212"/>
        <w:spacing w:line="240" w:lineRule="auto"/>
        <w:ind w:left="0" w:firstLine="680"/>
        <w:jc w:val="left"/>
        <w:outlineLvl w:val="1"/>
        <w:rPr>
          <w:i/>
          <w:sz w:val="24"/>
        </w:rPr>
      </w:pPr>
      <w:r w:rsidRPr="00F50AFF">
        <w:rPr>
          <w:i/>
          <w:sz w:val="24"/>
        </w:rPr>
        <w:t>сравнивать и обобщать информацию, представленную в строках и столбцах несложных таблиц и диаграмм;</w:t>
      </w:r>
    </w:p>
    <w:p w:rsidR="007D2526" w:rsidRPr="00F50AFF" w:rsidRDefault="007D2526" w:rsidP="00F50AFF">
      <w:pPr>
        <w:pStyle w:val="212"/>
        <w:spacing w:line="240" w:lineRule="auto"/>
        <w:ind w:left="0" w:firstLine="680"/>
        <w:jc w:val="left"/>
        <w:outlineLvl w:val="1"/>
        <w:rPr>
          <w:i/>
          <w:sz w:val="24"/>
        </w:rPr>
      </w:pPr>
      <w:r w:rsidRPr="00F50AFF">
        <w:rPr>
          <w:i/>
          <w:sz w:val="24"/>
        </w:rPr>
        <w:t>понимать простейшие выражения, содержащие логи</w:t>
      </w:r>
      <w:r w:rsidRPr="00F50AFF">
        <w:rPr>
          <w:i/>
          <w:spacing w:val="-2"/>
          <w:sz w:val="24"/>
        </w:rPr>
        <w:t>ческие связки и слова («…и…», «если… то…», «верно/невер</w:t>
      </w:r>
      <w:r w:rsidRPr="00F50AFF">
        <w:rPr>
          <w:i/>
          <w:sz w:val="24"/>
        </w:rPr>
        <w:t>но, что…», «каждый», «все», «некоторые», «не»);</w:t>
      </w:r>
    </w:p>
    <w:p w:rsidR="007D2526" w:rsidRPr="00F50AFF" w:rsidRDefault="007D2526" w:rsidP="00F50AFF">
      <w:pPr>
        <w:pStyle w:val="212"/>
        <w:spacing w:line="240" w:lineRule="auto"/>
        <w:ind w:left="0" w:firstLine="680"/>
        <w:jc w:val="left"/>
        <w:outlineLvl w:val="1"/>
        <w:rPr>
          <w:i/>
          <w:sz w:val="24"/>
        </w:rPr>
      </w:pPr>
      <w:r w:rsidRPr="00F50AFF">
        <w:rPr>
          <w:i/>
          <w:spacing w:val="2"/>
          <w:sz w:val="24"/>
        </w:rPr>
        <w:t xml:space="preserve">составлять, записывать и выполнять инструкцию </w:t>
      </w:r>
      <w:r w:rsidRPr="00F50AFF">
        <w:rPr>
          <w:i/>
          <w:sz w:val="24"/>
        </w:rPr>
        <w:t>(простой алгоритм), план поиска информации;</w:t>
      </w:r>
    </w:p>
    <w:p w:rsidR="007D2526" w:rsidRPr="00F50AFF" w:rsidRDefault="007D2526" w:rsidP="00F50AFF">
      <w:pPr>
        <w:pStyle w:val="212"/>
        <w:spacing w:line="240" w:lineRule="auto"/>
        <w:ind w:left="0" w:firstLine="680"/>
        <w:jc w:val="left"/>
        <w:outlineLvl w:val="1"/>
        <w:rPr>
          <w:i/>
          <w:sz w:val="24"/>
        </w:rPr>
      </w:pPr>
      <w:r w:rsidRPr="00F50AFF">
        <w:rPr>
          <w:i/>
          <w:sz w:val="24"/>
        </w:rPr>
        <w:t>распознавать одну и ту же информацию, представленную в разной форме (таблицы и диаграммы);</w:t>
      </w:r>
    </w:p>
    <w:p w:rsidR="007D2526" w:rsidRPr="00F50AFF" w:rsidRDefault="007D2526" w:rsidP="00F50AFF">
      <w:pPr>
        <w:pStyle w:val="212"/>
        <w:spacing w:line="240" w:lineRule="auto"/>
        <w:ind w:left="0" w:firstLine="680"/>
        <w:jc w:val="left"/>
        <w:outlineLvl w:val="1"/>
        <w:rPr>
          <w:i/>
          <w:spacing w:val="-2"/>
          <w:sz w:val="24"/>
        </w:rPr>
      </w:pPr>
      <w:r w:rsidRPr="00F50AFF">
        <w:rPr>
          <w:i/>
          <w:spacing w:val="-2"/>
          <w:sz w:val="24"/>
        </w:rPr>
        <w:t>планировать несложные исследования, собирать и пред</w:t>
      </w:r>
      <w:r w:rsidRPr="00F50AFF">
        <w:rPr>
          <w:i/>
          <w:sz w:val="24"/>
        </w:rPr>
        <w:t xml:space="preserve">ставлять полученную информацию с помощью таблиц и </w:t>
      </w:r>
      <w:r w:rsidRPr="00F50AFF">
        <w:rPr>
          <w:i/>
          <w:spacing w:val="-2"/>
          <w:sz w:val="24"/>
        </w:rPr>
        <w:t>диаграмм;</w:t>
      </w:r>
    </w:p>
    <w:p w:rsidR="007D2526" w:rsidRPr="00F50AFF" w:rsidRDefault="007D2526" w:rsidP="00F50AFF">
      <w:pPr>
        <w:pStyle w:val="212"/>
        <w:spacing w:line="240" w:lineRule="auto"/>
        <w:ind w:left="0" w:firstLine="680"/>
        <w:jc w:val="left"/>
        <w:outlineLvl w:val="1"/>
        <w:rPr>
          <w:sz w:val="24"/>
        </w:rPr>
      </w:pPr>
      <w:r w:rsidRPr="00F50AFF">
        <w:rPr>
          <w:i/>
          <w:sz w:val="24"/>
        </w:rPr>
        <w:t>интерпретировать информацию, полученную при про</w:t>
      </w:r>
      <w:r w:rsidRPr="00F50AFF">
        <w:rPr>
          <w:i/>
          <w:spacing w:val="2"/>
          <w:sz w:val="24"/>
        </w:rPr>
        <w:t xml:space="preserve">ведении несложных исследований (объяснять, сравнивать </w:t>
      </w:r>
      <w:r w:rsidRPr="00F50AFF">
        <w:rPr>
          <w:i/>
          <w:sz w:val="24"/>
        </w:rPr>
        <w:t>и обобщать данные, делать выводы и прогнозы)</w:t>
      </w:r>
      <w:r w:rsidRPr="00F50AFF">
        <w:rPr>
          <w:sz w:val="24"/>
        </w:rPr>
        <w:t>.</w:t>
      </w:r>
    </w:p>
    <w:p w:rsidR="007D2526" w:rsidRPr="00F50AFF" w:rsidRDefault="007D2526" w:rsidP="00D01815">
      <w:pPr>
        <w:shd w:val="clear" w:color="auto" w:fill="FFFFFF"/>
        <w:autoSpaceDN w:val="0"/>
        <w:adjustRightInd w:val="0"/>
        <w:spacing w:line="240" w:lineRule="auto"/>
        <w:jc w:val="center"/>
        <w:rPr>
          <w:rFonts w:ascii="Times New Roman" w:hAnsi="Times New Roman"/>
          <w:b/>
          <w:bCs/>
          <w:sz w:val="24"/>
          <w:szCs w:val="24"/>
        </w:rPr>
      </w:pPr>
      <w:r w:rsidRPr="00F50AFF">
        <w:rPr>
          <w:rFonts w:ascii="Times New Roman" w:hAnsi="Times New Roman"/>
          <w:b/>
          <w:bCs/>
          <w:sz w:val="24"/>
          <w:szCs w:val="24"/>
        </w:rPr>
        <w:t>Содержание курса</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b/>
          <w:bCs/>
          <w:sz w:val="24"/>
          <w:szCs w:val="24"/>
        </w:rPr>
        <w:t>Числа и величины</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b/>
          <w:bCs/>
          <w:sz w:val="24"/>
          <w:szCs w:val="24"/>
        </w:rPr>
        <w:t>Арифметические действия</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Элементы алгебраической пропедевтики. Выражения с одной переменной вида a ± 28, 8 ∙ </w:t>
      </w:r>
      <w:r w:rsidRPr="00F50AFF">
        <w:rPr>
          <w:rFonts w:ascii="Times New Roman" w:hAnsi="Times New Roman"/>
          <w:sz w:val="24"/>
          <w:szCs w:val="24"/>
          <w:lang w:val="en-US"/>
        </w:rPr>
        <w:t>b</w:t>
      </w:r>
      <w:r w:rsidRPr="00F50AFF">
        <w:rPr>
          <w:rFonts w:ascii="Times New Roman" w:hAnsi="Times New Roman"/>
          <w:sz w:val="24"/>
          <w:szCs w:val="24"/>
        </w:rPr>
        <w:t xml:space="preserve">, </w:t>
      </w:r>
      <w:r w:rsidRPr="00F50AFF">
        <w:rPr>
          <w:rFonts w:ascii="Times New Roman" w:hAnsi="Times New Roman"/>
          <w:sz w:val="24"/>
          <w:szCs w:val="24"/>
          <w:lang w:val="en-US"/>
        </w:rPr>
        <w:t>c</w:t>
      </w:r>
      <w:r w:rsidRPr="00F50AFF">
        <w:rPr>
          <w:rFonts w:ascii="Times New Roman" w:hAnsi="Times New Roman"/>
          <w:sz w:val="24"/>
          <w:szCs w:val="24"/>
        </w:rPr>
        <w:t>: 2; с двумя переменными вида: a + b, а – b, a ∙ b, c: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b/>
          <w:bCs/>
          <w:sz w:val="24"/>
          <w:szCs w:val="24"/>
        </w:rPr>
        <w:t>Работа с текстовыми задачами</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Решение задач разными способами.</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b/>
          <w:bCs/>
          <w:sz w:val="24"/>
          <w:szCs w:val="24"/>
        </w:rPr>
        <w:t>Пространственные отношения. Геометрические фигуры</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Свойства сторон прямоугольника.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Окружность (круг). Центр, радиус окружности (круга).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Использование чертёжных инструментов (линейка, угольник, циркуль) для выполнения построений.</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b/>
          <w:bCs/>
          <w:sz w:val="24"/>
          <w:szCs w:val="24"/>
        </w:rPr>
        <w:t>Геометрические величины</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b/>
          <w:bCs/>
          <w:sz w:val="24"/>
          <w:szCs w:val="24"/>
        </w:rPr>
        <w:t>Работа с информацией</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Интерпретация данных таблицы и столбчатой диаграммы.</w:t>
      </w:r>
    </w:p>
    <w:p w:rsidR="007D2526" w:rsidRPr="00F50AFF" w:rsidRDefault="007D2526" w:rsidP="00F50AFF">
      <w:pPr>
        <w:autoSpaceDE w:val="0"/>
        <w:autoSpaceDN w:val="0"/>
        <w:adjustRightInd w:val="0"/>
        <w:spacing w:line="240" w:lineRule="auto"/>
        <w:ind w:firstLine="426"/>
        <w:jc w:val="both"/>
        <w:rPr>
          <w:rFonts w:ascii="Times New Roman" w:hAnsi="Times New Roman"/>
          <w:sz w:val="24"/>
          <w:szCs w:val="24"/>
        </w:rPr>
      </w:pPr>
      <w:r w:rsidRPr="00F50AFF">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D2526" w:rsidRDefault="007D2526" w:rsidP="00F50AFF">
      <w:pPr>
        <w:autoSpaceDE w:val="0"/>
        <w:autoSpaceDN w:val="0"/>
        <w:adjustRightInd w:val="0"/>
        <w:spacing w:line="240" w:lineRule="auto"/>
        <w:ind w:firstLine="426"/>
        <w:jc w:val="both"/>
        <w:rPr>
          <w:rFonts w:ascii="Times New Roman CYR" w:hAnsi="Times New Roman CYR" w:cs="Times New Roman CYR"/>
        </w:rPr>
      </w:pPr>
      <w:r w:rsidRPr="00F50AFF">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7D2526" w:rsidRDefault="007D2526" w:rsidP="00D01815">
      <w:pPr>
        <w:pStyle w:val="a4"/>
        <w:spacing w:line="240" w:lineRule="auto"/>
        <w:ind w:firstLine="0"/>
        <w:rPr>
          <w:b/>
          <w:spacing w:val="2"/>
          <w:sz w:val="24"/>
          <w:szCs w:val="24"/>
        </w:rPr>
      </w:pPr>
      <w:r>
        <w:rPr>
          <w:b/>
          <w:spacing w:val="2"/>
          <w:sz w:val="24"/>
          <w:szCs w:val="24"/>
        </w:rPr>
        <w:t>5</w:t>
      </w:r>
      <w:r w:rsidRPr="004B4F29">
        <w:rPr>
          <w:b/>
          <w:spacing w:val="2"/>
          <w:sz w:val="24"/>
          <w:szCs w:val="24"/>
        </w:rPr>
        <w:t>. Окружающий мир (Человек, природа, общество)</w:t>
      </w:r>
    </w:p>
    <w:p w:rsidR="007D2526" w:rsidRPr="000111E8" w:rsidRDefault="007D2526" w:rsidP="00D01815">
      <w:pPr>
        <w:shd w:val="clear" w:color="auto" w:fill="FFFFFF"/>
        <w:autoSpaceDE w:val="0"/>
        <w:autoSpaceDN w:val="0"/>
        <w:adjustRightInd w:val="0"/>
        <w:spacing w:after="0" w:line="240" w:lineRule="auto"/>
        <w:jc w:val="both"/>
        <w:rPr>
          <w:rFonts w:ascii="Times New Roman" w:hAnsi="Times New Roman"/>
          <w:sz w:val="24"/>
          <w:szCs w:val="24"/>
        </w:rPr>
      </w:pPr>
    </w:p>
    <w:p w:rsidR="007D2526" w:rsidRPr="000111E8" w:rsidRDefault="007D2526" w:rsidP="00D01815">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0111E8">
        <w:rPr>
          <w:rFonts w:ascii="Times New Roman" w:hAnsi="Times New Roman"/>
          <w:b/>
          <w:sz w:val="24"/>
          <w:szCs w:val="24"/>
        </w:rPr>
        <w:t>Планируемые результаты освоения окружающего мира</w:t>
      </w:r>
    </w:p>
    <w:p w:rsidR="007D2526" w:rsidRPr="000111E8" w:rsidRDefault="007D2526" w:rsidP="00D01815">
      <w:pPr>
        <w:shd w:val="clear" w:color="auto" w:fill="FFFFFF"/>
        <w:autoSpaceDE w:val="0"/>
        <w:autoSpaceDN w:val="0"/>
        <w:adjustRightInd w:val="0"/>
        <w:spacing w:after="0" w:line="240" w:lineRule="auto"/>
        <w:ind w:firstLine="540"/>
        <w:jc w:val="center"/>
        <w:rPr>
          <w:rFonts w:ascii="Times New Roman" w:hAnsi="Times New Roman"/>
          <w:b/>
          <w:bCs/>
          <w:sz w:val="24"/>
          <w:szCs w:val="24"/>
        </w:rPr>
      </w:pPr>
    </w:p>
    <w:p w:rsidR="007D2526" w:rsidRPr="000111E8" w:rsidRDefault="007D2526" w:rsidP="00D01815">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0111E8">
        <w:rPr>
          <w:rFonts w:ascii="Times New Roman" w:hAnsi="Times New Roman"/>
          <w:sz w:val="24"/>
          <w:szCs w:val="24"/>
        </w:rPr>
        <w:t>Реализация программы обеспечивает достижение выпускни</w:t>
      </w:r>
      <w:r w:rsidRPr="000111E8">
        <w:rPr>
          <w:rFonts w:ascii="Times New Roman" w:hAnsi="Times New Roman"/>
          <w:sz w:val="24"/>
          <w:szCs w:val="24"/>
        </w:rPr>
        <w:softHyphen/>
        <w:t>ками начальной школы следующих личностных, метапредметных и предметных результатов.</w:t>
      </w:r>
    </w:p>
    <w:p w:rsidR="007D2526" w:rsidRPr="000111E8" w:rsidRDefault="007D2526" w:rsidP="00D01815">
      <w:pPr>
        <w:shd w:val="clear" w:color="auto" w:fill="FFFFFF"/>
        <w:autoSpaceDE w:val="0"/>
        <w:autoSpaceDN w:val="0"/>
        <w:adjustRightInd w:val="0"/>
        <w:spacing w:after="0" w:line="240" w:lineRule="auto"/>
        <w:ind w:firstLine="540"/>
        <w:jc w:val="both"/>
        <w:rPr>
          <w:rFonts w:ascii="Times New Roman" w:hAnsi="Times New Roman"/>
          <w:sz w:val="24"/>
          <w:szCs w:val="24"/>
        </w:rPr>
      </w:pP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b/>
          <w:bCs/>
          <w:sz w:val="24"/>
          <w:szCs w:val="24"/>
        </w:rPr>
        <w:t xml:space="preserve">                                        Личностные результаты:</w:t>
      </w:r>
    </w:p>
    <w:p w:rsidR="007D2526" w:rsidRPr="000111E8" w:rsidRDefault="007D2526" w:rsidP="00D01815">
      <w:pPr>
        <w:spacing w:line="240" w:lineRule="auto"/>
        <w:ind w:firstLine="567"/>
        <w:contextualSpacing/>
        <w:jc w:val="both"/>
        <w:rPr>
          <w:rFonts w:ascii="Times New Roman" w:hAnsi="Times New Roman"/>
          <w:sz w:val="24"/>
          <w:szCs w:val="24"/>
        </w:rPr>
      </w:pPr>
      <w:r w:rsidRPr="000111E8">
        <w:rPr>
          <w:rFonts w:ascii="Times New Roman" w:hAnsi="Times New Roman"/>
          <w:sz w:val="24"/>
          <w:szCs w:val="24"/>
        </w:rPr>
        <w:t>1) формирование основ российской гражданской иден</w:t>
      </w:r>
      <w:r w:rsidRPr="000111E8">
        <w:rPr>
          <w:rFonts w:ascii="Times New Roman" w:hAnsi="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0111E8">
        <w:rPr>
          <w:rFonts w:ascii="Times New Roman" w:hAnsi="Times New Roman"/>
          <w:sz w:val="24"/>
          <w:szCs w:val="24"/>
        </w:rPr>
        <w:softHyphen/>
        <w:t>тации;</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w:t>
      </w:r>
      <w:r w:rsidRPr="000111E8">
        <w:rPr>
          <w:rFonts w:ascii="Times New Roman" w:hAnsi="Times New Roman"/>
          <w:sz w:val="24"/>
          <w:szCs w:val="24"/>
        </w:rPr>
        <w:softHyphen/>
        <w:t>роды, народов, культур и религий;</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3) формирование уважительного отношения к иному мне</w:t>
      </w:r>
      <w:r w:rsidRPr="000111E8">
        <w:rPr>
          <w:rFonts w:ascii="Times New Roman" w:hAnsi="Times New Roman"/>
          <w:sz w:val="24"/>
          <w:szCs w:val="24"/>
        </w:rPr>
        <w:softHyphen/>
        <w:t>нию, истории и культуре других народов;</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4) овладение начальными навыками адаптации в динамично изменяющемся и развивающемся мире;</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w:t>
      </w:r>
      <w:r w:rsidRPr="000111E8">
        <w:rPr>
          <w:rFonts w:ascii="Times New Roman" w:hAnsi="Times New Roman"/>
          <w:sz w:val="24"/>
          <w:szCs w:val="24"/>
        </w:rPr>
        <w:softHyphen/>
        <w:t>ностного смысла учения;</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7) формирование эстетических потребностей, ценностей и чувств;</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8) развитие этических чувств, доброжелательности и эмо</w:t>
      </w:r>
      <w:r w:rsidRPr="000111E8">
        <w:rPr>
          <w:rFonts w:ascii="Times New Roman" w:hAnsi="Times New Roman"/>
          <w:sz w:val="24"/>
          <w:szCs w:val="24"/>
        </w:rPr>
        <w:softHyphen/>
        <w:t>ционально-нравственной отзывчивости, понимания и сопере</w:t>
      </w:r>
      <w:r w:rsidRPr="000111E8">
        <w:rPr>
          <w:rFonts w:ascii="Times New Roman" w:hAnsi="Times New Roman"/>
          <w:sz w:val="24"/>
          <w:szCs w:val="24"/>
        </w:rPr>
        <w:softHyphen/>
        <w:t>живания чувствам других людей;</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9) развитие навыков сотрудничества со взрослыми и свер</w:t>
      </w:r>
      <w:r w:rsidRPr="000111E8">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10) формирование установки на безопасный, здоровый об</w:t>
      </w:r>
      <w:r w:rsidRPr="000111E8">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p>
    <w:p w:rsidR="007D2526" w:rsidRPr="000111E8" w:rsidRDefault="007D2526" w:rsidP="00D01815">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0111E8">
        <w:rPr>
          <w:rFonts w:ascii="Times New Roman" w:hAnsi="Times New Roman"/>
          <w:b/>
          <w:bCs/>
          <w:sz w:val="24"/>
          <w:szCs w:val="24"/>
        </w:rPr>
        <w:t>Метапредметные результаты:</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2) освоение способов решения проблем творческого и по</w:t>
      </w:r>
      <w:r w:rsidRPr="000111E8">
        <w:rPr>
          <w:rFonts w:ascii="Times New Roman" w:hAnsi="Times New Roman"/>
          <w:sz w:val="24"/>
          <w:szCs w:val="24"/>
        </w:rPr>
        <w:softHyphen/>
        <w:t>искового характера;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111E8">
        <w:rPr>
          <w:rFonts w:ascii="Times New Roman" w:hAnsi="Times New Roman"/>
          <w:sz w:val="24"/>
          <w:szCs w:val="24"/>
        </w:rPr>
        <w:softHyphen/>
        <w:t>фективные способы достижения результата;</w:t>
      </w:r>
    </w:p>
    <w:p w:rsidR="007D2526" w:rsidRPr="000111E8" w:rsidRDefault="007D2526" w:rsidP="00D01815">
      <w:pPr>
        <w:spacing w:line="240" w:lineRule="auto"/>
        <w:ind w:firstLine="567"/>
        <w:contextualSpacing/>
        <w:jc w:val="both"/>
        <w:rPr>
          <w:rFonts w:ascii="Times New Roman" w:hAnsi="Times New Roman"/>
          <w:sz w:val="24"/>
          <w:szCs w:val="24"/>
        </w:rPr>
      </w:pPr>
      <w:r w:rsidRPr="000111E8">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D2526" w:rsidRPr="000111E8" w:rsidRDefault="007D2526" w:rsidP="00D01815">
      <w:pPr>
        <w:spacing w:line="240" w:lineRule="auto"/>
        <w:ind w:firstLine="567"/>
        <w:contextualSpacing/>
        <w:jc w:val="both"/>
        <w:rPr>
          <w:rFonts w:ascii="Times New Roman" w:hAnsi="Times New Roman"/>
          <w:sz w:val="24"/>
          <w:szCs w:val="24"/>
        </w:rPr>
      </w:pPr>
      <w:r w:rsidRPr="000111E8">
        <w:rPr>
          <w:rFonts w:ascii="Times New Roman" w:hAnsi="Times New Roman"/>
          <w:sz w:val="24"/>
          <w:szCs w:val="24"/>
        </w:rPr>
        <w:t>5) освоение начальных форм познавательной и личностной рефлексии;</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6) использование знаково-символических средств пред</w:t>
      </w:r>
      <w:r w:rsidRPr="000111E8">
        <w:rPr>
          <w:rFonts w:ascii="Times New Roman" w:hAnsi="Times New Roman"/>
          <w:sz w:val="24"/>
          <w:szCs w:val="24"/>
        </w:rPr>
        <w:softHyphen/>
        <w:t>ставления информации для создания моделей изучаемых объ</w:t>
      </w:r>
      <w:r w:rsidRPr="000111E8">
        <w:rPr>
          <w:rFonts w:ascii="Times New Roman" w:hAnsi="Times New Roman"/>
          <w:sz w:val="24"/>
          <w:szCs w:val="24"/>
        </w:rPr>
        <w:softHyphen/>
        <w:t>ектов и процессов, схем решения учебных и практических задач;</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7) активное использование речевых средств и средств ин</w:t>
      </w:r>
      <w:r w:rsidRPr="000111E8">
        <w:rPr>
          <w:rFonts w:ascii="Times New Roman" w:hAnsi="Times New Roman"/>
          <w:sz w:val="24"/>
          <w:szCs w:val="24"/>
        </w:rPr>
        <w:softHyphen/>
        <w:t>формационных и коммуникационных технологий (ИКТ) для решения коммуникативных и познавательных задач;</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w:t>
      </w:r>
      <w:r w:rsidRPr="000111E8">
        <w:rPr>
          <w:rFonts w:ascii="Times New Roman" w:hAnsi="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0111E8">
        <w:rPr>
          <w:rFonts w:ascii="Times New Roman" w:hAnsi="Times New Roman"/>
          <w:sz w:val="24"/>
          <w:szCs w:val="24"/>
        </w:rPr>
        <w:softHyphen/>
        <w:t>муникативными и познавательными задачами и технологиями учебного предмета «Окружающий мир»;</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w:t>
      </w:r>
      <w:r w:rsidRPr="000111E8">
        <w:rPr>
          <w:rFonts w:ascii="Times New Roman" w:hAnsi="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10) готовность слушать собеседника и вести диалог; готов</w:t>
      </w:r>
      <w:r w:rsidRPr="000111E8">
        <w:rPr>
          <w:rFonts w:ascii="Times New Roman" w:hAnsi="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12) овладение начальными сведениями о сущности и осо</w:t>
      </w:r>
      <w:r w:rsidRPr="000111E8">
        <w:rPr>
          <w:rFonts w:ascii="Times New Roman" w:hAnsi="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0111E8">
        <w:rPr>
          <w:rFonts w:ascii="Times New Roman" w:hAnsi="Times New Roman"/>
          <w:sz w:val="24"/>
          <w:szCs w:val="24"/>
        </w:rPr>
        <w:softHyphen/>
        <w:t>ющий мир»;</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7D2526" w:rsidRPr="000111E8" w:rsidRDefault="007D2526" w:rsidP="00D01815">
      <w:pPr>
        <w:spacing w:line="240" w:lineRule="auto"/>
        <w:ind w:firstLine="567"/>
        <w:jc w:val="both"/>
        <w:rPr>
          <w:rFonts w:ascii="Times New Roman" w:hAnsi="Times New Roman"/>
          <w:sz w:val="24"/>
          <w:szCs w:val="24"/>
        </w:rPr>
      </w:pPr>
      <w:r w:rsidRPr="000111E8">
        <w:rPr>
          <w:rFonts w:ascii="Times New Roman" w:hAnsi="Times New Roman"/>
          <w:sz w:val="24"/>
          <w:szCs w:val="24"/>
        </w:rPr>
        <w:t>14) умение работать в материальной и информационной сре</w:t>
      </w:r>
      <w:r w:rsidRPr="000111E8">
        <w:rPr>
          <w:rFonts w:ascii="Times New Roman" w:hAnsi="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7D2526" w:rsidRPr="000111E8" w:rsidRDefault="007D2526" w:rsidP="00D01815">
      <w:pPr>
        <w:shd w:val="clear" w:color="auto" w:fill="FFFFFF"/>
        <w:autoSpaceDE w:val="0"/>
        <w:autoSpaceDN w:val="0"/>
        <w:adjustRightInd w:val="0"/>
        <w:spacing w:after="0" w:line="240" w:lineRule="auto"/>
        <w:jc w:val="center"/>
        <w:rPr>
          <w:rFonts w:ascii="Times New Roman" w:hAnsi="Times New Roman"/>
          <w:sz w:val="24"/>
          <w:szCs w:val="24"/>
        </w:rPr>
      </w:pPr>
      <w:r w:rsidRPr="000111E8">
        <w:rPr>
          <w:rFonts w:ascii="Times New Roman" w:hAnsi="Times New Roman"/>
          <w:b/>
          <w:bCs/>
          <w:sz w:val="24"/>
          <w:szCs w:val="24"/>
        </w:rPr>
        <w:t>Предметные результаты:</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1) понимание особой роли России в мировой истории, вос</w:t>
      </w:r>
      <w:r w:rsidRPr="000111E8">
        <w:rPr>
          <w:rFonts w:ascii="Times New Roman" w:hAnsi="Times New Roman"/>
          <w:sz w:val="24"/>
          <w:szCs w:val="24"/>
        </w:rPr>
        <w:softHyphen/>
        <w:t>питание чувства гордости за национальные свершения, откры</w:t>
      </w:r>
      <w:r w:rsidRPr="000111E8">
        <w:rPr>
          <w:rFonts w:ascii="Times New Roman" w:hAnsi="Times New Roman"/>
          <w:sz w:val="24"/>
          <w:szCs w:val="24"/>
        </w:rPr>
        <w:softHyphen/>
        <w:t>тия, победы;</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4) освоение доступных способов изучения природы и обще</w:t>
      </w:r>
      <w:r w:rsidRPr="000111E8">
        <w:rPr>
          <w:rFonts w:ascii="Times New Roman" w:hAnsi="Times New Roman"/>
          <w:sz w:val="24"/>
          <w:szCs w:val="24"/>
        </w:rPr>
        <w:softHyphen/>
        <w:t>ства (наблюдение, запись, измерение, опыт, сравнение, клас</w:t>
      </w:r>
      <w:r w:rsidRPr="000111E8">
        <w:rPr>
          <w:rFonts w:ascii="Times New Roman" w:hAnsi="Times New Roman"/>
          <w:sz w:val="24"/>
          <w:szCs w:val="24"/>
        </w:rPr>
        <w:softHyphen/>
        <w:t>сификация и др. с получением информации из семейных ар</w:t>
      </w:r>
      <w:r w:rsidRPr="000111E8">
        <w:rPr>
          <w:rFonts w:ascii="Times New Roman" w:hAnsi="Times New Roman"/>
          <w:sz w:val="24"/>
          <w:szCs w:val="24"/>
        </w:rPr>
        <w:softHyphen/>
        <w:t>хивов, от окружающих людей, в открытом информационном пространстве);</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5) развитие навыков устанавливать и выявлять причинно-следственные связи в окружающем мире.</w:t>
      </w:r>
    </w:p>
    <w:p w:rsidR="007D2526" w:rsidRPr="000111E8" w:rsidRDefault="007D2526" w:rsidP="00D01815">
      <w:pPr>
        <w:spacing w:line="240" w:lineRule="auto"/>
        <w:ind w:firstLine="567"/>
        <w:contextualSpacing/>
        <w:rPr>
          <w:rFonts w:ascii="Times New Roman" w:hAnsi="Times New Roman"/>
          <w:b/>
          <w:sz w:val="24"/>
          <w:szCs w:val="24"/>
        </w:rPr>
      </w:pPr>
    </w:p>
    <w:p w:rsidR="007D2526" w:rsidRPr="000111E8" w:rsidRDefault="007D2526" w:rsidP="00D01815">
      <w:pPr>
        <w:spacing w:line="240" w:lineRule="auto"/>
        <w:ind w:firstLine="567"/>
        <w:contextualSpacing/>
        <w:rPr>
          <w:rFonts w:ascii="Times New Roman" w:hAnsi="Times New Roman"/>
          <w:b/>
          <w:sz w:val="24"/>
          <w:szCs w:val="24"/>
        </w:rPr>
      </w:pPr>
      <w:r w:rsidRPr="000111E8">
        <w:rPr>
          <w:rFonts w:ascii="Times New Roman" w:hAnsi="Times New Roman"/>
          <w:b/>
          <w:sz w:val="24"/>
          <w:szCs w:val="24"/>
        </w:rPr>
        <w:t>Человек и природа</w:t>
      </w:r>
    </w:p>
    <w:p w:rsidR="007D2526" w:rsidRPr="000111E8" w:rsidRDefault="007D2526" w:rsidP="00D01815">
      <w:pPr>
        <w:spacing w:line="240" w:lineRule="auto"/>
        <w:ind w:firstLine="567"/>
        <w:contextualSpacing/>
        <w:rPr>
          <w:rFonts w:ascii="Times New Roman" w:hAnsi="Times New Roman"/>
          <w:sz w:val="24"/>
          <w:szCs w:val="24"/>
        </w:rPr>
      </w:pPr>
      <w:r w:rsidRPr="000111E8">
        <w:rPr>
          <w:rFonts w:ascii="Times New Roman" w:hAnsi="Times New Roman"/>
          <w:b/>
          <w:sz w:val="24"/>
          <w:szCs w:val="24"/>
        </w:rPr>
        <w:t>Выпускник научится:</w:t>
      </w:r>
    </w:p>
    <w:p w:rsidR="007D2526" w:rsidRPr="000111E8" w:rsidRDefault="007D2526" w:rsidP="00D01815">
      <w:pPr>
        <w:pStyle w:val="212"/>
        <w:spacing w:line="240" w:lineRule="auto"/>
        <w:ind w:left="0" w:firstLine="680"/>
        <w:jc w:val="left"/>
        <w:outlineLvl w:val="1"/>
        <w:rPr>
          <w:sz w:val="24"/>
        </w:rPr>
      </w:pPr>
      <w:r w:rsidRPr="000111E8">
        <w:rPr>
          <w:sz w:val="24"/>
        </w:rPr>
        <w:t>узнавать изученные объекты и явления живой и неживой природы;</w:t>
      </w:r>
    </w:p>
    <w:p w:rsidR="007D2526" w:rsidRPr="000111E8" w:rsidRDefault="007D2526" w:rsidP="00D01815">
      <w:pPr>
        <w:pStyle w:val="212"/>
        <w:spacing w:line="240" w:lineRule="auto"/>
        <w:ind w:left="0" w:firstLine="680"/>
        <w:jc w:val="left"/>
        <w:outlineLvl w:val="1"/>
        <w:rPr>
          <w:sz w:val="24"/>
        </w:rPr>
      </w:pPr>
      <w:r w:rsidRPr="000111E8">
        <w:rPr>
          <w:spacing w:val="2"/>
          <w:sz w:val="24"/>
        </w:rPr>
        <w:t xml:space="preserve">описывать на основе предложенного плана изученные </w:t>
      </w:r>
      <w:r w:rsidRPr="000111E8">
        <w:rPr>
          <w:sz w:val="24"/>
        </w:rPr>
        <w:t>объекты и явления живой и неживой природы, выделять их существенные признаки;</w:t>
      </w:r>
    </w:p>
    <w:p w:rsidR="007D2526" w:rsidRPr="000111E8" w:rsidRDefault="007D2526" w:rsidP="00D01815">
      <w:pPr>
        <w:pStyle w:val="212"/>
        <w:spacing w:line="240" w:lineRule="auto"/>
        <w:ind w:left="0" w:firstLine="680"/>
        <w:jc w:val="left"/>
        <w:outlineLvl w:val="1"/>
        <w:rPr>
          <w:sz w:val="24"/>
        </w:rPr>
      </w:pPr>
      <w:r w:rsidRPr="000111E8">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7D2526" w:rsidRPr="000111E8" w:rsidRDefault="007D2526" w:rsidP="00D01815">
      <w:pPr>
        <w:pStyle w:val="212"/>
        <w:spacing w:line="240" w:lineRule="auto"/>
        <w:ind w:left="0" w:firstLine="680"/>
        <w:jc w:val="left"/>
        <w:outlineLvl w:val="1"/>
        <w:rPr>
          <w:sz w:val="24"/>
        </w:rPr>
      </w:pPr>
      <w:r w:rsidRPr="000111E8">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D2526" w:rsidRPr="000111E8" w:rsidRDefault="007D2526" w:rsidP="00D01815">
      <w:pPr>
        <w:pStyle w:val="212"/>
        <w:spacing w:line="240" w:lineRule="auto"/>
        <w:ind w:left="0" w:firstLine="680"/>
        <w:jc w:val="left"/>
        <w:outlineLvl w:val="1"/>
        <w:rPr>
          <w:sz w:val="24"/>
        </w:rPr>
      </w:pPr>
      <w:r w:rsidRPr="000111E8">
        <w:rPr>
          <w:sz w:val="24"/>
        </w:rPr>
        <w:t>и правилам техники безопасности при проведении наблюдений и опытов;</w:t>
      </w:r>
    </w:p>
    <w:p w:rsidR="007D2526" w:rsidRPr="000111E8" w:rsidRDefault="007D2526" w:rsidP="00D01815">
      <w:pPr>
        <w:pStyle w:val="212"/>
        <w:spacing w:line="240" w:lineRule="auto"/>
        <w:ind w:left="0" w:firstLine="680"/>
        <w:jc w:val="left"/>
        <w:outlineLvl w:val="1"/>
        <w:rPr>
          <w:sz w:val="24"/>
        </w:rPr>
      </w:pPr>
      <w:r w:rsidRPr="000111E8">
        <w:rPr>
          <w:sz w:val="24"/>
        </w:rPr>
        <w:t xml:space="preserve">использовать естественно­научные тексты (на бумажных </w:t>
      </w:r>
      <w:r w:rsidRPr="000111E8">
        <w:rPr>
          <w:spacing w:val="2"/>
          <w:sz w:val="24"/>
        </w:rPr>
        <w:t xml:space="preserve">и электронных носителях, в том числе в контролируемом </w:t>
      </w:r>
      <w:r w:rsidRPr="000111E8">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D2526" w:rsidRPr="000111E8" w:rsidRDefault="007D2526" w:rsidP="00D01815">
      <w:pPr>
        <w:pStyle w:val="212"/>
        <w:spacing w:line="240" w:lineRule="auto"/>
        <w:ind w:left="0" w:firstLine="680"/>
        <w:jc w:val="left"/>
        <w:outlineLvl w:val="1"/>
        <w:rPr>
          <w:sz w:val="24"/>
        </w:rPr>
      </w:pPr>
      <w:r w:rsidRPr="000111E8">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D2526" w:rsidRPr="000111E8" w:rsidRDefault="007D2526" w:rsidP="00D01815">
      <w:pPr>
        <w:pStyle w:val="212"/>
        <w:spacing w:line="240" w:lineRule="auto"/>
        <w:ind w:left="0" w:firstLine="680"/>
        <w:jc w:val="left"/>
        <w:outlineLvl w:val="1"/>
        <w:rPr>
          <w:sz w:val="24"/>
        </w:rPr>
      </w:pPr>
      <w:r w:rsidRPr="000111E8">
        <w:rPr>
          <w:spacing w:val="2"/>
          <w:sz w:val="24"/>
        </w:rPr>
        <w:t xml:space="preserve">использовать готовые модели (глобус, карту, план) для </w:t>
      </w:r>
      <w:r w:rsidRPr="000111E8">
        <w:rPr>
          <w:sz w:val="24"/>
        </w:rPr>
        <w:t>объяснения явлений или описания свойств объектов;</w:t>
      </w:r>
    </w:p>
    <w:p w:rsidR="007D2526" w:rsidRPr="000111E8" w:rsidRDefault="007D2526" w:rsidP="00D01815">
      <w:pPr>
        <w:pStyle w:val="212"/>
        <w:spacing w:line="240" w:lineRule="auto"/>
        <w:ind w:left="0" w:firstLine="680"/>
        <w:jc w:val="left"/>
        <w:outlineLvl w:val="1"/>
        <w:rPr>
          <w:sz w:val="24"/>
        </w:rPr>
      </w:pPr>
      <w:r w:rsidRPr="000111E8">
        <w:rPr>
          <w:spacing w:val="2"/>
          <w:sz w:val="24"/>
        </w:rPr>
        <w:t xml:space="preserve">обнаруживать простейшие взаимосвязи между живой и </w:t>
      </w:r>
      <w:r w:rsidRPr="000111E8">
        <w:rPr>
          <w:sz w:val="24"/>
        </w:rPr>
        <w:t>неживой природой, взаимосвязи в живой природе; использовать их для объяснения необходимости бережного отношения к природе;</w:t>
      </w:r>
    </w:p>
    <w:p w:rsidR="007D2526" w:rsidRPr="000111E8" w:rsidRDefault="007D2526" w:rsidP="00D01815">
      <w:pPr>
        <w:pStyle w:val="212"/>
        <w:spacing w:line="240" w:lineRule="auto"/>
        <w:ind w:left="0" w:firstLine="680"/>
        <w:jc w:val="left"/>
        <w:outlineLvl w:val="1"/>
        <w:rPr>
          <w:sz w:val="24"/>
        </w:rPr>
      </w:pPr>
      <w:r w:rsidRPr="000111E8">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D2526" w:rsidRPr="000111E8" w:rsidRDefault="007D2526" w:rsidP="00D01815">
      <w:pPr>
        <w:pStyle w:val="212"/>
        <w:spacing w:line="240" w:lineRule="auto"/>
        <w:ind w:left="0" w:firstLine="680"/>
        <w:jc w:val="left"/>
        <w:outlineLvl w:val="1"/>
        <w:rPr>
          <w:sz w:val="24"/>
        </w:rPr>
      </w:pPr>
      <w:r w:rsidRPr="000111E8">
        <w:rPr>
          <w:spacing w:val="-2"/>
          <w:sz w:val="24"/>
        </w:rPr>
        <w:t>понимать необходимость здорового образа жизни, со</w:t>
      </w:r>
      <w:r w:rsidRPr="000111E8">
        <w:rPr>
          <w:sz w:val="24"/>
        </w:rPr>
        <w:t>блю</w:t>
      </w:r>
      <w:r w:rsidRPr="000111E8">
        <w:rPr>
          <w:spacing w:val="2"/>
          <w:sz w:val="24"/>
        </w:rPr>
        <w:t>дения правил безопасного поведения; использовать знанияо строении и функционировании организма человека для</w:t>
      </w:r>
      <w:r w:rsidRPr="000111E8">
        <w:rPr>
          <w:sz w:val="24"/>
        </w:rPr>
        <w:t>сохранения и укрепления своего здоровья.</w:t>
      </w:r>
    </w:p>
    <w:p w:rsidR="007D2526" w:rsidRPr="000111E8" w:rsidRDefault="007D2526" w:rsidP="00D01815">
      <w:pPr>
        <w:pStyle w:val="af4"/>
        <w:spacing w:line="240" w:lineRule="auto"/>
        <w:ind w:firstLine="454"/>
        <w:jc w:val="left"/>
        <w:rPr>
          <w:rFonts w:ascii="Times New Roman" w:hAnsi="Times New Roman"/>
          <w:b/>
          <w:i w:val="0"/>
          <w:color w:val="auto"/>
          <w:sz w:val="24"/>
          <w:szCs w:val="24"/>
        </w:rPr>
      </w:pPr>
      <w:r w:rsidRPr="000111E8">
        <w:rPr>
          <w:rFonts w:ascii="Times New Roman" w:hAnsi="Times New Roman"/>
          <w:b/>
          <w:i w:val="0"/>
          <w:color w:val="auto"/>
          <w:sz w:val="24"/>
          <w:szCs w:val="24"/>
        </w:rPr>
        <w:t>Выпускник получит возможность научиться:</w:t>
      </w:r>
    </w:p>
    <w:p w:rsidR="007D2526" w:rsidRPr="000111E8" w:rsidRDefault="007D2526" w:rsidP="00D01815">
      <w:pPr>
        <w:pStyle w:val="212"/>
        <w:spacing w:line="240" w:lineRule="auto"/>
        <w:ind w:left="0" w:firstLine="680"/>
        <w:jc w:val="left"/>
        <w:outlineLvl w:val="1"/>
        <w:rPr>
          <w:i/>
          <w:sz w:val="24"/>
        </w:rPr>
      </w:pPr>
      <w:r w:rsidRPr="000111E8">
        <w:rPr>
          <w:i/>
          <w:sz w:val="24"/>
        </w:rPr>
        <w:t>использовать при проведении практических работ инструменты ИКТ (фото</w:t>
      </w:r>
      <w:r w:rsidRPr="000111E8">
        <w:rPr>
          <w:i/>
          <w:sz w:val="24"/>
        </w:rPr>
        <w:noBreakHyphen/>
        <w:t xml:space="preserve"> и видеокамеру, микрофон и</w:t>
      </w:r>
      <w:r w:rsidRPr="000111E8">
        <w:rPr>
          <w:i/>
          <w:sz w:val="24"/>
        </w:rPr>
        <w:t> </w:t>
      </w:r>
      <w:r w:rsidRPr="000111E8">
        <w:rPr>
          <w:i/>
          <w:sz w:val="24"/>
        </w:rPr>
        <w:t>др.) для записи и обработки информации, готовить небольшие презентации по результатам наблюдений и опытов;</w:t>
      </w:r>
    </w:p>
    <w:p w:rsidR="007D2526" w:rsidRPr="000111E8" w:rsidRDefault="007D2526" w:rsidP="00D01815">
      <w:pPr>
        <w:pStyle w:val="212"/>
        <w:spacing w:line="240" w:lineRule="auto"/>
        <w:ind w:left="0" w:firstLine="680"/>
        <w:jc w:val="left"/>
        <w:outlineLvl w:val="1"/>
        <w:rPr>
          <w:i/>
          <w:sz w:val="24"/>
        </w:rPr>
      </w:pPr>
      <w:r w:rsidRPr="000111E8">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D2526" w:rsidRPr="000111E8" w:rsidRDefault="007D2526" w:rsidP="00D01815">
      <w:pPr>
        <w:pStyle w:val="212"/>
        <w:spacing w:line="240" w:lineRule="auto"/>
        <w:ind w:left="0" w:firstLine="680"/>
        <w:jc w:val="left"/>
        <w:outlineLvl w:val="1"/>
        <w:rPr>
          <w:i/>
          <w:spacing w:val="-4"/>
          <w:sz w:val="24"/>
        </w:rPr>
      </w:pPr>
      <w:r w:rsidRPr="000111E8">
        <w:rPr>
          <w:i/>
          <w:sz w:val="24"/>
        </w:rPr>
        <w:t xml:space="preserve">осознавать ценность природы и необходимость нести </w:t>
      </w:r>
      <w:r w:rsidRPr="000111E8">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D2526" w:rsidRPr="000111E8" w:rsidRDefault="007D2526" w:rsidP="00D01815">
      <w:pPr>
        <w:pStyle w:val="212"/>
        <w:spacing w:line="240" w:lineRule="auto"/>
        <w:ind w:left="0" w:firstLine="680"/>
        <w:jc w:val="left"/>
        <w:outlineLvl w:val="1"/>
        <w:rPr>
          <w:i/>
          <w:sz w:val="24"/>
        </w:rPr>
      </w:pPr>
      <w:r w:rsidRPr="000111E8">
        <w:rPr>
          <w:i/>
          <w:spacing w:val="2"/>
          <w:sz w:val="24"/>
        </w:rPr>
        <w:t>пользоваться простыми навыками самоконтроля са</w:t>
      </w:r>
      <w:r w:rsidRPr="000111E8">
        <w:rPr>
          <w:i/>
          <w:sz w:val="24"/>
        </w:rPr>
        <w:t>мочувствия для сохранения здоровья; осознанно соблюдать режим дня, правила рационального питания и личной гигиены;</w:t>
      </w:r>
    </w:p>
    <w:p w:rsidR="007D2526" w:rsidRPr="000111E8" w:rsidRDefault="007D2526" w:rsidP="00D01815">
      <w:pPr>
        <w:pStyle w:val="212"/>
        <w:spacing w:line="240" w:lineRule="auto"/>
        <w:ind w:left="0" w:firstLine="680"/>
        <w:jc w:val="left"/>
        <w:outlineLvl w:val="1"/>
        <w:rPr>
          <w:i/>
          <w:sz w:val="24"/>
        </w:rPr>
      </w:pPr>
      <w:r w:rsidRPr="000111E8">
        <w:rPr>
          <w:i/>
          <w:sz w:val="24"/>
        </w:rPr>
        <w:t xml:space="preserve">выполнять правила безопасного поведения в доме, на </w:t>
      </w:r>
      <w:r w:rsidRPr="000111E8">
        <w:rPr>
          <w:i/>
          <w:spacing w:val="2"/>
          <w:sz w:val="24"/>
        </w:rPr>
        <w:t>улице, природной среде, оказывать первую помощь при</w:t>
      </w:r>
      <w:r w:rsidRPr="000111E8">
        <w:rPr>
          <w:i/>
          <w:sz w:val="24"/>
        </w:rPr>
        <w:t>несложных несчастных случаях;</w:t>
      </w:r>
    </w:p>
    <w:p w:rsidR="007D2526" w:rsidRPr="000111E8" w:rsidRDefault="007D2526" w:rsidP="00D01815">
      <w:pPr>
        <w:pStyle w:val="212"/>
        <w:spacing w:line="240" w:lineRule="auto"/>
        <w:ind w:left="0" w:firstLine="680"/>
        <w:jc w:val="left"/>
        <w:outlineLvl w:val="1"/>
        <w:rPr>
          <w:i/>
          <w:sz w:val="24"/>
        </w:rPr>
      </w:pPr>
      <w:r w:rsidRPr="000111E8">
        <w:rPr>
          <w:i/>
          <w:spacing w:val="2"/>
          <w:sz w:val="24"/>
        </w:rPr>
        <w:t xml:space="preserve">планировать, контролировать и оценивать учебные </w:t>
      </w:r>
      <w:r w:rsidRPr="000111E8">
        <w:rPr>
          <w:i/>
          <w:sz w:val="24"/>
        </w:rPr>
        <w:t>действия в процессе познания окружающего мира в соответствии с поставленной задачей и условиями её реализации.</w:t>
      </w:r>
    </w:p>
    <w:p w:rsidR="007D2526" w:rsidRPr="000111E8" w:rsidRDefault="007D2526" w:rsidP="00D01815">
      <w:pPr>
        <w:pStyle w:val="4"/>
        <w:spacing w:after="0" w:line="240" w:lineRule="auto"/>
        <w:ind w:firstLine="454"/>
        <w:rPr>
          <w:rFonts w:ascii="Times New Roman" w:hAnsi="Times New Roman" w:cs="Times New Roman"/>
          <w:b/>
          <w:i/>
          <w:sz w:val="24"/>
          <w:szCs w:val="24"/>
        </w:rPr>
      </w:pPr>
      <w:r w:rsidRPr="000111E8">
        <w:rPr>
          <w:rFonts w:ascii="Times New Roman" w:hAnsi="Times New Roman" w:cs="Times New Roman"/>
          <w:b/>
          <w:i/>
          <w:sz w:val="24"/>
          <w:szCs w:val="24"/>
        </w:rPr>
        <w:t>Человек и общество</w:t>
      </w:r>
    </w:p>
    <w:p w:rsidR="007D2526" w:rsidRPr="000111E8" w:rsidRDefault="007D2526" w:rsidP="00D01815">
      <w:pPr>
        <w:pStyle w:val="a4"/>
        <w:spacing w:line="240" w:lineRule="auto"/>
        <w:ind w:firstLine="454"/>
        <w:jc w:val="left"/>
        <w:rPr>
          <w:rFonts w:ascii="Times New Roman" w:hAnsi="Times New Roman"/>
          <w:b/>
          <w:color w:val="auto"/>
          <w:sz w:val="24"/>
          <w:szCs w:val="24"/>
        </w:rPr>
      </w:pPr>
      <w:r w:rsidRPr="000111E8">
        <w:rPr>
          <w:rFonts w:ascii="Times New Roman" w:hAnsi="Times New Roman"/>
          <w:b/>
          <w:color w:val="auto"/>
          <w:sz w:val="24"/>
          <w:szCs w:val="24"/>
        </w:rPr>
        <w:t>Выпускник научится:</w:t>
      </w:r>
    </w:p>
    <w:p w:rsidR="007D2526" w:rsidRPr="000111E8" w:rsidRDefault="007D2526" w:rsidP="00D01815">
      <w:pPr>
        <w:pStyle w:val="212"/>
        <w:spacing w:line="240" w:lineRule="auto"/>
        <w:ind w:left="0" w:firstLine="680"/>
        <w:jc w:val="left"/>
        <w:outlineLvl w:val="1"/>
        <w:rPr>
          <w:sz w:val="24"/>
        </w:rPr>
      </w:pPr>
      <w:r w:rsidRPr="000111E8">
        <w:rPr>
          <w:sz w:val="24"/>
        </w:rPr>
        <w:t>узнавать государственную символику Российской Феде</w:t>
      </w:r>
      <w:r w:rsidRPr="000111E8">
        <w:rPr>
          <w:spacing w:val="2"/>
          <w:sz w:val="24"/>
        </w:rPr>
        <w:t>рации и своего региона; описывать достопримечательности столицы и родного края; находить на карте мира Россий</w:t>
      </w:r>
      <w:r w:rsidRPr="000111E8">
        <w:rPr>
          <w:sz w:val="24"/>
        </w:rPr>
        <w:t>скую Федерацию, на карте России Москву, свой регион и его главный город;</w:t>
      </w:r>
    </w:p>
    <w:p w:rsidR="007D2526" w:rsidRPr="000111E8" w:rsidRDefault="007D2526" w:rsidP="00D01815">
      <w:pPr>
        <w:pStyle w:val="212"/>
        <w:spacing w:line="240" w:lineRule="auto"/>
        <w:ind w:left="0" w:firstLine="680"/>
        <w:jc w:val="left"/>
        <w:outlineLvl w:val="1"/>
        <w:rPr>
          <w:spacing w:val="-2"/>
          <w:sz w:val="24"/>
        </w:rPr>
      </w:pPr>
      <w:r w:rsidRPr="000111E8">
        <w:rPr>
          <w:sz w:val="24"/>
        </w:rPr>
        <w:t>различать прошлое, настоящее, будущее; соотносить из</w:t>
      </w:r>
      <w:r w:rsidRPr="000111E8">
        <w:rPr>
          <w:spacing w:val="-2"/>
          <w:sz w:val="24"/>
        </w:rPr>
        <w:t>ученные исторические события с датами, конкретную дату с веком; находить место изученных событий на «ленте времени»;</w:t>
      </w:r>
    </w:p>
    <w:p w:rsidR="007D2526" w:rsidRPr="000111E8" w:rsidRDefault="007D2526" w:rsidP="00D01815">
      <w:pPr>
        <w:pStyle w:val="212"/>
        <w:spacing w:line="240" w:lineRule="auto"/>
        <w:ind w:left="0" w:firstLine="680"/>
        <w:jc w:val="left"/>
        <w:outlineLvl w:val="1"/>
        <w:rPr>
          <w:sz w:val="24"/>
        </w:rPr>
      </w:pPr>
      <w:r w:rsidRPr="000111E8">
        <w:rPr>
          <w:spacing w:val="2"/>
          <w:sz w:val="24"/>
        </w:rPr>
        <w:t xml:space="preserve">используя дополнительные источники информации (на </w:t>
      </w:r>
      <w:r w:rsidRPr="000111E8">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D2526" w:rsidRPr="000111E8" w:rsidRDefault="007D2526" w:rsidP="00D01815">
      <w:pPr>
        <w:pStyle w:val="212"/>
        <w:spacing w:line="240" w:lineRule="auto"/>
        <w:ind w:left="0" w:firstLine="680"/>
        <w:jc w:val="left"/>
        <w:outlineLvl w:val="1"/>
        <w:rPr>
          <w:sz w:val="24"/>
        </w:rPr>
      </w:pPr>
      <w:r w:rsidRPr="000111E8">
        <w:rPr>
          <w:spacing w:val="2"/>
          <w:sz w:val="24"/>
        </w:rPr>
        <w:t>оценивать характер взаимоотношений людей в различ</w:t>
      </w:r>
      <w:r w:rsidRPr="000111E8">
        <w:rPr>
          <w:sz w:val="24"/>
        </w:rPr>
        <w:t xml:space="preserve">ных социальных группах (семья, группа сверстников, этнос), </w:t>
      </w:r>
      <w:r w:rsidRPr="000111E8">
        <w:rPr>
          <w:spacing w:val="2"/>
          <w:sz w:val="24"/>
        </w:rPr>
        <w:t>в том числе с позиции развития этических чувств, добро</w:t>
      </w:r>
      <w:r w:rsidRPr="000111E8">
        <w:rPr>
          <w:sz w:val="24"/>
        </w:rPr>
        <w:t>желательности и эмоционально­нравственной отзывчивости, понимания чувств других людей и сопереживания им;</w:t>
      </w:r>
    </w:p>
    <w:p w:rsidR="007D2526" w:rsidRPr="000111E8" w:rsidRDefault="007D2526" w:rsidP="00D01815">
      <w:pPr>
        <w:pStyle w:val="212"/>
        <w:spacing w:line="240" w:lineRule="auto"/>
        <w:ind w:left="0" w:firstLine="680"/>
        <w:jc w:val="left"/>
        <w:outlineLvl w:val="1"/>
        <w:rPr>
          <w:sz w:val="24"/>
        </w:rPr>
      </w:pPr>
      <w:r w:rsidRPr="000111E8">
        <w:rPr>
          <w:spacing w:val="2"/>
          <w:sz w:val="24"/>
        </w:rPr>
        <w:t xml:space="preserve">использовать различные справочные издания (словари, </w:t>
      </w:r>
      <w:r w:rsidRPr="000111E8">
        <w:rPr>
          <w:sz w:val="24"/>
        </w:rPr>
        <w:t xml:space="preserve">энциклопедии) и детскую литературу о человеке и обществе </w:t>
      </w:r>
      <w:r w:rsidRPr="000111E8">
        <w:rPr>
          <w:spacing w:val="2"/>
          <w:sz w:val="24"/>
        </w:rPr>
        <w:t>с целью поиска информации, ответов на вопросы, объяснений, для создания собственных устных или письменных</w:t>
      </w:r>
      <w:r w:rsidRPr="000111E8">
        <w:rPr>
          <w:sz w:val="24"/>
        </w:rPr>
        <w:t>высказываний.</w:t>
      </w:r>
    </w:p>
    <w:p w:rsidR="007D2526" w:rsidRPr="000111E8" w:rsidRDefault="007D2526" w:rsidP="00D01815">
      <w:pPr>
        <w:pStyle w:val="af4"/>
        <w:spacing w:line="240" w:lineRule="auto"/>
        <w:ind w:firstLine="454"/>
        <w:jc w:val="left"/>
        <w:rPr>
          <w:rFonts w:ascii="Times New Roman" w:hAnsi="Times New Roman"/>
          <w:b/>
          <w:i w:val="0"/>
          <w:color w:val="auto"/>
          <w:sz w:val="24"/>
          <w:szCs w:val="24"/>
        </w:rPr>
      </w:pPr>
      <w:r w:rsidRPr="000111E8">
        <w:rPr>
          <w:rFonts w:ascii="Times New Roman" w:hAnsi="Times New Roman"/>
          <w:b/>
          <w:i w:val="0"/>
          <w:color w:val="auto"/>
          <w:sz w:val="24"/>
          <w:szCs w:val="24"/>
        </w:rPr>
        <w:t>Выпускник получит возможность научиться:</w:t>
      </w:r>
    </w:p>
    <w:p w:rsidR="007D2526" w:rsidRPr="000111E8" w:rsidRDefault="007D2526" w:rsidP="00D01815">
      <w:pPr>
        <w:pStyle w:val="212"/>
        <w:spacing w:line="240" w:lineRule="auto"/>
        <w:ind w:left="0" w:firstLine="680"/>
        <w:jc w:val="left"/>
        <w:outlineLvl w:val="1"/>
        <w:rPr>
          <w:i/>
          <w:sz w:val="24"/>
        </w:rPr>
      </w:pPr>
      <w:r w:rsidRPr="000111E8">
        <w:rPr>
          <w:i/>
          <w:sz w:val="24"/>
        </w:rPr>
        <w:t>осознавать свою неразрывную связь с разнообразными окружающими социальными группами;</w:t>
      </w:r>
    </w:p>
    <w:p w:rsidR="007D2526" w:rsidRPr="000111E8" w:rsidRDefault="007D2526" w:rsidP="00D01815">
      <w:pPr>
        <w:pStyle w:val="212"/>
        <w:spacing w:line="240" w:lineRule="auto"/>
        <w:ind w:left="0" w:firstLine="680"/>
        <w:jc w:val="left"/>
        <w:outlineLvl w:val="1"/>
        <w:rPr>
          <w:i/>
          <w:sz w:val="24"/>
        </w:rPr>
      </w:pPr>
      <w:r w:rsidRPr="000111E8">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D2526" w:rsidRPr="000111E8" w:rsidRDefault="007D2526" w:rsidP="00D01815">
      <w:pPr>
        <w:pStyle w:val="212"/>
        <w:spacing w:line="240" w:lineRule="auto"/>
        <w:ind w:left="0" w:firstLine="680"/>
        <w:jc w:val="left"/>
        <w:outlineLvl w:val="1"/>
        <w:rPr>
          <w:i/>
          <w:sz w:val="24"/>
        </w:rPr>
      </w:pPr>
      <w:r w:rsidRPr="000111E8">
        <w:rPr>
          <w:i/>
          <w:spacing w:val="2"/>
          <w:sz w:val="24"/>
        </w:rPr>
        <w:t>наблюдать и описывать проявления богатства вну</w:t>
      </w:r>
      <w:r w:rsidRPr="000111E8">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7D2526" w:rsidRPr="000111E8" w:rsidRDefault="007D2526" w:rsidP="00D01815">
      <w:pPr>
        <w:pStyle w:val="212"/>
        <w:spacing w:line="240" w:lineRule="auto"/>
        <w:ind w:left="0" w:firstLine="680"/>
        <w:jc w:val="left"/>
        <w:outlineLvl w:val="1"/>
        <w:rPr>
          <w:i/>
          <w:spacing w:val="-2"/>
          <w:sz w:val="24"/>
        </w:rPr>
      </w:pPr>
      <w:r w:rsidRPr="000111E8">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11E8">
        <w:rPr>
          <w:i/>
          <w:sz w:val="24"/>
        </w:rPr>
        <w:t xml:space="preserve">тивной деятельности в информационной образовательной </w:t>
      </w:r>
      <w:r w:rsidRPr="000111E8">
        <w:rPr>
          <w:i/>
          <w:spacing w:val="-2"/>
          <w:sz w:val="24"/>
        </w:rPr>
        <w:t>среде;</w:t>
      </w:r>
    </w:p>
    <w:p w:rsidR="007D2526" w:rsidRPr="000111E8" w:rsidRDefault="007D2526" w:rsidP="00D01815">
      <w:pPr>
        <w:pStyle w:val="212"/>
        <w:spacing w:line="240" w:lineRule="auto"/>
        <w:ind w:left="0" w:firstLine="680"/>
        <w:jc w:val="left"/>
        <w:outlineLvl w:val="1"/>
        <w:rPr>
          <w:sz w:val="24"/>
        </w:rPr>
      </w:pPr>
      <w:r w:rsidRPr="000111E8">
        <w:rPr>
          <w:i/>
          <w:spacing w:val="2"/>
          <w:sz w:val="24"/>
        </w:rPr>
        <w:t xml:space="preserve">определять общую цель в совместной деятельности </w:t>
      </w:r>
      <w:r w:rsidRPr="000111E8">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D2526" w:rsidRPr="000111E8" w:rsidRDefault="007D2526" w:rsidP="00D01815">
      <w:pPr>
        <w:shd w:val="clear" w:color="auto" w:fill="FFFFFF"/>
        <w:autoSpaceDE w:val="0"/>
        <w:autoSpaceDN w:val="0"/>
        <w:adjustRightInd w:val="0"/>
        <w:spacing w:after="0" w:line="240" w:lineRule="auto"/>
        <w:jc w:val="both"/>
        <w:rPr>
          <w:rFonts w:ascii="Times New Roman" w:hAnsi="Times New Roman"/>
          <w:sz w:val="24"/>
          <w:szCs w:val="24"/>
        </w:rPr>
      </w:pPr>
    </w:p>
    <w:p w:rsidR="007D2526" w:rsidRPr="000111E8" w:rsidRDefault="007D2526" w:rsidP="00D01815">
      <w:pPr>
        <w:shd w:val="clear" w:color="auto" w:fill="FFFFFF"/>
        <w:autoSpaceDN w:val="0"/>
        <w:adjustRightInd w:val="0"/>
        <w:spacing w:line="240" w:lineRule="auto"/>
        <w:jc w:val="center"/>
        <w:rPr>
          <w:rFonts w:ascii="Times New Roman" w:hAnsi="Times New Roman"/>
          <w:b/>
          <w:bCs/>
          <w:sz w:val="24"/>
          <w:szCs w:val="24"/>
        </w:rPr>
      </w:pPr>
      <w:r w:rsidRPr="000111E8">
        <w:rPr>
          <w:rFonts w:ascii="Times New Roman" w:hAnsi="Times New Roman"/>
          <w:b/>
          <w:bCs/>
          <w:sz w:val="24"/>
          <w:szCs w:val="24"/>
        </w:rPr>
        <w:t>Содержание курса</w:t>
      </w:r>
    </w:p>
    <w:p w:rsidR="007D2526" w:rsidRPr="000111E8" w:rsidRDefault="007D2526" w:rsidP="00D01815">
      <w:pPr>
        <w:shd w:val="clear" w:color="auto" w:fill="FFFFFF"/>
        <w:autoSpaceDE w:val="0"/>
        <w:autoSpaceDN w:val="0"/>
        <w:adjustRightInd w:val="0"/>
        <w:spacing w:after="0" w:line="240" w:lineRule="auto"/>
        <w:jc w:val="center"/>
        <w:rPr>
          <w:rFonts w:ascii="Times New Roman" w:hAnsi="Times New Roman"/>
          <w:b/>
          <w:sz w:val="24"/>
          <w:szCs w:val="24"/>
        </w:rPr>
      </w:pPr>
      <w:r w:rsidRPr="000111E8">
        <w:rPr>
          <w:rFonts w:ascii="Times New Roman" w:hAnsi="Times New Roman"/>
          <w:b/>
          <w:sz w:val="24"/>
          <w:szCs w:val="24"/>
        </w:rPr>
        <w:t>Человек и природа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Природа — это то, что нас окружает, но не создано челове</w:t>
      </w:r>
      <w:r w:rsidRPr="000111E8">
        <w:rPr>
          <w:rFonts w:ascii="Times New Roman" w:hAnsi="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0111E8">
        <w:rPr>
          <w:rFonts w:ascii="Times New Roman" w:hAnsi="Times New Roman"/>
          <w:sz w:val="24"/>
          <w:szCs w:val="24"/>
        </w:rPr>
        <w:softHyphen/>
        <w:t>кости, газы. Простейшие практические работы с веществами, жидкостями, газами.</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Звёзды и планеты. Солнце — ближайшая к нам звезда, источ</w:t>
      </w:r>
      <w:r w:rsidRPr="000111E8">
        <w:rPr>
          <w:rFonts w:ascii="Times New Roman" w:hAnsi="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0111E8">
        <w:rPr>
          <w:rFonts w:ascii="Times New Roman" w:hAnsi="Times New Roman"/>
          <w:sz w:val="24"/>
          <w:szCs w:val="24"/>
        </w:rPr>
        <w:softHyphen/>
        <w:t>ны, их названия, расположение на глобусе и карте. Важнейшие природные объекты своей страны, района. Ориентирование на местности. Компас.</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w:t>
      </w:r>
      <w:r w:rsidRPr="000111E8">
        <w:rPr>
          <w:rFonts w:ascii="Times New Roman" w:hAnsi="Times New Roman"/>
          <w:sz w:val="24"/>
          <w:szCs w:val="24"/>
        </w:rPr>
        <w:softHyphen/>
        <w:t>зание погоды и его значение в жизни людей.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0111E8">
        <w:rPr>
          <w:rFonts w:ascii="Times New Roman" w:hAnsi="Times New Roman"/>
          <w:sz w:val="24"/>
          <w:szCs w:val="24"/>
        </w:rPr>
        <w:softHyphen/>
        <w:t>теристика на основе наблюдений).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Воздух — смесь газов. Свойства воздуха. Значение воздуха для растений, животных, человека.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Почва, её состав, значение для живой природы и для хозяй</w:t>
      </w:r>
      <w:r w:rsidRPr="000111E8">
        <w:rPr>
          <w:rFonts w:ascii="Times New Roman" w:hAnsi="Times New Roman"/>
          <w:sz w:val="24"/>
          <w:szCs w:val="24"/>
        </w:rPr>
        <w:softHyphen/>
        <w:t>ственной жизни человека.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w:t>
      </w:r>
      <w:r w:rsidRPr="000111E8">
        <w:rPr>
          <w:rFonts w:ascii="Times New Roman" w:hAnsi="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0111E8">
        <w:rPr>
          <w:rFonts w:ascii="Times New Roman" w:hAnsi="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Грибы, их разнообразие, значение в природе и жизни людей; съедобные и ядовитые грибы. Правила сбора грибов.</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0111E8">
        <w:rPr>
          <w:rFonts w:ascii="Times New Roman" w:hAnsi="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0111E8">
        <w:rPr>
          <w:rFonts w:ascii="Times New Roman" w:hAnsi="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Природные зоны России: общее представление, основные природные зоны (природные условия, растительный и живот</w:t>
      </w:r>
      <w:r w:rsidRPr="000111E8">
        <w:rPr>
          <w:rFonts w:ascii="Times New Roman" w:hAnsi="Times New Roman"/>
          <w:sz w:val="24"/>
          <w:szCs w:val="24"/>
        </w:rPr>
        <w:softHyphen/>
        <w:t>ный мир, особенности труда и быта людей, влияние человека на природу изучаемых зон, охрана природы).</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0111E8">
        <w:rPr>
          <w:rFonts w:ascii="Times New Roman" w:hAnsi="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0111E8">
        <w:rPr>
          <w:rFonts w:ascii="Times New Roman" w:hAnsi="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Всемирное наследие. Международная Красная книга. Между</w:t>
      </w:r>
      <w:r w:rsidRPr="000111E8">
        <w:rPr>
          <w:rFonts w:ascii="Times New Roman" w:hAnsi="Times New Roman"/>
          <w:sz w:val="24"/>
          <w:szCs w:val="24"/>
        </w:rPr>
        <w:softHyphen/>
        <w:t>народные экологические организации (2—3 примера). Между</w:t>
      </w:r>
      <w:r w:rsidRPr="000111E8">
        <w:rPr>
          <w:rFonts w:ascii="Times New Roman" w:hAnsi="Times New Roman"/>
          <w:sz w:val="24"/>
          <w:szCs w:val="24"/>
        </w:rPr>
        <w:softHyphen/>
        <w:t>народные экологические дни, их значение, участие детей в их проведении.</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0111E8">
        <w:rPr>
          <w:rFonts w:ascii="Times New Roman" w:hAnsi="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0111E8">
        <w:rPr>
          <w:rFonts w:ascii="Times New Roman" w:hAnsi="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0111E8">
        <w:rPr>
          <w:rFonts w:ascii="Times New Roman" w:hAnsi="Times New Roman"/>
          <w:sz w:val="24"/>
          <w:szCs w:val="24"/>
        </w:rPr>
        <w:softHyphen/>
        <w:t>жительное отношение к людям с ограниченными возмож</w:t>
      </w:r>
      <w:r w:rsidRPr="000111E8">
        <w:rPr>
          <w:rFonts w:ascii="Times New Roman" w:hAnsi="Times New Roman"/>
          <w:sz w:val="24"/>
          <w:szCs w:val="24"/>
        </w:rPr>
        <w:softHyphen/>
        <w:t>ностями здоровья.</w:t>
      </w:r>
    </w:p>
    <w:p w:rsidR="007D2526" w:rsidRPr="000111E8" w:rsidRDefault="007D2526" w:rsidP="00D01815">
      <w:pPr>
        <w:shd w:val="clear" w:color="auto" w:fill="FFFFFF"/>
        <w:autoSpaceDE w:val="0"/>
        <w:autoSpaceDN w:val="0"/>
        <w:adjustRightInd w:val="0"/>
        <w:spacing w:after="0" w:line="240" w:lineRule="auto"/>
        <w:jc w:val="center"/>
        <w:rPr>
          <w:rFonts w:ascii="Times New Roman" w:hAnsi="Times New Roman"/>
          <w:b/>
          <w:sz w:val="24"/>
          <w:szCs w:val="24"/>
        </w:rPr>
      </w:pPr>
      <w:r w:rsidRPr="000111E8">
        <w:rPr>
          <w:rFonts w:ascii="Times New Roman" w:hAnsi="Times New Roman"/>
          <w:b/>
          <w:sz w:val="24"/>
          <w:szCs w:val="24"/>
        </w:rPr>
        <w:t>Человек и общество</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Общество — совокупность людей, которые объединены об</w:t>
      </w:r>
      <w:r w:rsidRPr="000111E8">
        <w:rPr>
          <w:rFonts w:ascii="Times New Roman" w:hAnsi="Times New Roman"/>
          <w:sz w:val="24"/>
          <w:szCs w:val="24"/>
        </w:rPr>
        <w:softHyphen/>
        <w:t>щей культурой и связаны друг с другом совместной деятельно</w:t>
      </w:r>
      <w:r w:rsidRPr="000111E8">
        <w:rPr>
          <w:rFonts w:ascii="Times New Roman" w:hAnsi="Times New Roman"/>
          <w:sz w:val="24"/>
          <w:szCs w:val="24"/>
        </w:rPr>
        <w:softHyphen/>
        <w:t>стью во имя общей цели. Духовно-нравственные и культурные ценности — основа жизнеспособности общества.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0111E8">
        <w:rPr>
          <w:rFonts w:ascii="Times New Roman" w:hAnsi="Times New Roman"/>
          <w:sz w:val="24"/>
          <w:szCs w:val="24"/>
        </w:rPr>
        <w:softHyphen/>
        <w:t>де в культуру человечества традиций и религиозных воз</w:t>
      </w:r>
      <w:r w:rsidRPr="000111E8">
        <w:rPr>
          <w:rFonts w:ascii="Times New Roman" w:hAnsi="Times New Roman"/>
          <w:sz w:val="24"/>
          <w:szCs w:val="24"/>
        </w:rPr>
        <w:softHyphen/>
        <w:t>зрений разных народов. Взаимоотношения человека с дру</w:t>
      </w:r>
      <w:r w:rsidRPr="000111E8">
        <w:rPr>
          <w:rFonts w:ascii="Times New Roman" w:hAnsi="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0111E8">
        <w:rPr>
          <w:rFonts w:ascii="Times New Roman" w:hAnsi="Times New Roman"/>
          <w:sz w:val="24"/>
          <w:szCs w:val="24"/>
        </w:rPr>
        <w:softHyphen/>
        <w:t>ческих свойствах и качествах.</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Семья — самое близкое окружение человека. Семейные традиции. Взаимоотношения в семье и взаимопомощь чле</w:t>
      </w:r>
      <w:r w:rsidRPr="000111E8">
        <w:rPr>
          <w:rFonts w:ascii="Times New Roman" w:hAnsi="Times New Roman"/>
          <w:sz w:val="24"/>
          <w:szCs w:val="24"/>
        </w:rPr>
        <w:softHyphen/>
        <w:t>нов семьи. Оказание посильной помощи взрослым. Забо</w:t>
      </w:r>
      <w:r w:rsidRPr="000111E8">
        <w:rPr>
          <w:rFonts w:ascii="Times New Roman" w:hAnsi="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0111E8">
        <w:rPr>
          <w:rFonts w:ascii="Times New Roman" w:hAnsi="Times New Roman"/>
          <w:sz w:val="24"/>
          <w:szCs w:val="24"/>
        </w:rPr>
        <w:softHyphen/>
        <w:t>мьи. Духовно-нравственные ценности в семейной культуре народов России и мира.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Младший школьник. Правила поведения в школе, на уроке. Обращение к учителю. Классный, школьный коллектив, со</w:t>
      </w:r>
      <w:r w:rsidRPr="000111E8">
        <w:rPr>
          <w:rFonts w:ascii="Times New Roman" w:hAnsi="Times New Roman"/>
          <w:sz w:val="24"/>
          <w:szCs w:val="24"/>
        </w:rPr>
        <w:softHyphen/>
        <w:t>вместная учёба, игры, отдых. Составление режима дня школь</w:t>
      </w:r>
      <w:r w:rsidRPr="000111E8">
        <w:rPr>
          <w:rFonts w:ascii="Times New Roman" w:hAnsi="Times New Roman"/>
          <w:sz w:val="24"/>
          <w:szCs w:val="24"/>
        </w:rPr>
        <w:softHyphen/>
        <w:t>ника.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0111E8">
        <w:rPr>
          <w:rFonts w:ascii="Times New Roman" w:hAnsi="Times New Roman"/>
          <w:sz w:val="24"/>
          <w:szCs w:val="24"/>
        </w:rPr>
        <w:softHyphen/>
        <w:t>кам, плохо владеющим русским языком, помощь им в ориен</w:t>
      </w:r>
      <w:r w:rsidRPr="000111E8">
        <w:rPr>
          <w:rFonts w:ascii="Times New Roman" w:hAnsi="Times New Roman"/>
          <w:sz w:val="24"/>
          <w:szCs w:val="24"/>
        </w:rPr>
        <w:softHyphen/>
        <w:t>тации в учебной среде и окружающей обстановке.</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Общественный транспорт. Транспорт города или села. На</w:t>
      </w:r>
      <w:r w:rsidRPr="000111E8">
        <w:rPr>
          <w:rFonts w:ascii="Times New Roman" w:hAnsi="Times New Roman"/>
          <w:sz w:val="24"/>
          <w:szCs w:val="24"/>
        </w:rPr>
        <w:softHyphen/>
        <w:t>земный, воздушный и водный транспорт. Правила пользова</w:t>
      </w:r>
      <w:r w:rsidRPr="000111E8">
        <w:rPr>
          <w:rFonts w:ascii="Times New Roman" w:hAnsi="Times New Roman"/>
          <w:sz w:val="24"/>
          <w:szCs w:val="24"/>
        </w:rPr>
        <w:softHyphen/>
        <w:t>ния транспортом. Средства связи: почта, телеграф, телефон, электронная почта.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w:t>
      </w:r>
      <w:r w:rsidRPr="000111E8">
        <w:rPr>
          <w:rFonts w:ascii="Times New Roman" w:hAnsi="Times New Roman"/>
          <w:sz w:val="24"/>
          <w:szCs w:val="24"/>
        </w:rPr>
        <w:softHyphen/>
        <w:t>совой информации в целях сохранения духовно-нравственного здоровья.</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Наша Родина — Россия, Российская Федерация. Ценност</w:t>
      </w:r>
      <w:r w:rsidRPr="000111E8">
        <w:rPr>
          <w:rFonts w:ascii="Times New Roman" w:hAnsi="Times New Roman"/>
          <w:sz w:val="24"/>
          <w:szCs w:val="24"/>
        </w:rPr>
        <w:softHyphen/>
        <w:t>но-смысловое содержание понятий: Родина, Отечество, Отчиз</w:t>
      </w:r>
      <w:r w:rsidRPr="000111E8">
        <w:rPr>
          <w:rFonts w:ascii="Times New Roman" w:hAnsi="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0111E8">
        <w:rPr>
          <w:rFonts w:ascii="Times New Roman" w:hAnsi="Times New Roman"/>
          <w:sz w:val="24"/>
          <w:szCs w:val="24"/>
        </w:rPr>
        <w:softHyphen/>
        <w:t>туция — Основной закон Российской Федерации. Права ребёнка.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Президент Российской Федерации — глава государства. От</w:t>
      </w:r>
      <w:r w:rsidRPr="000111E8">
        <w:rPr>
          <w:rFonts w:ascii="Times New Roman" w:hAnsi="Times New Roman"/>
          <w:sz w:val="24"/>
          <w:szCs w:val="24"/>
        </w:rPr>
        <w:softHyphen/>
        <w:t>ветственность главы государства за социальное и духовно-нрав</w:t>
      </w:r>
      <w:r w:rsidRPr="000111E8">
        <w:rPr>
          <w:rFonts w:ascii="Times New Roman" w:hAnsi="Times New Roman"/>
          <w:sz w:val="24"/>
          <w:szCs w:val="24"/>
        </w:rPr>
        <w:softHyphen/>
        <w:t>ственное благополучие граждан.</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Праздник в жизни общества как средство укрепления об</w:t>
      </w:r>
      <w:r w:rsidRPr="000111E8">
        <w:rPr>
          <w:rFonts w:ascii="Times New Roman" w:hAnsi="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0111E8">
        <w:rPr>
          <w:rFonts w:ascii="Times New Roman" w:hAnsi="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Россия на карте, государственная граница России.</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Москва — столица России. Святыни Москвы — святыни Рос</w:t>
      </w:r>
      <w:r w:rsidRPr="000111E8">
        <w:rPr>
          <w:rFonts w:ascii="Times New Roman" w:hAnsi="Times New Roman"/>
          <w:sz w:val="24"/>
          <w:szCs w:val="24"/>
        </w:rPr>
        <w:softHyphen/>
        <w:t>сии. Достопримечательности Москвы: Кремль, Красная пло</w:t>
      </w:r>
      <w:r w:rsidRPr="000111E8">
        <w:rPr>
          <w:rFonts w:ascii="Times New Roman" w:hAnsi="Times New Roman"/>
          <w:sz w:val="24"/>
          <w:szCs w:val="24"/>
        </w:rPr>
        <w:softHyphen/>
        <w:t>щадь, Большой театр и др. Характеристика отдельных истори</w:t>
      </w:r>
      <w:r w:rsidRPr="000111E8">
        <w:rPr>
          <w:rFonts w:ascii="Times New Roman" w:hAnsi="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 xml:space="preserve">Города России. Санкт-Петербург: достопримечательности (Зимний дворец, памятник Петру </w:t>
      </w:r>
      <w:r w:rsidRPr="000111E8">
        <w:rPr>
          <w:rFonts w:ascii="Times New Roman" w:hAnsi="Times New Roman"/>
          <w:sz w:val="24"/>
          <w:szCs w:val="24"/>
          <w:lang w:val="en-US"/>
        </w:rPr>
        <w:t>I</w:t>
      </w:r>
      <w:r w:rsidRPr="000111E8">
        <w:rPr>
          <w:rFonts w:ascii="Times New Roman" w:hAnsi="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w:t>
      </w:r>
      <w:r w:rsidRPr="000111E8">
        <w:rPr>
          <w:rFonts w:ascii="Times New Roman" w:hAnsi="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0111E8">
        <w:rPr>
          <w:rFonts w:ascii="Times New Roman" w:hAnsi="Times New Roman"/>
          <w:sz w:val="24"/>
          <w:szCs w:val="24"/>
        </w:rPr>
        <w:softHyphen/>
        <w:t>ного праздника на основе традиционных детских игр народов своего края.</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Родной край — частица России. Родной город (село), регион (область, край, республика): название, основные достоприме</w:t>
      </w:r>
      <w:r w:rsidRPr="000111E8">
        <w:rPr>
          <w:rFonts w:ascii="Times New Roman" w:hAnsi="Times New Roman"/>
          <w:sz w:val="24"/>
          <w:szCs w:val="24"/>
        </w:rPr>
        <w:softHyphen/>
        <w:t>чательности; музеи, театры, спортивные комплексы и пр. Осо</w:t>
      </w:r>
      <w:r w:rsidRPr="000111E8">
        <w:rPr>
          <w:rFonts w:ascii="Times New Roman" w:hAnsi="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0111E8">
        <w:rPr>
          <w:rFonts w:ascii="Times New Roman" w:hAnsi="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0111E8">
        <w:rPr>
          <w:rFonts w:ascii="Times New Roman" w:hAnsi="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0111E8">
        <w:rPr>
          <w:rFonts w:ascii="Times New Roman" w:hAnsi="Times New Roman"/>
          <w:sz w:val="24"/>
          <w:szCs w:val="24"/>
        </w:rPr>
        <w:softHyphen/>
        <w:t>рико-культурного наследия своего края.</w:t>
      </w:r>
    </w:p>
    <w:p w:rsidR="007D2526" w:rsidRPr="000111E8" w:rsidRDefault="007D2526" w:rsidP="00D0181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111E8">
        <w:rPr>
          <w:rFonts w:ascii="Times New Roman" w:hAnsi="Times New Roman"/>
          <w:sz w:val="24"/>
          <w:szCs w:val="24"/>
        </w:rPr>
        <w:t>Страны и народы мира. Общее представление о многообра</w:t>
      </w:r>
      <w:r w:rsidRPr="000111E8">
        <w:rPr>
          <w:rFonts w:ascii="Times New Roman" w:hAnsi="Times New Roman"/>
          <w:sz w:val="24"/>
          <w:szCs w:val="24"/>
        </w:rPr>
        <w:softHyphen/>
        <w:t>зии стран, народов, религий на Земле. Знакомство с нескольки</w:t>
      </w:r>
      <w:r w:rsidRPr="000111E8">
        <w:rPr>
          <w:rFonts w:ascii="Times New Roman" w:hAnsi="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7D2526" w:rsidRPr="000111E8" w:rsidRDefault="007D2526" w:rsidP="00D01815">
      <w:pPr>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0111E8">
        <w:rPr>
          <w:rFonts w:ascii="Times New Roman" w:hAnsi="Times New Roman"/>
          <w:b/>
          <w:sz w:val="24"/>
          <w:szCs w:val="24"/>
        </w:rPr>
        <w:t>Правила безопасной жизни</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Ценность здоровья и здорового образа жизни.</w:t>
      </w:r>
    </w:p>
    <w:p w:rsidR="007D2526" w:rsidRPr="000111E8" w:rsidRDefault="007D2526" w:rsidP="00D01815">
      <w:pPr>
        <w:spacing w:line="240" w:lineRule="auto"/>
        <w:ind w:firstLine="567"/>
        <w:contextualSpacing/>
        <w:jc w:val="both"/>
        <w:rPr>
          <w:rFonts w:ascii="Times New Roman" w:hAnsi="Times New Roman"/>
          <w:sz w:val="24"/>
          <w:szCs w:val="24"/>
        </w:rPr>
      </w:pPr>
      <w:r w:rsidRPr="000111E8">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0111E8">
        <w:rPr>
          <w:rFonts w:ascii="Times New Roman" w:hAnsi="Times New Roman"/>
          <w:sz w:val="24"/>
          <w:szCs w:val="24"/>
        </w:rPr>
        <w:softHyphen/>
        <w:t>греве.</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0111E8">
        <w:rPr>
          <w:rFonts w:ascii="Times New Roman" w:hAnsi="Times New Roman"/>
          <w:sz w:val="24"/>
          <w:szCs w:val="24"/>
        </w:rPr>
        <w:softHyphen/>
        <w:t>комыми людьми.</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Правила безопасного поведения в природе. Правила безопас</w:t>
      </w:r>
      <w:r w:rsidRPr="000111E8">
        <w:rPr>
          <w:rFonts w:ascii="Times New Roman" w:hAnsi="Times New Roman"/>
          <w:sz w:val="24"/>
          <w:szCs w:val="24"/>
        </w:rPr>
        <w:softHyphen/>
        <w:t>ности при обращении с кошкой и собакой.</w:t>
      </w:r>
    </w:p>
    <w:p w:rsidR="007D2526" w:rsidRPr="000111E8" w:rsidRDefault="007D2526" w:rsidP="00D01815">
      <w:pPr>
        <w:shd w:val="clear" w:color="auto" w:fill="FFFFFF"/>
        <w:autoSpaceDE w:val="0"/>
        <w:autoSpaceDN w:val="0"/>
        <w:adjustRightInd w:val="0"/>
        <w:spacing w:after="0" w:line="240" w:lineRule="auto"/>
        <w:ind w:firstLine="567"/>
        <w:contextualSpacing/>
        <w:jc w:val="both"/>
        <w:rPr>
          <w:rFonts w:ascii="Times New Roman" w:hAnsi="Times New Roman"/>
          <w:sz w:val="24"/>
          <w:szCs w:val="24"/>
        </w:rPr>
      </w:pPr>
      <w:r w:rsidRPr="000111E8">
        <w:rPr>
          <w:rFonts w:ascii="Times New Roman" w:hAnsi="Times New Roman"/>
          <w:sz w:val="24"/>
          <w:szCs w:val="24"/>
        </w:rPr>
        <w:t>Экологическая безопасность. Бытовой фильтр для очистки воды, его устройство и использование.</w:t>
      </w:r>
    </w:p>
    <w:p w:rsidR="007D2526" w:rsidRPr="000111E8" w:rsidRDefault="007D2526" w:rsidP="00D01815">
      <w:pPr>
        <w:spacing w:line="240" w:lineRule="auto"/>
        <w:ind w:firstLine="567"/>
        <w:contextualSpacing/>
        <w:jc w:val="both"/>
        <w:rPr>
          <w:rFonts w:ascii="Times New Roman" w:hAnsi="Times New Roman"/>
          <w:sz w:val="24"/>
          <w:szCs w:val="24"/>
        </w:rPr>
      </w:pPr>
      <w:r w:rsidRPr="000111E8">
        <w:rPr>
          <w:rFonts w:ascii="Times New Roman" w:hAnsi="Times New Roman"/>
          <w:sz w:val="24"/>
          <w:szCs w:val="24"/>
        </w:rPr>
        <w:t>Забота о здоровье и безопасности окружающих людей — нрав</w:t>
      </w:r>
      <w:r w:rsidRPr="000111E8">
        <w:rPr>
          <w:rFonts w:ascii="Times New Roman" w:hAnsi="Times New Roman"/>
          <w:sz w:val="24"/>
          <w:szCs w:val="24"/>
        </w:rPr>
        <w:softHyphen/>
        <w:t>ственный долг каждого человека.</w:t>
      </w:r>
    </w:p>
    <w:p w:rsidR="007D2526" w:rsidRDefault="007D2526" w:rsidP="00D01815">
      <w:pPr>
        <w:pStyle w:val="a4"/>
        <w:spacing w:line="240" w:lineRule="auto"/>
        <w:ind w:firstLine="0"/>
        <w:rPr>
          <w:b/>
          <w:spacing w:val="2"/>
          <w:sz w:val="24"/>
          <w:szCs w:val="24"/>
        </w:rPr>
      </w:pPr>
    </w:p>
    <w:p w:rsidR="007D2526" w:rsidRDefault="007D2526" w:rsidP="00B62090">
      <w:pPr>
        <w:pStyle w:val="a4"/>
        <w:spacing w:line="240" w:lineRule="auto"/>
        <w:ind w:firstLine="567"/>
        <w:rPr>
          <w:b/>
          <w:spacing w:val="2"/>
          <w:sz w:val="24"/>
          <w:szCs w:val="24"/>
        </w:rPr>
      </w:pPr>
      <w:r>
        <w:rPr>
          <w:b/>
          <w:spacing w:val="2"/>
          <w:sz w:val="24"/>
          <w:szCs w:val="24"/>
        </w:rPr>
        <w:t>6.Музыка</w:t>
      </w:r>
    </w:p>
    <w:p w:rsidR="007D2526" w:rsidRPr="00D01815" w:rsidRDefault="007D2526" w:rsidP="00D01815">
      <w:pPr>
        <w:shd w:val="clear" w:color="auto" w:fill="FFFFFF"/>
        <w:autoSpaceDE w:val="0"/>
        <w:autoSpaceDN w:val="0"/>
        <w:adjustRightInd w:val="0"/>
        <w:spacing w:line="240" w:lineRule="auto"/>
        <w:ind w:firstLine="540"/>
        <w:jc w:val="center"/>
        <w:rPr>
          <w:rFonts w:ascii="Times New Roman" w:hAnsi="Times New Roman"/>
          <w:b/>
          <w:sz w:val="24"/>
          <w:szCs w:val="24"/>
        </w:rPr>
      </w:pPr>
      <w:r w:rsidRPr="007B62F1">
        <w:rPr>
          <w:rFonts w:ascii="Times New Roman" w:hAnsi="Times New Roman"/>
          <w:b/>
          <w:sz w:val="24"/>
          <w:szCs w:val="24"/>
        </w:rPr>
        <w:t>Планируемые результаты освоения музыки</w:t>
      </w:r>
    </w:p>
    <w:p w:rsidR="007D2526" w:rsidRPr="00D01815" w:rsidRDefault="007D2526" w:rsidP="00D01815">
      <w:pPr>
        <w:shd w:val="clear" w:color="auto" w:fill="FFFFFF"/>
        <w:autoSpaceDE w:val="0"/>
        <w:autoSpaceDN w:val="0"/>
        <w:adjustRightInd w:val="0"/>
        <w:spacing w:line="240" w:lineRule="auto"/>
        <w:ind w:firstLine="540"/>
        <w:jc w:val="both"/>
        <w:rPr>
          <w:rFonts w:ascii="Times New Roman" w:hAnsi="Times New Roman"/>
          <w:sz w:val="24"/>
          <w:szCs w:val="24"/>
        </w:rPr>
      </w:pPr>
      <w:r w:rsidRPr="007B62F1">
        <w:rPr>
          <w:rFonts w:ascii="Times New Roman" w:hAnsi="Times New Roman"/>
          <w:sz w:val="24"/>
          <w:szCs w:val="24"/>
        </w:rPr>
        <w:t>Реализация программы обеспечивает достижение выпускни</w:t>
      </w:r>
      <w:r w:rsidRPr="007B62F1">
        <w:rPr>
          <w:rFonts w:ascii="Times New Roman" w:hAnsi="Times New Roman"/>
          <w:sz w:val="24"/>
          <w:szCs w:val="24"/>
        </w:rPr>
        <w:softHyphen/>
        <w:t>ками начальной школы следующих личностных, метапредметных и предметных результатов.</w:t>
      </w:r>
    </w:p>
    <w:p w:rsidR="007D2526" w:rsidRPr="007B62F1" w:rsidRDefault="007D2526" w:rsidP="00D01815">
      <w:pPr>
        <w:spacing w:line="240" w:lineRule="auto"/>
        <w:ind w:firstLine="360"/>
        <w:jc w:val="center"/>
        <w:rPr>
          <w:rFonts w:ascii="Times New Roman" w:hAnsi="Times New Roman"/>
          <w:b/>
          <w:sz w:val="24"/>
          <w:szCs w:val="24"/>
        </w:rPr>
      </w:pPr>
      <w:r w:rsidRPr="007B62F1">
        <w:rPr>
          <w:rFonts w:ascii="Times New Roman" w:hAnsi="Times New Roman"/>
          <w:b/>
          <w:sz w:val="24"/>
          <w:szCs w:val="24"/>
        </w:rPr>
        <w:t>Личностные результаты:</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уважительное отношение к культуре других народов; сформированность эстетических потребностей, ценностей и чувств;</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развитие мотивов учебной деятельности и личностного смысла учения; овладение навыками сотрудничества с учителем и сверстниками;</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ориентация в культурном многообразии окружающей действительности, участие в музыкальной жизни класса, школы, города и др.;</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rPr>
      </w:pPr>
      <w:r w:rsidRPr="007B62F1">
        <w:rPr>
          <w:rFonts w:ascii="Times New Roman" w:hAnsi="Times New Roman"/>
          <w:sz w:val="24"/>
          <w:szCs w:val="24"/>
          <w:lang w:eastAsia="ru-RU"/>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lang w:eastAsia="ru-RU"/>
        </w:rPr>
      </w:pPr>
      <w:r w:rsidRPr="007B62F1">
        <w:rPr>
          <w:rFonts w:ascii="Times New Roman" w:hAnsi="Times New Roman"/>
          <w:sz w:val="24"/>
          <w:szCs w:val="24"/>
          <w:lang w:eastAsia="ru-RU"/>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7D2526" w:rsidRPr="007B62F1" w:rsidRDefault="007D2526" w:rsidP="00D01815">
      <w:pPr>
        <w:pStyle w:val="ListParagraph"/>
        <w:shd w:val="clear" w:color="auto" w:fill="FFFFFF"/>
        <w:spacing w:line="240" w:lineRule="auto"/>
        <w:ind w:left="0" w:firstLine="284"/>
        <w:jc w:val="both"/>
        <w:rPr>
          <w:rFonts w:ascii="Times New Roman" w:hAnsi="Times New Roman"/>
          <w:sz w:val="24"/>
          <w:szCs w:val="24"/>
          <w:lang w:eastAsia="ru-RU"/>
        </w:rPr>
      </w:pPr>
    </w:p>
    <w:p w:rsidR="007D2526" w:rsidRPr="007B62F1" w:rsidRDefault="007D2526" w:rsidP="00D01815">
      <w:pPr>
        <w:pStyle w:val="ListParagraph"/>
        <w:shd w:val="clear" w:color="auto" w:fill="FFFFFF"/>
        <w:spacing w:line="240" w:lineRule="auto"/>
        <w:ind w:left="0" w:firstLine="284"/>
        <w:jc w:val="center"/>
        <w:rPr>
          <w:rFonts w:ascii="Times New Roman" w:hAnsi="Times New Roman"/>
          <w:sz w:val="24"/>
          <w:szCs w:val="24"/>
          <w:lang w:eastAsia="ru-RU"/>
        </w:rPr>
      </w:pPr>
      <w:r w:rsidRPr="007B62F1">
        <w:rPr>
          <w:rFonts w:ascii="Times New Roman" w:hAnsi="Times New Roman"/>
          <w:b/>
          <w:sz w:val="24"/>
          <w:szCs w:val="24"/>
          <w:lang w:eastAsia="ru-RU"/>
        </w:rPr>
        <w:t>Метапредметные результаты:</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7D2526" w:rsidRPr="007B62F1"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7D2526" w:rsidRPr="007B62F1"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освоение начальных форм познавательной и личностной рефлексии; позитивная самооценка своих музыкально – творческих возможностей;</w:t>
      </w:r>
    </w:p>
    <w:p w:rsidR="007D2526" w:rsidRPr="007B62F1"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7D2526" w:rsidRPr="007B62F1"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7D2526" w:rsidRPr="007B62F1"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7D2526" w:rsidRPr="007B62F1"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7D2526" w:rsidRPr="00D01815" w:rsidRDefault="007D2526" w:rsidP="00D01815">
      <w:pPr>
        <w:shd w:val="clear" w:color="auto" w:fill="FFFFFF"/>
        <w:spacing w:line="240" w:lineRule="auto"/>
        <w:ind w:firstLine="567"/>
        <w:jc w:val="both"/>
        <w:rPr>
          <w:rFonts w:ascii="Times New Roman" w:hAnsi="Times New Roman"/>
          <w:sz w:val="24"/>
          <w:szCs w:val="24"/>
        </w:rPr>
      </w:pPr>
      <w:r w:rsidRPr="007B62F1">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7D2526" w:rsidRPr="007B62F1" w:rsidRDefault="007D2526" w:rsidP="00D01815">
      <w:pPr>
        <w:spacing w:line="240" w:lineRule="auto"/>
        <w:jc w:val="center"/>
        <w:rPr>
          <w:rFonts w:ascii="Times New Roman" w:hAnsi="Times New Roman"/>
          <w:b/>
          <w:sz w:val="24"/>
          <w:szCs w:val="24"/>
        </w:rPr>
      </w:pPr>
      <w:r w:rsidRPr="007B62F1">
        <w:rPr>
          <w:rFonts w:ascii="Times New Roman" w:hAnsi="Times New Roman"/>
          <w:b/>
          <w:sz w:val="24"/>
          <w:szCs w:val="24"/>
        </w:rPr>
        <w:t>Предметные результаты:</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формирование представления о роли музыки в жизни человека, в его духовно – нравственном развитии;</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формирование общего представления о музыкальной картине мира;</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знание основных закономерностей музыкального искусства на примере изучаемых музыкальных произведений;</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формирование устойчивого интереса к музыке и различным видам (или какому- либо виду) музыкально - творческой деятельности;</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умение воспринимать музыку и выражать свое отношение к музыкальным произведениям;</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7D2526" w:rsidRPr="007B62F1" w:rsidRDefault="007D2526" w:rsidP="00D01815">
      <w:pPr>
        <w:shd w:val="clear" w:color="auto" w:fill="FFFFFF"/>
        <w:spacing w:line="240" w:lineRule="auto"/>
        <w:jc w:val="both"/>
        <w:rPr>
          <w:rFonts w:ascii="Times New Roman" w:hAnsi="Times New Roman"/>
          <w:sz w:val="24"/>
          <w:szCs w:val="24"/>
        </w:rPr>
      </w:pPr>
      <w:r w:rsidRPr="007B62F1">
        <w:rPr>
          <w:rFonts w:ascii="Times New Roman" w:hAnsi="Times New Roman"/>
          <w:sz w:val="24"/>
          <w:szCs w:val="24"/>
        </w:rPr>
        <w:t>-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7D2526" w:rsidRPr="007B62F1" w:rsidRDefault="007D2526" w:rsidP="00D01815">
      <w:pPr>
        <w:spacing w:line="240" w:lineRule="auto"/>
        <w:ind w:firstLine="709"/>
        <w:jc w:val="both"/>
        <w:rPr>
          <w:rFonts w:ascii="Times New Roman" w:eastAsia="Arial Unicode MS" w:hAnsi="Times New Roman"/>
          <w:sz w:val="24"/>
          <w:szCs w:val="24"/>
        </w:rPr>
      </w:pPr>
      <w:r w:rsidRPr="007B62F1">
        <w:rPr>
          <w:rFonts w:ascii="Times New Roman" w:eastAsia="Arial Unicode MS" w:hAnsi="Times New Roman"/>
          <w:sz w:val="24"/>
          <w:szCs w:val="24"/>
        </w:rPr>
        <w:t>В результате изучения музыки на уровне начального общего образования обучающийся</w:t>
      </w:r>
      <w:r>
        <w:rPr>
          <w:rFonts w:ascii="Times New Roman" w:eastAsia="Arial Unicode MS" w:hAnsi="Times New Roman"/>
          <w:sz w:val="24"/>
          <w:szCs w:val="24"/>
        </w:rPr>
        <w:t xml:space="preserve">  </w:t>
      </w:r>
      <w:r w:rsidRPr="007B62F1">
        <w:rPr>
          <w:rFonts w:ascii="Times New Roman" w:eastAsia="Arial Unicode MS" w:hAnsi="Times New Roman"/>
          <w:b/>
          <w:sz w:val="24"/>
          <w:szCs w:val="24"/>
        </w:rPr>
        <w:t>получит возможность научиться</w:t>
      </w:r>
      <w:r w:rsidRPr="007B62F1">
        <w:rPr>
          <w:rFonts w:ascii="Times New Roman" w:eastAsia="Arial Unicode MS" w:hAnsi="Times New Roman"/>
          <w:sz w:val="24"/>
          <w:szCs w:val="24"/>
        </w:rPr>
        <w:t>:</w:t>
      </w:r>
    </w:p>
    <w:p w:rsidR="007D2526" w:rsidRPr="007B62F1" w:rsidRDefault="007D2526" w:rsidP="00D01815">
      <w:pPr>
        <w:spacing w:line="240" w:lineRule="auto"/>
        <w:ind w:firstLine="709"/>
        <w:jc w:val="both"/>
        <w:rPr>
          <w:rFonts w:ascii="Times New Roman" w:eastAsia="Arial Unicode MS" w:hAnsi="Times New Roman"/>
          <w:i/>
          <w:sz w:val="24"/>
          <w:szCs w:val="24"/>
        </w:rPr>
      </w:pPr>
      <w:r w:rsidRPr="007B62F1">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D2526" w:rsidRPr="007B62F1" w:rsidRDefault="007D2526" w:rsidP="00D01815">
      <w:pPr>
        <w:spacing w:line="240" w:lineRule="auto"/>
        <w:ind w:firstLine="709"/>
        <w:jc w:val="both"/>
        <w:rPr>
          <w:rFonts w:ascii="Times New Roman" w:eastAsia="Arial Unicode MS" w:hAnsi="Times New Roman"/>
          <w:i/>
          <w:sz w:val="24"/>
          <w:szCs w:val="24"/>
        </w:rPr>
      </w:pPr>
      <w:r w:rsidRPr="007B62F1">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7D2526" w:rsidRPr="007B62F1" w:rsidRDefault="007D2526" w:rsidP="00D01815">
      <w:pPr>
        <w:spacing w:line="240" w:lineRule="auto"/>
        <w:ind w:firstLine="709"/>
        <w:jc w:val="both"/>
        <w:rPr>
          <w:rFonts w:ascii="Times New Roman" w:eastAsia="Arial Unicode MS" w:hAnsi="Times New Roman"/>
          <w:i/>
          <w:sz w:val="24"/>
          <w:szCs w:val="24"/>
        </w:rPr>
      </w:pPr>
      <w:r w:rsidRPr="007B62F1">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7D2526" w:rsidRPr="007B62F1" w:rsidRDefault="007D2526" w:rsidP="00D01815">
      <w:pPr>
        <w:spacing w:line="240" w:lineRule="auto"/>
        <w:ind w:firstLine="709"/>
        <w:jc w:val="both"/>
        <w:rPr>
          <w:rFonts w:ascii="Times New Roman" w:eastAsia="Arial Unicode MS" w:hAnsi="Times New Roman"/>
          <w:i/>
          <w:sz w:val="24"/>
          <w:szCs w:val="24"/>
        </w:rPr>
      </w:pPr>
      <w:r w:rsidRPr="007B62F1">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D2526" w:rsidRPr="007B62F1" w:rsidRDefault="007D2526" w:rsidP="00D01815">
      <w:pPr>
        <w:spacing w:line="240" w:lineRule="auto"/>
        <w:ind w:firstLine="709"/>
        <w:jc w:val="both"/>
        <w:rPr>
          <w:rFonts w:ascii="Times New Roman" w:eastAsia="Arial Unicode MS" w:hAnsi="Times New Roman"/>
          <w:i/>
          <w:sz w:val="24"/>
          <w:szCs w:val="24"/>
        </w:rPr>
      </w:pPr>
      <w:r w:rsidRPr="007B62F1">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D2526" w:rsidRPr="00D01815" w:rsidRDefault="007D2526" w:rsidP="00D01815">
      <w:pPr>
        <w:spacing w:line="240" w:lineRule="auto"/>
        <w:ind w:firstLine="709"/>
        <w:jc w:val="both"/>
        <w:rPr>
          <w:rFonts w:ascii="Times New Roman" w:eastAsia="Arial Unicode MS" w:hAnsi="Times New Roman"/>
          <w:i/>
          <w:sz w:val="24"/>
          <w:szCs w:val="24"/>
        </w:rPr>
      </w:pPr>
      <w:r w:rsidRPr="007B62F1">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D2526" w:rsidRPr="007B62F1" w:rsidRDefault="007D2526" w:rsidP="00D01815">
      <w:pPr>
        <w:shd w:val="clear" w:color="auto" w:fill="FFFFFF"/>
        <w:autoSpaceDN w:val="0"/>
        <w:adjustRightInd w:val="0"/>
        <w:spacing w:line="240" w:lineRule="auto"/>
        <w:jc w:val="center"/>
        <w:rPr>
          <w:rFonts w:ascii="Times New Roman" w:hAnsi="Times New Roman"/>
          <w:b/>
          <w:bCs/>
          <w:sz w:val="24"/>
          <w:szCs w:val="24"/>
        </w:rPr>
      </w:pPr>
      <w:r w:rsidRPr="007B62F1">
        <w:rPr>
          <w:rFonts w:ascii="Times New Roman" w:hAnsi="Times New Roman"/>
          <w:b/>
          <w:bCs/>
          <w:sz w:val="24"/>
          <w:szCs w:val="24"/>
        </w:rPr>
        <w:t>Содержание курса</w:t>
      </w:r>
    </w:p>
    <w:p w:rsidR="007D2526" w:rsidRPr="007B62F1" w:rsidRDefault="007D2526" w:rsidP="00D01815">
      <w:pPr>
        <w:pStyle w:val="28"/>
        <w:shd w:val="clear" w:color="auto" w:fill="auto"/>
        <w:spacing w:line="240" w:lineRule="auto"/>
        <w:rPr>
          <w:sz w:val="24"/>
          <w:szCs w:val="24"/>
        </w:rPr>
      </w:pPr>
      <w:r w:rsidRPr="007B62F1">
        <w:rPr>
          <w:noProof w:val="0"/>
          <w:color w:val="000000"/>
          <w:sz w:val="24"/>
          <w:szCs w:val="24"/>
        </w:rPr>
        <w:t>Основное содержание курса представлено следующими со</w:t>
      </w:r>
      <w:r w:rsidRPr="007B62F1">
        <w:rPr>
          <w:noProof w:val="0"/>
          <w:color w:val="000000"/>
          <w:sz w:val="24"/>
          <w:szCs w:val="24"/>
        </w:rPr>
        <w:softHyphen/>
        <w:t>держательными линиями: «Музыка в жизни человека», «Ос</w:t>
      </w:r>
      <w:r w:rsidRPr="007B62F1">
        <w:rPr>
          <w:noProof w:val="0"/>
          <w:color w:val="000000"/>
          <w:sz w:val="24"/>
          <w:szCs w:val="24"/>
        </w:rPr>
        <w:softHyphen/>
        <w:t>новные закономерности музыкального искусства», «Музы</w:t>
      </w:r>
      <w:r w:rsidRPr="007B62F1">
        <w:rPr>
          <w:noProof w:val="0"/>
          <w:color w:val="000000"/>
          <w:sz w:val="24"/>
          <w:szCs w:val="24"/>
        </w:rPr>
        <w:softHyphen/>
        <w:t>кальная картина мира».</w:t>
      </w:r>
    </w:p>
    <w:p w:rsidR="007D2526" w:rsidRPr="007B62F1" w:rsidRDefault="007D2526" w:rsidP="00D01815">
      <w:pPr>
        <w:pStyle w:val="28"/>
        <w:shd w:val="clear" w:color="auto" w:fill="auto"/>
        <w:spacing w:line="240" w:lineRule="auto"/>
        <w:rPr>
          <w:sz w:val="24"/>
          <w:szCs w:val="24"/>
        </w:rPr>
      </w:pPr>
      <w:r w:rsidRPr="007B62F1">
        <w:rPr>
          <w:rStyle w:val="29"/>
          <w:noProof w:val="0"/>
          <w:sz w:val="24"/>
          <w:szCs w:val="24"/>
        </w:rPr>
        <w:t xml:space="preserve">Музыка в жизни человека. </w:t>
      </w:r>
      <w:r w:rsidRPr="007B62F1">
        <w:rPr>
          <w:noProof w:val="0"/>
          <w:color w:val="000000"/>
          <w:sz w:val="24"/>
          <w:szCs w:val="24"/>
        </w:rPr>
        <w:t>Истоки возникновения му</w:t>
      </w:r>
      <w:r w:rsidRPr="007B62F1">
        <w:rPr>
          <w:noProof w:val="0"/>
          <w:color w:val="000000"/>
          <w:sz w:val="24"/>
          <w:szCs w:val="24"/>
        </w:rPr>
        <w:softHyphen/>
        <w:t>зыки. Рождение музыки как естественное проявление челове</w:t>
      </w:r>
      <w:r w:rsidRPr="007B62F1">
        <w:rPr>
          <w:noProof w:val="0"/>
          <w:color w:val="000000"/>
          <w:sz w:val="24"/>
          <w:szCs w:val="24"/>
        </w:rPr>
        <w:softHyphen/>
        <w:t>ческих чувств. Звучание окружающей жизни, природы, наст</w:t>
      </w:r>
      <w:r w:rsidRPr="007B62F1">
        <w:rPr>
          <w:noProof w:val="0"/>
          <w:color w:val="000000"/>
          <w:sz w:val="24"/>
          <w:szCs w:val="24"/>
        </w:rPr>
        <w:softHyphen/>
        <w:t>роений, чувств и характера человека.</w:t>
      </w:r>
    </w:p>
    <w:p w:rsidR="007D2526" w:rsidRPr="007B62F1" w:rsidRDefault="007D2526" w:rsidP="00D01815">
      <w:pPr>
        <w:pStyle w:val="28"/>
        <w:shd w:val="clear" w:color="auto" w:fill="auto"/>
        <w:spacing w:line="240" w:lineRule="auto"/>
        <w:rPr>
          <w:sz w:val="24"/>
          <w:szCs w:val="24"/>
        </w:rPr>
      </w:pPr>
      <w:r w:rsidRPr="007B62F1">
        <w:rPr>
          <w:noProof w:val="0"/>
          <w:color w:val="000000"/>
          <w:sz w:val="24"/>
          <w:szCs w:val="24"/>
        </w:rPr>
        <w:t>Обобщенное представление об основных образно-эмоцио</w:t>
      </w:r>
      <w:r w:rsidRPr="007B62F1">
        <w:rPr>
          <w:noProof w:val="0"/>
          <w:color w:val="000000"/>
          <w:sz w:val="24"/>
          <w:szCs w:val="24"/>
        </w:rPr>
        <w:softHyphen/>
        <w:t>нальных сферах музыки и о многообразии музыкальных жан</w:t>
      </w:r>
      <w:r w:rsidRPr="007B62F1">
        <w:rPr>
          <w:noProof w:val="0"/>
          <w:color w:val="000000"/>
          <w:sz w:val="24"/>
          <w:szCs w:val="24"/>
        </w:rPr>
        <w:softHyphen/>
        <w:t>ров и стилей. Песня, танец, марш и их разновидности. Пе-сенность, танцевальность, маршевость. Опера, балет, симфо</w:t>
      </w:r>
      <w:r w:rsidRPr="007B62F1">
        <w:rPr>
          <w:noProof w:val="0"/>
          <w:color w:val="000000"/>
          <w:sz w:val="24"/>
          <w:szCs w:val="24"/>
        </w:rPr>
        <w:softHyphen/>
        <w:t>ния, концерт, сюита, кантата, мюзикл.</w:t>
      </w:r>
    </w:p>
    <w:p w:rsidR="007D2526" w:rsidRPr="007B62F1" w:rsidRDefault="007D2526" w:rsidP="00D01815">
      <w:pPr>
        <w:pStyle w:val="28"/>
        <w:shd w:val="clear" w:color="auto" w:fill="auto"/>
        <w:spacing w:line="240" w:lineRule="auto"/>
        <w:rPr>
          <w:sz w:val="24"/>
          <w:szCs w:val="24"/>
        </w:rPr>
      </w:pPr>
      <w:r w:rsidRPr="007B62F1">
        <w:rPr>
          <w:noProof w:val="0"/>
          <w:color w:val="000000"/>
          <w:sz w:val="24"/>
          <w:szCs w:val="24"/>
        </w:rPr>
        <w:t>Отечественные народные музыкальные традиции. Народ</w:t>
      </w:r>
      <w:r w:rsidRPr="007B62F1">
        <w:rPr>
          <w:noProof w:val="0"/>
          <w:color w:val="000000"/>
          <w:sz w:val="24"/>
          <w:szCs w:val="24"/>
        </w:rPr>
        <w:softHyphen/>
        <w:t>ное творчество России. Музыкальный и поэтический фольк</w:t>
      </w:r>
      <w:r w:rsidRPr="007B62F1">
        <w:rPr>
          <w:noProof w:val="0"/>
          <w:color w:val="000000"/>
          <w:sz w:val="24"/>
          <w:szCs w:val="24"/>
        </w:rPr>
        <w:softHyphen/>
        <w:t>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D2526" w:rsidRPr="007B62F1" w:rsidRDefault="007D2526" w:rsidP="00D01815">
      <w:pPr>
        <w:pStyle w:val="34"/>
        <w:shd w:val="clear" w:color="auto" w:fill="auto"/>
        <w:spacing w:line="240" w:lineRule="auto"/>
        <w:rPr>
          <w:sz w:val="24"/>
          <w:szCs w:val="24"/>
        </w:rPr>
      </w:pPr>
      <w:r w:rsidRPr="007B62F1">
        <w:rPr>
          <w:noProof w:val="0"/>
          <w:color w:val="000000"/>
          <w:sz w:val="24"/>
          <w:szCs w:val="24"/>
        </w:rPr>
        <w:t>Основные закономерности музыкального искусства.</w:t>
      </w:r>
    </w:p>
    <w:p w:rsidR="007D2526" w:rsidRPr="007B62F1" w:rsidRDefault="007D2526" w:rsidP="00D01815">
      <w:pPr>
        <w:pStyle w:val="41"/>
        <w:shd w:val="clear" w:color="auto" w:fill="auto"/>
        <w:spacing w:line="240" w:lineRule="auto"/>
        <w:rPr>
          <w:sz w:val="24"/>
          <w:szCs w:val="24"/>
        </w:rPr>
      </w:pPr>
      <w:r w:rsidRPr="007B62F1">
        <w:rPr>
          <w:noProof w:val="0"/>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7D2526" w:rsidRPr="007B62F1" w:rsidRDefault="007D2526" w:rsidP="00D01815">
      <w:pPr>
        <w:pStyle w:val="28"/>
        <w:shd w:val="clear" w:color="auto" w:fill="auto"/>
        <w:spacing w:line="240" w:lineRule="auto"/>
        <w:ind w:firstLine="380"/>
        <w:rPr>
          <w:sz w:val="24"/>
          <w:szCs w:val="24"/>
        </w:rPr>
      </w:pPr>
      <w:r w:rsidRPr="007B62F1">
        <w:rPr>
          <w:noProof w:val="0"/>
          <w:color w:val="000000"/>
          <w:sz w:val="24"/>
          <w:szCs w:val="24"/>
        </w:rPr>
        <w:t>Интонации музыкальные и речевые. Сходство и различие. Интонация — источник музыкальной речи. Основные сред</w:t>
      </w:r>
      <w:r w:rsidRPr="007B62F1">
        <w:rPr>
          <w:noProof w:val="0"/>
          <w:color w:val="000000"/>
          <w:sz w:val="24"/>
          <w:szCs w:val="24"/>
        </w:rPr>
        <w:softHyphen/>
        <w:t>ства музыкальной выразительности (мелодия, ритм, темп, ди</w:t>
      </w:r>
      <w:r w:rsidRPr="007B62F1">
        <w:rPr>
          <w:noProof w:val="0"/>
          <w:color w:val="000000"/>
          <w:sz w:val="24"/>
          <w:szCs w:val="24"/>
        </w:rPr>
        <w:softHyphen/>
        <w:t>намика, тембр, лад и др.).</w:t>
      </w:r>
    </w:p>
    <w:p w:rsidR="007D2526" w:rsidRPr="007B62F1" w:rsidRDefault="007D2526" w:rsidP="00D01815">
      <w:pPr>
        <w:pStyle w:val="28"/>
        <w:shd w:val="clear" w:color="auto" w:fill="auto"/>
        <w:spacing w:line="240" w:lineRule="auto"/>
        <w:ind w:firstLine="380"/>
        <w:rPr>
          <w:sz w:val="24"/>
          <w:szCs w:val="24"/>
        </w:rPr>
      </w:pPr>
      <w:r w:rsidRPr="007B62F1">
        <w:rPr>
          <w:noProof w:val="0"/>
          <w:color w:val="000000"/>
          <w:sz w:val="24"/>
          <w:szCs w:val="24"/>
        </w:rPr>
        <w:t>Музыкальная речь как способ общения между людьми, ее эмоциональное воздействие. Композитор — исполнитель — слу</w:t>
      </w:r>
      <w:r w:rsidRPr="007B62F1">
        <w:rPr>
          <w:noProof w:val="0"/>
          <w:color w:val="000000"/>
          <w:sz w:val="24"/>
          <w:szCs w:val="24"/>
        </w:rPr>
        <w:softHyphen/>
        <w:t>шатель. Особенности музыкальной речи в сочинениях компо</w:t>
      </w:r>
      <w:r w:rsidRPr="007B62F1">
        <w:rPr>
          <w:noProof w:val="0"/>
          <w:color w:val="000000"/>
          <w:sz w:val="24"/>
          <w:szCs w:val="24"/>
        </w:rPr>
        <w:softHyphen/>
        <w:t>зиторов, ее выразительный смысл. Нотная запись как способ фиксации музыкальной речи. Элементы нотной грамоты.</w:t>
      </w:r>
    </w:p>
    <w:p w:rsidR="007D2526" w:rsidRPr="007B62F1" w:rsidRDefault="007D2526" w:rsidP="00D01815">
      <w:pPr>
        <w:pStyle w:val="28"/>
        <w:shd w:val="clear" w:color="auto" w:fill="auto"/>
        <w:spacing w:line="240" w:lineRule="auto"/>
        <w:ind w:firstLine="380"/>
        <w:rPr>
          <w:sz w:val="24"/>
          <w:szCs w:val="24"/>
        </w:rPr>
      </w:pPr>
      <w:r w:rsidRPr="007B62F1">
        <w:rPr>
          <w:noProof w:val="0"/>
          <w:color w:val="000000"/>
          <w:sz w:val="24"/>
          <w:szCs w:val="24"/>
        </w:rPr>
        <w:t>Развитие музыки — сопоставление и столкновение чувств и мыслей человека, музыкальных интонаций, тем, художест</w:t>
      </w:r>
      <w:r w:rsidRPr="007B62F1">
        <w:rPr>
          <w:noProof w:val="0"/>
          <w:color w:val="000000"/>
          <w:sz w:val="24"/>
          <w:szCs w:val="24"/>
        </w:rPr>
        <w:softHyphen/>
        <w:t>венных образов. Основные приёмы музыкального развития (повтор и контраст).</w:t>
      </w:r>
    </w:p>
    <w:p w:rsidR="007D2526" w:rsidRPr="007B62F1" w:rsidRDefault="007D2526" w:rsidP="00D01815">
      <w:pPr>
        <w:pStyle w:val="28"/>
        <w:shd w:val="clear" w:color="auto" w:fill="auto"/>
        <w:spacing w:line="240" w:lineRule="auto"/>
        <w:ind w:firstLine="380"/>
        <w:rPr>
          <w:sz w:val="24"/>
          <w:szCs w:val="24"/>
        </w:rPr>
      </w:pPr>
      <w:r w:rsidRPr="007B62F1">
        <w:rPr>
          <w:noProof w:val="0"/>
          <w:color w:val="000000"/>
          <w:sz w:val="24"/>
          <w:szCs w:val="24"/>
        </w:rPr>
        <w:t>Формы построения музыки как обобщенное выражение ху</w:t>
      </w:r>
      <w:r w:rsidRPr="007B62F1">
        <w:rPr>
          <w:noProof w:val="0"/>
          <w:color w:val="000000"/>
          <w:sz w:val="24"/>
          <w:szCs w:val="24"/>
        </w:rPr>
        <w:softHyphen/>
        <w:t>дожественно-образного содержания произведений. Формы од</w:t>
      </w:r>
      <w:r w:rsidRPr="007B62F1">
        <w:rPr>
          <w:noProof w:val="0"/>
          <w:color w:val="000000"/>
          <w:sz w:val="24"/>
          <w:szCs w:val="24"/>
        </w:rPr>
        <w:softHyphen/>
        <w:t>ночастные, двух- и трехчастные, вариации, рондо и др.</w:t>
      </w:r>
    </w:p>
    <w:p w:rsidR="007D2526" w:rsidRPr="007B62F1" w:rsidRDefault="007D2526" w:rsidP="00D01815">
      <w:pPr>
        <w:pStyle w:val="28"/>
        <w:shd w:val="clear" w:color="auto" w:fill="auto"/>
        <w:spacing w:line="240" w:lineRule="auto"/>
        <w:ind w:firstLine="380"/>
        <w:rPr>
          <w:sz w:val="24"/>
          <w:szCs w:val="24"/>
        </w:rPr>
      </w:pPr>
      <w:r w:rsidRPr="007B62F1">
        <w:rPr>
          <w:rStyle w:val="29"/>
          <w:noProof w:val="0"/>
          <w:sz w:val="24"/>
          <w:szCs w:val="24"/>
        </w:rPr>
        <w:t xml:space="preserve">Музыкальная картина мира. </w:t>
      </w:r>
      <w:r w:rsidRPr="007B62F1">
        <w:rPr>
          <w:noProof w:val="0"/>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w:t>
      </w:r>
      <w:r w:rsidRPr="007B62F1">
        <w:rPr>
          <w:noProof w:val="0"/>
          <w:color w:val="000000"/>
          <w:sz w:val="24"/>
          <w:szCs w:val="24"/>
        </w:rPr>
        <w:softHyphen/>
        <w:t xml:space="preserve">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B62F1">
        <w:rPr>
          <w:color w:val="000000"/>
          <w:sz w:val="24"/>
          <w:szCs w:val="24"/>
        </w:rPr>
        <w:t>(</w:t>
      </w:r>
      <w:r w:rsidRPr="007B62F1">
        <w:rPr>
          <w:color w:val="000000"/>
          <w:sz w:val="24"/>
          <w:szCs w:val="24"/>
          <w:lang w:val="en-US"/>
        </w:rPr>
        <w:t>CD</w:t>
      </w:r>
      <w:r w:rsidRPr="007B62F1">
        <w:rPr>
          <w:color w:val="000000"/>
          <w:sz w:val="24"/>
          <w:szCs w:val="24"/>
        </w:rPr>
        <w:t xml:space="preserve">, </w:t>
      </w:r>
      <w:r w:rsidRPr="007B62F1">
        <w:rPr>
          <w:color w:val="000000"/>
          <w:sz w:val="24"/>
          <w:szCs w:val="24"/>
          <w:lang w:val="en-US"/>
        </w:rPr>
        <w:t>DVD</w:t>
      </w:r>
      <w:r w:rsidRPr="007B62F1">
        <w:rPr>
          <w:color w:val="000000"/>
          <w:sz w:val="24"/>
          <w:szCs w:val="24"/>
        </w:rPr>
        <w:t>).</w:t>
      </w:r>
    </w:p>
    <w:p w:rsidR="007D2526" w:rsidRPr="007B62F1" w:rsidRDefault="007D2526" w:rsidP="00D01815">
      <w:pPr>
        <w:pStyle w:val="28"/>
        <w:shd w:val="clear" w:color="auto" w:fill="auto"/>
        <w:spacing w:line="240" w:lineRule="auto"/>
        <w:ind w:firstLine="380"/>
        <w:rPr>
          <w:sz w:val="24"/>
          <w:szCs w:val="24"/>
        </w:rPr>
      </w:pPr>
      <w:r w:rsidRPr="007B62F1">
        <w:rPr>
          <w:noProof w:val="0"/>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w:t>
      </w:r>
      <w:r w:rsidRPr="007B62F1">
        <w:rPr>
          <w:noProof w:val="0"/>
          <w:color w:val="000000"/>
          <w:sz w:val="24"/>
          <w:szCs w:val="24"/>
        </w:rPr>
        <w:softHyphen/>
        <w:t>шанный. Музыкальные инструменты. Оркестры: симфоничес</w:t>
      </w:r>
      <w:r w:rsidRPr="007B62F1">
        <w:rPr>
          <w:noProof w:val="0"/>
          <w:color w:val="000000"/>
          <w:sz w:val="24"/>
          <w:szCs w:val="24"/>
        </w:rPr>
        <w:softHyphen/>
        <w:t>кий, духовой, народных инструментов.</w:t>
      </w:r>
    </w:p>
    <w:p w:rsidR="007D2526" w:rsidRPr="007B62F1" w:rsidRDefault="007D2526" w:rsidP="00D01815">
      <w:pPr>
        <w:pStyle w:val="28"/>
        <w:shd w:val="clear" w:color="auto" w:fill="auto"/>
        <w:spacing w:line="240" w:lineRule="auto"/>
        <w:ind w:firstLine="380"/>
        <w:rPr>
          <w:sz w:val="24"/>
          <w:szCs w:val="24"/>
        </w:rPr>
      </w:pPr>
      <w:r w:rsidRPr="007B62F1">
        <w:rPr>
          <w:noProof w:val="0"/>
          <w:color w:val="000000"/>
          <w:sz w:val="24"/>
          <w:szCs w:val="24"/>
        </w:rPr>
        <w:t>Народное и профессиональное музыкальное творчество раз</w:t>
      </w:r>
      <w:r w:rsidRPr="007B62F1">
        <w:rPr>
          <w:noProof w:val="0"/>
          <w:color w:val="000000"/>
          <w:sz w:val="24"/>
          <w:szCs w:val="24"/>
        </w:rPr>
        <w:softHyphen/>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D2526" w:rsidRPr="00B62090" w:rsidRDefault="007D2526" w:rsidP="00D01815">
      <w:pPr>
        <w:pStyle w:val="a4"/>
        <w:spacing w:line="240" w:lineRule="auto"/>
        <w:ind w:firstLine="0"/>
        <w:rPr>
          <w:b/>
          <w:spacing w:val="2"/>
          <w:sz w:val="24"/>
          <w:szCs w:val="24"/>
        </w:rPr>
      </w:pPr>
    </w:p>
    <w:p w:rsidR="007D2526" w:rsidRDefault="007D2526" w:rsidP="004B4F29">
      <w:pPr>
        <w:pStyle w:val="a4"/>
        <w:spacing w:line="240" w:lineRule="auto"/>
        <w:ind w:firstLine="567"/>
        <w:rPr>
          <w:b/>
          <w:sz w:val="24"/>
          <w:szCs w:val="24"/>
        </w:rPr>
      </w:pPr>
      <w:r>
        <w:rPr>
          <w:b/>
          <w:sz w:val="24"/>
          <w:szCs w:val="24"/>
        </w:rPr>
        <w:t>7</w:t>
      </w:r>
      <w:r w:rsidRPr="004B4F29">
        <w:rPr>
          <w:b/>
          <w:sz w:val="24"/>
          <w:szCs w:val="24"/>
        </w:rPr>
        <w:t>. Изобразительное искусство</w:t>
      </w:r>
    </w:p>
    <w:p w:rsidR="007D2526" w:rsidRPr="00B04CE0" w:rsidRDefault="007D2526" w:rsidP="00C5540E">
      <w:pPr>
        <w:spacing w:line="240" w:lineRule="auto"/>
        <w:jc w:val="center"/>
        <w:rPr>
          <w:rFonts w:ascii="Times New Roman" w:hAnsi="Times New Roman"/>
          <w:b/>
          <w:sz w:val="24"/>
          <w:szCs w:val="24"/>
        </w:rPr>
      </w:pPr>
      <w:r w:rsidRPr="00B04CE0">
        <w:rPr>
          <w:rFonts w:ascii="Times New Roman" w:hAnsi="Times New Roman"/>
          <w:b/>
          <w:sz w:val="24"/>
          <w:szCs w:val="24"/>
        </w:rPr>
        <w:t>Планируемые результаты освоения изобразительного искусства</w:t>
      </w:r>
    </w:p>
    <w:p w:rsidR="007D2526" w:rsidRPr="00B04CE0" w:rsidRDefault="007D2526" w:rsidP="00C5540E">
      <w:pPr>
        <w:suppressAutoHyphens/>
        <w:spacing w:after="0" w:line="240" w:lineRule="auto"/>
        <w:jc w:val="both"/>
        <w:rPr>
          <w:rFonts w:ascii="Times New Roman" w:hAnsi="Times New Roman"/>
          <w:b/>
          <w:sz w:val="24"/>
          <w:szCs w:val="24"/>
          <w:lang w:eastAsia="zh-CN" w:bidi="hi-IN"/>
        </w:rPr>
      </w:pPr>
      <w:r w:rsidRPr="00B04CE0">
        <w:rPr>
          <w:rFonts w:ascii="Times New Roman" w:hAnsi="Times New Roman"/>
          <w:sz w:val="24"/>
          <w:szCs w:val="24"/>
          <w:lang w:eastAsia="zh-CN" w:bidi="hi-IN"/>
        </w:rPr>
        <w:t>В результате изучения курса «Изобразительное искусство» в начальной школе должны быть достигнуты определенные результаты.</w:t>
      </w:r>
    </w:p>
    <w:p w:rsidR="007D2526" w:rsidRPr="00B04CE0" w:rsidRDefault="007D2526" w:rsidP="00C5540E">
      <w:pPr>
        <w:suppressAutoHyphens/>
        <w:spacing w:after="0" w:line="240" w:lineRule="auto"/>
        <w:jc w:val="center"/>
        <w:rPr>
          <w:rFonts w:ascii="Times New Roman" w:hAnsi="Times New Roman"/>
          <w:sz w:val="24"/>
          <w:szCs w:val="24"/>
          <w:lang w:eastAsia="zh-CN" w:bidi="hi-IN"/>
        </w:rPr>
      </w:pPr>
      <w:r w:rsidRPr="00B04CE0">
        <w:rPr>
          <w:rFonts w:ascii="Times New Roman" w:hAnsi="Times New Roman"/>
          <w:b/>
          <w:sz w:val="24"/>
          <w:szCs w:val="24"/>
          <w:lang w:eastAsia="zh-CN" w:bidi="hi-IN"/>
        </w:rPr>
        <w:t>Личностные результаты</w:t>
      </w:r>
    </w:p>
    <w:p w:rsidR="007D2526" w:rsidRPr="00B04CE0" w:rsidRDefault="007D2526" w:rsidP="00C5540E">
      <w:p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 xml:space="preserve">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чувство гордости за культуру и искусство Родины, своего города;</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уважительное отношение к культуре и искусству других народов нашей страны и мира в целом;</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понимание особой роли культуры и искусства в жизни общества и каждого отдельного человека;</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сформированность эстетических чувств, художественно-творческого мышления, наблюдательности и фантазии;</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навыками коллективной деятельности в процессе совместной творческой работ в команде одноклассников од руководством учителя;</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сотрудничать с товарищами в процессе совместной деятельности, соотносить свою часть рабаты с общим замыслом;</w:t>
      </w:r>
    </w:p>
    <w:p w:rsidR="007D2526" w:rsidRPr="00B04CE0" w:rsidRDefault="007D2526" w:rsidP="00C5540E">
      <w:pPr>
        <w:numPr>
          <w:ilvl w:val="0"/>
          <w:numId w:val="30"/>
        </w:numPr>
        <w:suppressAutoHyphens/>
        <w:spacing w:after="0" w:line="240" w:lineRule="auto"/>
        <w:ind w:left="720" w:hanging="360"/>
        <w:jc w:val="both"/>
        <w:rPr>
          <w:rFonts w:ascii="Times New Roman" w:hAnsi="Times New Roman"/>
          <w:b/>
          <w:sz w:val="24"/>
          <w:szCs w:val="24"/>
          <w:lang w:eastAsia="zh-CN" w:bidi="hi-IN"/>
        </w:rPr>
      </w:pPr>
      <w:r w:rsidRPr="00B04CE0">
        <w:rPr>
          <w:rFonts w:ascii="Times New Roman" w:hAnsi="Times New Roman"/>
          <w:sz w:val="24"/>
          <w:szCs w:val="24"/>
          <w:lang w:eastAsia="zh-CN" w:bidi="hi-IN"/>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D2526" w:rsidRPr="00B04CE0" w:rsidRDefault="007D2526" w:rsidP="00C5540E">
      <w:pPr>
        <w:suppressAutoHyphens/>
        <w:spacing w:after="0" w:line="240" w:lineRule="auto"/>
        <w:jc w:val="center"/>
        <w:rPr>
          <w:rFonts w:ascii="Times New Roman" w:hAnsi="Times New Roman"/>
          <w:sz w:val="24"/>
          <w:szCs w:val="24"/>
          <w:lang w:eastAsia="zh-CN" w:bidi="hi-IN"/>
        </w:rPr>
      </w:pPr>
      <w:r w:rsidRPr="00B04CE0">
        <w:rPr>
          <w:rFonts w:ascii="Times New Roman" w:hAnsi="Times New Roman"/>
          <w:b/>
          <w:sz w:val="24"/>
          <w:szCs w:val="24"/>
          <w:lang w:eastAsia="zh-CN" w:bidi="hi-IN"/>
        </w:rPr>
        <w:t>Метапредметные результаты</w:t>
      </w:r>
    </w:p>
    <w:p w:rsidR="007D2526" w:rsidRPr="00B04CE0" w:rsidRDefault="007D2526" w:rsidP="00C5540E">
      <w:p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освоение способов решения проблем творческого и поискового характера;</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умением творческого видения с позиций художника, т. е. умением сравнивать, анализировать, выделять главное, обобщать;</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освоение начальных форм познавательной и личностной рефлексии;</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логическими действиями сравнения, анализа, синтеза, обобщения, классификации по родовидовым признакам;</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умением вести диалог, распределять функции и роли в процессе выполнения коллективной творческой работы;</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рационально строить самостоятельную творческую деятельность, умение организовать место занятий;</w:t>
      </w:r>
    </w:p>
    <w:p w:rsidR="007D2526" w:rsidRPr="00B04CE0" w:rsidRDefault="007D2526" w:rsidP="00C5540E">
      <w:pPr>
        <w:numPr>
          <w:ilvl w:val="0"/>
          <w:numId w:val="31"/>
        </w:numPr>
        <w:suppressAutoHyphens/>
        <w:spacing w:after="0" w:line="240" w:lineRule="auto"/>
        <w:ind w:left="720" w:hanging="360"/>
        <w:jc w:val="both"/>
        <w:rPr>
          <w:rFonts w:ascii="Times New Roman" w:hAnsi="Times New Roman"/>
          <w:b/>
          <w:sz w:val="24"/>
          <w:szCs w:val="24"/>
          <w:lang w:eastAsia="zh-CN" w:bidi="hi-IN"/>
        </w:rPr>
      </w:pPr>
      <w:r w:rsidRPr="00B04CE0">
        <w:rPr>
          <w:rFonts w:ascii="Times New Roman" w:hAnsi="Times New Roman"/>
          <w:sz w:val="24"/>
          <w:szCs w:val="24"/>
          <w:lang w:eastAsia="zh-CN" w:bidi="hi-IN"/>
        </w:rPr>
        <w:t>осознанное стремление к освоению новых знаний и умений, к достижению более высоких и оригинальных творческих результатов.</w:t>
      </w:r>
    </w:p>
    <w:p w:rsidR="007D2526" w:rsidRPr="00B04CE0" w:rsidRDefault="007D2526" w:rsidP="00C5540E">
      <w:pPr>
        <w:suppressAutoHyphens/>
        <w:spacing w:after="0" w:line="240" w:lineRule="auto"/>
        <w:jc w:val="center"/>
        <w:rPr>
          <w:rFonts w:ascii="Times New Roman" w:hAnsi="Times New Roman"/>
          <w:sz w:val="24"/>
          <w:szCs w:val="24"/>
          <w:lang w:eastAsia="zh-CN" w:bidi="hi-IN"/>
        </w:rPr>
      </w:pPr>
      <w:r w:rsidRPr="00B04CE0">
        <w:rPr>
          <w:rFonts w:ascii="Times New Roman" w:hAnsi="Times New Roman"/>
          <w:b/>
          <w:sz w:val="24"/>
          <w:szCs w:val="24"/>
          <w:lang w:eastAsia="zh-CN" w:bidi="hi-IN"/>
        </w:rPr>
        <w:t>Предметные результаты</w:t>
      </w:r>
    </w:p>
    <w:p w:rsidR="007D2526" w:rsidRPr="00B04CE0" w:rsidRDefault="007D2526" w:rsidP="00C5540E">
      <w:p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практическими умениями и навыками в восприятии, анализе и оценке произведений искусства;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знание основных видов и жанров пространственно-визуальных искусств;</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val="en-US" w:eastAsia="zh-CN" w:bidi="hi-IN"/>
        </w:rPr>
      </w:pPr>
      <w:r w:rsidRPr="00B04CE0">
        <w:rPr>
          <w:rFonts w:ascii="Times New Roman" w:hAnsi="Times New Roman"/>
          <w:sz w:val="24"/>
          <w:szCs w:val="24"/>
          <w:lang w:val="en-US" w:eastAsia="zh-CN" w:bidi="hi-IN"/>
        </w:rPr>
        <w:t>понимание</w:t>
      </w:r>
      <w:r>
        <w:rPr>
          <w:rFonts w:ascii="Times New Roman" w:hAnsi="Times New Roman"/>
          <w:sz w:val="24"/>
          <w:szCs w:val="24"/>
          <w:lang w:eastAsia="zh-CN" w:bidi="hi-IN"/>
        </w:rPr>
        <w:t xml:space="preserve">  </w:t>
      </w:r>
      <w:r w:rsidRPr="00B04CE0">
        <w:rPr>
          <w:rFonts w:ascii="Times New Roman" w:hAnsi="Times New Roman"/>
          <w:sz w:val="24"/>
          <w:szCs w:val="24"/>
          <w:lang w:val="en-US" w:eastAsia="zh-CN" w:bidi="hi-IN"/>
        </w:rPr>
        <w:t>образной</w:t>
      </w:r>
      <w:r>
        <w:rPr>
          <w:rFonts w:ascii="Times New Roman" w:hAnsi="Times New Roman"/>
          <w:sz w:val="24"/>
          <w:szCs w:val="24"/>
          <w:lang w:eastAsia="zh-CN" w:bidi="hi-IN"/>
        </w:rPr>
        <w:t xml:space="preserve">  </w:t>
      </w:r>
      <w:r w:rsidRPr="00B04CE0">
        <w:rPr>
          <w:rFonts w:ascii="Times New Roman" w:hAnsi="Times New Roman"/>
          <w:sz w:val="24"/>
          <w:szCs w:val="24"/>
          <w:lang w:val="en-US" w:eastAsia="zh-CN" w:bidi="hi-IN"/>
        </w:rPr>
        <w:t>природы</w:t>
      </w:r>
      <w:r>
        <w:rPr>
          <w:rFonts w:ascii="Times New Roman" w:hAnsi="Times New Roman"/>
          <w:sz w:val="24"/>
          <w:szCs w:val="24"/>
          <w:lang w:eastAsia="zh-CN" w:bidi="hi-IN"/>
        </w:rPr>
        <w:t xml:space="preserve">  </w:t>
      </w:r>
      <w:r w:rsidRPr="00B04CE0">
        <w:rPr>
          <w:rFonts w:ascii="Times New Roman" w:hAnsi="Times New Roman"/>
          <w:sz w:val="24"/>
          <w:szCs w:val="24"/>
          <w:lang w:val="en-US" w:eastAsia="zh-CN" w:bidi="hi-IN"/>
        </w:rPr>
        <w:t>искусства;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эстетическая оценка явлений природы , событий окружающего мира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применение художественных умений, знаний и представлений в процессе выполнения художественно-творческих работ;</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способность узнавать, воспринимать, описывать и эмоционально оценивать несколько великих произведений русского и мирового искусства;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обсуждать и анализировать произведения искусства,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 xml:space="preserve">выражая суждения о содержании, сюжетах и выразительных средствах; </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усвоение названий ведущих художественных музеев России</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и художественных музеев своего региона;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видеть проявления визуально-пространственных искусств в окружающей жизни: в доме, на улице, в театре, на празднике;</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способность использовать в художественно-творческой дельности различные художественные материалы и художественные техники;</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компоновать на плоскости листа и в объеме заду манный художественный образ;</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освоение умений применять в художественно-творческой деятельности основы цветоведения, основы графической грамоты;</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овладение навыками моделирования из бумаги, лепки из пластилина, навыками изображения средствами аппликации и коллажа;</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характеризовать и эстетически оценивать разнообразие и красоту природы различных регионов нашей страны;</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D2526" w:rsidRPr="00B04CE0" w:rsidRDefault="007D2526" w:rsidP="00C5540E">
      <w:pPr>
        <w:numPr>
          <w:ilvl w:val="0"/>
          <w:numId w:val="33"/>
        </w:numPr>
        <w:suppressAutoHyphens/>
        <w:spacing w:after="0" w:line="240" w:lineRule="auto"/>
        <w:jc w:val="both"/>
        <w:rPr>
          <w:rFonts w:ascii="Times New Roman" w:hAnsi="Times New Roman"/>
          <w:sz w:val="24"/>
          <w:szCs w:val="24"/>
          <w:lang w:eastAsia="zh-CN" w:bidi="hi-IN"/>
        </w:rPr>
      </w:pPr>
      <w:r w:rsidRPr="00B04CE0">
        <w:rPr>
          <w:rFonts w:ascii="Times New Roman" w:hAnsi="Times New Roman"/>
          <w:sz w:val="24"/>
          <w:szCs w:val="24"/>
          <w:lang w:eastAsia="zh-CN" w:bidi="hi-IN"/>
        </w:rPr>
        <w:t>способность эстетически, эмоционально воспринимать красоту городов, сохранивших исторический облик, — свидетелей нашей истории;</w:t>
      </w:r>
    </w:p>
    <w:p w:rsidR="007D2526" w:rsidRPr="00B04CE0" w:rsidRDefault="007D2526" w:rsidP="00C5540E">
      <w:pPr>
        <w:numPr>
          <w:ilvl w:val="0"/>
          <w:numId w:val="33"/>
        </w:numPr>
        <w:suppressAutoHyphens/>
        <w:spacing w:after="0" w:line="240" w:lineRule="auto"/>
        <w:jc w:val="both"/>
        <w:rPr>
          <w:rFonts w:ascii="Times New Roman" w:hAnsi="Times New Roman"/>
          <w:b/>
          <w:sz w:val="24"/>
          <w:szCs w:val="24"/>
          <w:lang w:eastAsia="zh-CN" w:bidi="hi-IN"/>
        </w:rPr>
      </w:pPr>
      <w:r w:rsidRPr="00B04CE0">
        <w:rPr>
          <w:rFonts w:ascii="Times New Roman" w:hAnsi="Times New Roman"/>
          <w:sz w:val="24"/>
          <w:szCs w:val="24"/>
          <w:lang w:eastAsia="zh-CN" w:bidi="hi-IN"/>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7D2526" w:rsidRPr="00B04CE0" w:rsidRDefault="007D2526" w:rsidP="00C5540E">
      <w:pPr>
        <w:spacing w:after="0" w:line="240" w:lineRule="auto"/>
        <w:jc w:val="both"/>
        <w:rPr>
          <w:rFonts w:ascii="Times New Roman" w:hAnsi="Times New Roman"/>
          <w:b/>
          <w:sz w:val="24"/>
          <w:szCs w:val="24"/>
        </w:rPr>
      </w:pPr>
      <w:r w:rsidRPr="00B04CE0">
        <w:rPr>
          <w:rFonts w:ascii="Times New Roman" w:eastAsia="@Arial Unicode MS" w:hAnsi="Times New Roman"/>
          <w:sz w:val="24"/>
          <w:szCs w:val="24"/>
        </w:rPr>
        <w:t>В результате изучения изобразительного искусства на уровне начального общего образования у обучающихся:</w:t>
      </w:r>
    </w:p>
    <w:p w:rsidR="007D2526" w:rsidRPr="00B04CE0" w:rsidRDefault="007D2526" w:rsidP="00C5540E">
      <w:pPr>
        <w:numPr>
          <w:ilvl w:val="0"/>
          <w:numId w:val="34"/>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D2526" w:rsidRPr="00B04CE0" w:rsidRDefault="007D2526" w:rsidP="00C5540E">
      <w:pPr>
        <w:numPr>
          <w:ilvl w:val="0"/>
          <w:numId w:val="34"/>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D2526" w:rsidRPr="00B04CE0" w:rsidRDefault="007D2526" w:rsidP="00C5540E">
      <w:pPr>
        <w:numPr>
          <w:ilvl w:val="0"/>
          <w:numId w:val="34"/>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D2526" w:rsidRPr="00B04CE0" w:rsidRDefault="007D2526" w:rsidP="00C5540E">
      <w:pPr>
        <w:numPr>
          <w:ilvl w:val="0"/>
          <w:numId w:val="34"/>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D2526" w:rsidRPr="00B04CE0" w:rsidRDefault="007D2526" w:rsidP="00C5540E">
      <w:pPr>
        <w:numPr>
          <w:ilvl w:val="0"/>
          <w:numId w:val="34"/>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04CE0">
        <w:rPr>
          <w:rFonts w:ascii="Times New Roman" w:eastAsia="@Arial Unicode MS" w:hAnsi="Times New Roman"/>
          <w:sz w:val="24"/>
          <w:szCs w:val="24"/>
        </w:rPr>
        <w:t>;</w:t>
      </w:r>
    </w:p>
    <w:p w:rsidR="007D2526" w:rsidRPr="00B04CE0" w:rsidRDefault="007D2526" w:rsidP="00C5540E">
      <w:pPr>
        <w:numPr>
          <w:ilvl w:val="0"/>
          <w:numId w:val="34"/>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D2526" w:rsidRPr="00B04CE0" w:rsidRDefault="007D2526" w:rsidP="00C5540E">
      <w:pPr>
        <w:tabs>
          <w:tab w:val="left" w:pos="284"/>
          <w:tab w:val="left" w:leader="dot" w:pos="624"/>
          <w:tab w:val="left" w:pos="709"/>
        </w:tabs>
        <w:spacing w:line="240" w:lineRule="auto"/>
        <w:rPr>
          <w:rFonts w:ascii="Times New Roman" w:eastAsia="@Arial Unicode MS" w:hAnsi="Times New Roman"/>
          <w:sz w:val="24"/>
          <w:szCs w:val="24"/>
        </w:rPr>
      </w:pPr>
      <w:r w:rsidRPr="00B04CE0">
        <w:rPr>
          <w:rFonts w:ascii="Times New Roman" w:eastAsia="@Arial Unicode MS" w:hAnsi="Times New Roman"/>
          <w:sz w:val="24"/>
          <w:szCs w:val="24"/>
        </w:rPr>
        <w:t>Обучающиеся:</w:t>
      </w:r>
    </w:p>
    <w:p w:rsidR="007D2526" w:rsidRPr="00B04CE0" w:rsidRDefault="007D2526" w:rsidP="00C5540E">
      <w:pPr>
        <w:numPr>
          <w:ilvl w:val="0"/>
          <w:numId w:val="35"/>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D2526" w:rsidRPr="00B04CE0" w:rsidRDefault="007D2526" w:rsidP="00C5540E">
      <w:pPr>
        <w:numPr>
          <w:ilvl w:val="0"/>
          <w:numId w:val="35"/>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D2526" w:rsidRPr="00B04CE0" w:rsidRDefault="007D2526" w:rsidP="00C5540E">
      <w:pPr>
        <w:widowControl w:val="0"/>
        <w:numPr>
          <w:ilvl w:val="0"/>
          <w:numId w:val="35"/>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D2526" w:rsidRPr="00B04CE0" w:rsidRDefault="007D2526" w:rsidP="00C5540E">
      <w:pPr>
        <w:widowControl w:val="0"/>
        <w:numPr>
          <w:ilvl w:val="0"/>
          <w:numId w:val="35"/>
        </w:numPr>
        <w:tabs>
          <w:tab w:val="left" w:pos="284"/>
          <w:tab w:val="left" w:leader="dot" w:pos="624"/>
          <w:tab w:val="left" w:pos="709"/>
        </w:tabs>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D2526" w:rsidRPr="00C5540E" w:rsidRDefault="007D2526" w:rsidP="00C5540E">
      <w:pPr>
        <w:widowControl w:val="0"/>
        <w:numPr>
          <w:ilvl w:val="0"/>
          <w:numId w:val="35"/>
        </w:numPr>
        <w:tabs>
          <w:tab w:val="left" w:pos="284"/>
          <w:tab w:val="left" w:leader="dot" w:pos="624"/>
          <w:tab w:val="left" w:pos="709"/>
        </w:tabs>
        <w:autoSpaceDE w:val="0"/>
        <w:autoSpaceDN w:val="0"/>
        <w:adjustRightInd w:val="0"/>
        <w:spacing w:after="0" w:line="240" w:lineRule="auto"/>
        <w:ind w:left="0" w:firstLine="709"/>
        <w:jc w:val="both"/>
        <w:rPr>
          <w:rFonts w:ascii="Times New Roman" w:eastAsia="@Arial Unicode MS" w:hAnsi="Times New Roman"/>
          <w:sz w:val="24"/>
          <w:szCs w:val="24"/>
        </w:rPr>
      </w:pPr>
      <w:r w:rsidRPr="00B04CE0">
        <w:rPr>
          <w:rFonts w:ascii="Times New Roman" w:eastAsia="@Arial Unicode MS"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D2526" w:rsidRPr="00B04CE0" w:rsidRDefault="007D2526" w:rsidP="00C5540E">
      <w:pPr>
        <w:keepNext/>
        <w:autoSpaceDE w:val="0"/>
        <w:autoSpaceDN w:val="0"/>
        <w:adjustRightInd w:val="0"/>
        <w:spacing w:line="240" w:lineRule="auto"/>
        <w:rPr>
          <w:rFonts w:ascii="Times New Roman" w:hAnsi="Times New Roman"/>
          <w:b/>
          <w:i/>
          <w:iCs/>
          <w:sz w:val="24"/>
          <w:szCs w:val="24"/>
        </w:rPr>
      </w:pPr>
      <w:r w:rsidRPr="00B04CE0">
        <w:rPr>
          <w:rFonts w:ascii="Times New Roman" w:hAnsi="Times New Roman"/>
          <w:b/>
          <w:iCs/>
          <w:sz w:val="24"/>
          <w:szCs w:val="24"/>
        </w:rPr>
        <w:t>Восприятие искусства и виды художественной деятельности</w:t>
      </w:r>
    </w:p>
    <w:p w:rsidR="007D2526" w:rsidRPr="00B04CE0" w:rsidRDefault="007D2526" w:rsidP="00C5540E">
      <w:pPr>
        <w:autoSpaceDE w:val="0"/>
        <w:autoSpaceDN w:val="0"/>
        <w:adjustRightInd w:val="0"/>
        <w:spacing w:line="240" w:lineRule="auto"/>
        <w:contextualSpacing/>
        <w:rPr>
          <w:rFonts w:ascii="Times New Roman" w:hAnsi="Times New Roman"/>
          <w:b/>
          <w:sz w:val="24"/>
          <w:szCs w:val="24"/>
        </w:rPr>
      </w:pPr>
      <w:r w:rsidRPr="00B04CE0">
        <w:rPr>
          <w:rFonts w:ascii="Times New Roman" w:hAnsi="Times New Roman"/>
          <w:b/>
          <w:sz w:val="24"/>
          <w:szCs w:val="24"/>
        </w:rPr>
        <w:t>Выпускник научится:</w:t>
      </w:r>
    </w:p>
    <w:p w:rsidR="007D2526" w:rsidRPr="00B04CE0" w:rsidRDefault="007D2526" w:rsidP="00C5540E">
      <w:pPr>
        <w:numPr>
          <w:ilvl w:val="1"/>
          <w:numId w:val="36"/>
        </w:numPr>
        <w:tabs>
          <w:tab w:val="left" w:pos="284"/>
        </w:tabs>
        <w:spacing w:after="0" w:line="240" w:lineRule="auto"/>
        <w:ind w:left="0" w:firstLine="709"/>
        <w:contextualSpacing/>
        <w:jc w:val="both"/>
        <w:rPr>
          <w:rFonts w:ascii="Times New Roman" w:hAnsi="Times New Roman"/>
          <w:sz w:val="24"/>
          <w:szCs w:val="24"/>
        </w:rPr>
      </w:pPr>
      <w:r w:rsidRPr="00B04CE0">
        <w:rPr>
          <w:rFonts w:ascii="Times New Roman" w:hAnsi="Times New Roman"/>
          <w:spacing w:val="2"/>
          <w:sz w:val="24"/>
          <w:szCs w:val="24"/>
        </w:rPr>
        <w:t xml:space="preserve">различать основные виды художественной деятельности </w:t>
      </w:r>
      <w:r w:rsidRPr="00B04CE0">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w:t>
      </w:r>
      <w:r w:rsidRPr="00B04CE0">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7D2526" w:rsidRPr="00B04CE0" w:rsidRDefault="007D2526" w:rsidP="00C5540E">
      <w:pPr>
        <w:numPr>
          <w:ilvl w:val="1"/>
          <w:numId w:val="36"/>
        </w:numPr>
        <w:tabs>
          <w:tab w:val="left" w:pos="284"/>
        </w:tabs>
        <w:spacing w:after="0" w:line="240" w:lineRule="auto"/>
        <w:ind w:left="0" w:firstLine="709"/>
        <w:jc w:val="both"/>
        <w:rPr>
          <w:rFonts w:ascii="Times New Roman" w:hAnsi="Times New Roman"/>
          <w:sz w:val="24"/>
          <w:szCs w:val="24"/>
        </w:rPr>
      </w:pPr>
      <w:r w:rsidRPr="00B04CE0">
        <w:rPr>
          <w:rFonts w:ascii="Times New Roman" w:hAnsi="Times New Roman"/>
          <w:spacing w:val="2"/>
          <w:sz w:val="24"/>
          <w:szCs w:val="24"/>
        </w:rPr>
        <w:t>различать основные виды и жанры пластических ис</w:t>
      </w:r>
      <w:r w:rsidRPr="00B04CE0">
        <w:rPr>
          <w:rFonts w:ascii="Times New Roman" w:hAnsi="Times New Roman"/>
          <w:sz w:val="24"/>
          <w:szCs w:val="24"/>
        </w:rPr>
        <w:t>кусств, понимать их специфику;</w:t>
      </w:r>
    </w:p>
    <w:p w:rsidR="007D2526" w:rsidRPr="00B04CE0" w:rsidRDefault="007D2526" w:rsidP="00C5540E">
      <w:pPr>
        <w:numPr>
          <w:ilvl w:val="1"/>
          <w:numId w:val="36"/>
        </w:numPr>
        <w:tabs>
          <w:tab w:val="left" w:pos="284"/>
        </w:tabs>
        <w:spacing w:after="0" w:line="240" w:lineRule="auto"/>
        <w:ind w:left="0" w:firstLine="709"/>
        <w:jc w:val="both"/>
        <w:rPr>
          <w:rFonts w:ascii="Times New Roman" w:hAnsi="Times New Roman"/>
          <w:spacing w:val="-2"/>
          <w:sz w:val="24"/>
          <w:szCs w:val="24"/>
        </w:rPr>
      </w:pPr>
      <w:r w:rsidRPr="00B04CE0">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D2526" w:rsidRPr="00B04CE0" w:rsidRDefault="007D2526" w:rsidP="00C5540E">
      <w:pPr>
        <w:numPr>
          <w:ilvl w:val="1"/>
          <w:numId w:val="36"/>
        </w:numPr>
        <w:tabs>
          <w:tab w:val="left" w:pos="284"/>
        </w:tabs>
        <w:spacing w:after="0" w:line="240" w:lineRule="auto"/>
        <w:ind w:left="0" w:firstLine="709"/>
        <w:jc w:val="both"/>
        <w:rPr>
          <w:rFonts w:ascii="Times New Roman" w:hAnsi="Times New Roman"/>
          <w:sz w:val="24"/>
          <w:szCs w:val="24"/>
        </w:rPr>
      </w:pPr>
      <w:r w:rsidRPr="00B04CE0">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д.) окружающего мира и жизненных</w:t>
      </w:r>
      <w:r w:rsidRPr="00B04CE0">
        <w:rPr>
          <w:rFonts w:ascii="Times New Roman" w:hAnsi="Times New Roman"/>
          <w:sz w:val="24"/>
          <w:szCs w:val="24"/>
        </w:rPr>
        <w:t> </w:t>
      </w:r>
      <w:r w:rsidRPr="00B04CE0">
        <w:rPr>
          <w:rFonts w:ascii="Times New Roman" w:hAnsi="Times New Roman"/>
          <w:sz w:val="24"/>
          <w:szCs w:val="24"/>
        </w:rPr>
        <w:t>т.</w:t>
      </w:r>
      <w:r w:rsidRPr="00B04CE0">
        <w:rPr>
          <w:rFonts w:ascii="Times New Roman" w:hAnsi="Times New Roman"/>
          <w:sz w:val="24"/>
          <w:szCs w:val="24"/>
        </w:rPr>
        <w:t> </w:t>
      </w:r>
      <w:r w:rsidRPr="00B04CE0">
        <w:rPr>
          <w:rFonts w:ascii="Times New Roman" w:hAnsi="Times New Roman"/>
          <w:sz w:val="24"/>
          <w:szCs w:val="24"/>
        </w:rPr>
        <w:t>стороны (разнообразие, красоту, трагизм и явлений;</w:t>
      </w:r>
    </w:p>
    <w:p w:rsidR="007D2526" w:rsidRPr="00B04CE0" w:rsidRDefault="007D2526" w:rsidP="00C5540E">
      <w:pPr>
        <w:numPr>
          <w:ilvl w:val="1"/>
          <w:numId w:val="36"/>
        </w:numPr>
        <w:tabs>
          <w:tab w:val="left" w:pos="284"/>
        </w:tabs>
        <w:spacing w:after="0" w:line="240" w:lineRule="auto"/>
        <w:ind w:left="0" w:firstLine="709"/>
        <w:jc w:val="both"/>
        <w:rPr>
          <w:rFonts w:ascii="Times New Roman" w:hAnsi="Times New Roman"/>
          <w:sz w:val="24"/>
          <w:szCs w:val="24"/>
        </w:rPr>
      </w:pPr>
      <w:r w:rsidRPr="00B04CE0">
        <w:rPr>
          <w:rFonts w:ascii="Times New Roman" w:hAnsi="Times New Roman"/>
          <w:spacing w:val="-2"/>
          <w:sz w:val="24"/>
          <w:szCs w:val="24"/>
        </w:rPr>
        <w:t>приводить примеры ведущих художественных музеев Рос</w:t>
      </w:r>
      <w:r w:rsidRPr="00B04CE0">
        <w:rPr>
          <w:rFonts w:ascii="Times New Roman" w:hAnsi="Times New Roman"/>
          <w:sz w:val="24"/>
          <w:szCs w:val="24"/>
        </w:rPr>
        <w:t>сии и художественных музеев своего региона, показывать на примерах их роль и назначение.</w:t>
      </w:r>
    </w:p>
    <w:p w:rsidR="007D2526" w:rsidRPr="00B04CE0" w:rsidRDefault="007D2526" w:rsidP="00C5540E">
      <w:pPr>
        <w:autoSpaceDE w:val="0"/>
        <w:autoSpaceDN w:val="0"/>
        <w:adjustRightInd w:val="0"/>
        <w:spacing w:line="240" w:lineRule="auto"/>
        <w:contextualSpacing/>
        <w:rPr>
          <w:rFonts w:ascii="Times New Roman" w:hAnsi="Times New Roman"/>
          <w:b/>
          <w:i/>
          <w:iCs/>
          <w:sz w:val="24"/>
          <w:szCs w:val="24"/>
        </w:rPr>
      </w:pPr>
      <w:r w:rsidRPr="00B04CE0">
        <w:rPr>
          <w:rFonts w:ascii="Times New Roman" w:hAnsi="Times New Roman"/>
          <w:b/>
          <w:i/>
          <w:iCs/>
          <w:sz w:val="24"/>
          <w:szCs w:val="24"/>
        </w:rPr>
        <w:t>Выпускник получит возможность научиться:</w:t>
      </w:r>
    </w:p>
    <w:p w:rsidR="007D2526" w:rsidRPr="00B04CE0" w:rsidRDefault="007D2526" w:rsidP="00C5540E">
      <w:pPr>
        <w:numPr>
          <w:ilvl w:val="1"/>
          <w:numId w:val="36"/>
        </w:numPr>
        <w:tabs>
          <w:tab w:val="num" w:pos="284"/>
        </w:tabs>
        <w:spacing w:after="0" w:line="240" w:lineRule="auto"/>
        <w:ind w:left="0" w:firstLine="709"/>
        <w:contextualSpacing/>
        <w:jc w:val="both"/>
        <w:rPr>
          <w:rFonts w:ascii="Times New Roman" w:hAnsi="Times New Roman"/>
          <w:i/>
          <w:spacing w:val="2"/>
          <w:sz w:val="24"/>
          <w:szCs w:val="24"/>
        </w:rPr>
      </w:pPr>
      <w:r w:rsidRPr="00B04CE0">
        <w:rPr>
          <w:rFonts w:ascii="Times New Roman" w:hAnsi="Times New Roman"/>
          <w:i/>
          <w:spacing w:val="2"/>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D2526" w:rsidRPr="00B04CE0" w:rsidRDefault="007D2526" w:rsidP="00C5540E">
      <w:pPr>
        <w:numPr>
          <w:ilvl w:val="1"/>
          <w:numId w:val="36"/>
        </w:numPr>
        <w:tabs>
          <w:tab w:val="num" w:pos="284"/>
        </w:tabs>
        <w:spacing w:after="0" w:line="240" w:lineRule="auto"/>
        <w:ind w:left="0" w:firstLine="709"/>
        <w:contextualSpacing/>
        <w:jc w:val="both"/>
        <w:rPr>
          <w:rFonts w:ascii="Times New Roman" w:hAnsi="Times New Roman"/>
          <w:i/>
          <w:spacing w:val="2"/>
          <w:sz w:val="24"/>
          <w:szCs w:val="24"/>
        </w:rPr>
      </w:pPr>
      <w:r w:rsidRPr="00B04CE0">
        <w:rPr>
          <w:rFonts w:ascii="Times New Roman" w:hAnsi="Times New Roman"/>
          <w:i/>
          <w:spacing w:val="2"/>
          <w:sz w:val="24"/>
          <w:szCs w:val="24"/>
        </w:rPr>
        <w:t>видеть проявления прекрасного в д.), в природе,</w:t>
      </w:r>
      <w:r w:rsidRPr="00B04CE0">
        <w:rPr>
          <w:rFonts w:ascii="Times New Roman" w:hAnsi="Times New Roman"/>
          <w:i/>
          <w:spacing w:val="2"/>
          <w:sz w:val="24"/>
          <w:szCs w:val="24"/>
        </w:rPr>
        <w:t> </w:t>
      </w:r>
      <w:r w:rsidRPr="00B04CE0">
        <w:rPr>
          <w:rFonts w:ascii="Times New Roman" w:hAnsi="Times New Roman"/>
          <w:i/>
          <w:spacing w:val="2"/>
          <w:sz w:val="24"/>
          <w:szCs w:val="24"/>
        </w:rPr>
        <w:t>т.</w:t>
      </w:r>
      <w:r w:rsidRPr="00B04CE0">
        <w:rPr>
          <w:rFonts w:ascii="Times New Roman" w:hAnsi="Times New Roman"/>
          <w:i/>
          <w:spacing w:val="2"/>
          <w:sz w:val="24"/>
          <w:szCs w:val="24"/>
        </w:rPr>
        <w:t> </w:t>
      </w:r>
      <w:r w:rsidRPr="00B04CE0">
        <w:rPr>
          <w:rFonts w:ascii="Times New Roman" w:hAnsi="Times New Roman"/>
          <w:i/>
          <w:spacing w:val="2"/>
          <w:sz w:val="24"/>
          <w:szCs w:val="24"/>
        </w:rPr>
        <w:t>произведениях искусства (картины, архитектура, скульптура и на улице, в быту;</w:t>
      </w:r>
    </w:p>
    <w:p w:rsidR="007D2526" w:rsidRPr="00C5540E"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D2526" w:rsidRPr="00B04CE0" w:rsidRDefault="007D2526" w:rsidP="00C5540E">
      <w:pPr>
        <w:keepNext/>
        <w:autoSpaceDE w:val="0"/>
        <w:autoSpaceDN w:val="0"/>
        <w:adjustRightInd w:val="0"/>
        <w:spacing w:line="240" w:lineRule="auto"/>
        <w:contextualSpacing/>
        <w:rPr>
          <w:rFonts w:ascii="Times New Roman" w:hAnsi="Times New Roman"/>
          <w:b/>
          <w:iCs/>
          <w:sz w:val="24"/>
          <w:szCs w:val="24"/>
        </w:rPr>
      </w:pPr>
      <w:r w:rsidRPr="00B04CE0">
        <w:rPr>
          <w:rFonts w:ascii="Times New Roman" w:hAnsi="Times New Roman"/>
          <w:b/>
          <w:iCs/>
          <w:sz w:val="24"/>
          <w:szCs w:val="24"/>
        </w:rPr>
        <w:t>Азбука искусства. Как говорит искусство?</w:t>
      </w:r>
    </w:p>
    <w:p w:rsidR="007D2526" w:rsidRPr="00B04CE0" w:rsidRDefault="007D2526" w:rsidP="00C5540E">
      <w:pPr>
        <w:autoSpaceDE w:val="0"/>
        <w:autoSpaceDN w:val="0"/>
        <w:adjustRightInd w:val="0"/>
        <w:spacing w:line="240" w:lineRule="auto"/>
        <w:contextualSpacing/>
        <w:rPr>
          <w:rFonts w:ascii="Times New Roman" w:hAnsi="Times New Roman"/>
          <w:b/>
          <w:sz w:val="24"/>
          <w:szCs w:val="24"/>
        </w:rPr>
      </w:pPr>
      <w:r w:rsidRPr="00B04CE0">
        <w:rPr>
          <w:rFonts w:ascii="Times New Roman" w:hAnsi="Times New Roman"/>
          <w:b/>
          <w:sz w:val="24"/>
          <w:szCs w:val="24"/>
        </w:rPr>
        <w:t>Выпускник научится:</w:t>
      </w:r>
    </w:p>
    <w:p w:rsidR="007D2526" w:rsidRPr="00B04CE0" w:rsidRDefault="007D2526" w:rsidP="00C5540E">
      <w:pPr>
        <w:numPr>
          <w:ilvl w:val="1"/>
          <w:numId w:val="36"/>
        </w:numPr>
        <w:tabs>
          <w:tab w:val="num" w:pos="284"/>
        </w:tabs>
        <w:spacing w:after="0" w:line="240" w:lineRule="auto"/>
        <w:ind w:left="0" w:firstLine="709"/>
        <w:contextualSpacing/>
        <w:jc w:val="both"/>
        <w:rPr>
          <w:rFonts w:ascii="Times New Roman" w:hAnsi="Times New Roman"/>
          <w:spacing w:val="2"/>
          <w:sz w:val="24"/>
          <w:szCs w:val="24"/>
        </w:rPr>
      </w:pPr>
      <w:r w:rsidRPr="00B04CE0">
        <w:rPr>
          <w:rFonts w:ascii="Times New Roman" w:hAnsi="Times New Roman"/>
          <w:spacing w:val="2"/>
          <w:sz w:val="24"/>
          <w:szCs w:val="24"/>
        </w:rPr>
        <w:t>создавать простые композиции на заданную тему на плоскости и в пространстве;</w:t>
      </w:r>
    </w:p>
    <w:p w:rsidR="007D2526" w:rsidRPr="00B04CE0" w:rsidRDefault="007D2526" w:rsidP="00C5540E">
      <w:pPr>
        <w:numPr>
          <w:ilvl w:val="1"/>
          <w:numId w:val="36"/>
        </w:numPr>
        <w:tabs>
          <w:tab w:val="num" w:pos="284"/>
        </w:tabs>
        <w:spacing w:after="0" w:line="240" w:lineRule="auto"/>
        <w:ind w:left="0" w:firstLine="709"/>
        <w:contextualSpacing/>
        <w:jc w:val="both"/>
        <w:rPr>
          <w:rFonts w:ascii="Times New Roman" w:hAnsi="Times New Roman"/>
          <w:spacing w:val="2"/>
          <w:sz w:val="24"/>
          <w:szCs w:val="24"/>
        </w:rPr>
      </w:pPr>
      <w:r w:rsidRPr="00B04CE0">
        <w:rPr>
          <w:rFonts w:ascii="Times New Roman" w:hAnsi="Times New Roman"/>
          <w:spacing w:val="2"/>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D2526" w:rsidRPr="00B04CE0" w:rsidRDefault="007D2526" w:rsidP="00C5540E">
      <w:pPr>
        <w:numPr>
          <w:ilvl w:val="1"/>
          <w:numId w:val="36"/>
        </w:numPr>
        <w:tabs>
          <w:tab w:val="num" w:pos="284"/>
        </w:tabs>
        <w:spacing w:after="0" w:line="240" w:lineRule="auto"/>
        <w:ind w:left="0" w:firstLine="709"/>
        <w:contextualSpacing/>
        <w:jc w:val="both"/>
        <w:rPr>
          <w:rFonts w:ascii="Times New Roman" w:hAnsi="Times New Roman"/>
          <w:spacing w:val="2"/>
          <w:sz w:val="24"/>
          <w:szCs w:val="24"/>
        </w:rPr>
      </w:pPr>
      <w:r w:rsidRPr="00B04CE0">
        <w:rPr>
          <w:rFonts w:ascii="Times New Roman" w:hAnsi="Times New Roman"/>
          <w:spacing w:val="2"/>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spacing w:val="2"/>
          <w:sz w:val="24"/>
          <w:szCs w:val="24"/>
        </w:rPr>
      </w:pPr>
      <w:r w:rsidRPr="00B04CE0">
        <w:rPr>
          <w:rFonts w:ascii="Times New Roman" w:hAnsi="Times New Roman"/>
          <w:spacing w:val="2"/>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spacing w:val="2"/>
          <w:sz w:val="24"/>
          <w:szCs w:val="24"/>
        </w:rPr>
      </w:pPr>
      <w:r w:rsidRPr="00B04CE0">
        <w:rPr>
          <w:rFonts w:ascii="Times New Roman" w:hAnsi="Times New Roman"/>
          <w:spacing w:val="2"/>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spacing w:val="2"/>
          <w:sz w:val="24"/>
          <w:szCs w:val="24"/>
        </w:rPr>
      </w:pPr>
      <w:r w:rsidRPr="00B04CE0">
        <w:rPr>
          <w:rFonts w:ascii="Times New Roman" w:hAnsi="Times New Roman"/>
          <w:spacing w:val="2"/>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D2526" w:rsidRPr="00B04CE0" w:rsidRDefault="007D2526" w:rsidP="00C5540E">
      <w:pPr>
        <w:autoSpaceDE w:val="0"/>
        <w:autoSpaceDN w:val="0"/>
        <w:adjustRightInd w:val="0"/>
        <w:spacing w:line="240" w:lineRule="auto"/>
        <w:contextualSpacing/>
        <w:rPr>
          <w:rFonts w:ascii="Times New Roman" w:hAnsi="Times New Roman"/>
          <w:b/>
          <w:i/>
          <w:iCs/>
          <w:sz w:val="24"/>
          <w:szCs w:val="24"/>
        </w:rPr>
      </w:pPr>
      <w:r w:rsidRPr="00B04CE0">
        <w:rPr>
          <w:rFonts w:ascii="Times New Roman" w:hAnsi="Times New Roman"/>
          <w:b/>
          <w:i/>
          <w:iCs/>
          <w:sz w:val="24"/>
          <w:szCs w:val="24"/>
        </w:rPr>
        <w:t>Выпускник получит возможность научиться:</w:t>
      </w:r>
    </w:p>
    <w:p w:rsidR="007D2526" w:rsidRPr="00B04CE0" w:rsidRDefault="007D2526" w:rsidP="00C5540E">
      <w:pPr>
        <w:numPr>
          <w:ilvl w:val="1"/>
          <w:numId w:val="36"/>
        </w:numPr>
        <w:tabs>
          <w:tab w:val="num" w:pos="284"/>
        </w:tabs>
        <w:spacing w:after="0" w:line="240" w:lineRule="auto"/>
        <w:ind w:left="0" w:firstLine="709"/>
        <w:contextualSpacing/>
        <w:jc w:val="both"/>
        <w:rPr>
          <w:rFonts w:ascii="Times New Roman" w:hAnsi="Times New Roman"/>
          <w:i/>
          <w:spacing w:val="2"/>
          <w:sz w:val="24"/>
          <w:szCs w:val="24"/>
        </w:rPr>
      </w:pPr>
      <w:r w:rsidRPr="00B04CE0">
        <w:rPr>
          <w:rFonts w:ascii="Times New Roman" w:hAnsi="Times New Roman"/>
          <w:i/>
          <w:spacing w:val="2"/>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w:t>
      </w:r>
      <w:r w:rsidRPr="00B04CE0">
        <w:rPr>
          <w:rFonts w:ascii="Times New Roman" w:hAnsi="Times New Roman"/>
          <w:i/>
          <w:spacing w:val="2"/>
          <w:sz w:val="24"/>
          <w:szCs w:val="24"/>
        </w:rPr>
        <w:softHyphen/>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выполнять простые рисунки и орнаментальные композиции, используя язык компьютерной графики в программе Paint.</w:t>
      </w:r>
    </w:p>
    <w:p w:rsidR="007D2526" w:rsidRPr="00B04CE0" w:rsidRDefault="007D2526" w:rsidP="00C5540E">
      <w:pPr>
        <w:keepNext/>
        <w:autoSpaceDE w:val="0"/>
        <w:autoSpaceDN w:val="0"/>
        <w:adjustRightInd w:val="0"/>
        <w:spacing w:line="240" w:lineRule="auto"/>
        <w:rPr>
          <w:rFonts w:ascii="Times New Roman" w:hAnsi="Times New Roman"/>
          <w:b/>
          <w:iCs/>
          <w:sz w:val="24"/>
          <w:szCs w:val="24"/>
        </w:rPr>
      </w:pPr>
    </w:p>
    <w:p w:rsidR="007D2526" w:rsidRPr="00B04CE0" w:rsidRDefault="007D2526" w:rsidP="00C5540E">
      <w:pPr>
        <w:keepNext/>
        <w:autoSpaceDE w:val="0"/>
        <w:autoSpaceDN w:val="0"/>
        <w:adjustRightInd w:val="0"/>
        <w:spacing w:line="240" w:lineRule="auto"/>
        <w:contextualSpacing/>
        <w:rPr>
          <w:rFonts w:ascii="Times New Roman" w:hAnsi="Times New Roman"/>
          <w:b/>
          <w:iCs/>
          <w:sz w:val="24"/>
          <w:szCs w:val="24"/>
        </w:rPr>
      </w:pPr>
      <w:r w:rsidRPr="00B04CE0">
        <w:rPr>
          <w:rFonts w:ascii="Times New Roman" w:hAnsi="Times New Roman"/>
          <w:b/>
          <w:iCs/>
          <w:sz w:val="24"/>
          <w:szCs w:val="24"/>
        </w:rPr>
        <w:t>Значимые темы искусства.</w:t>
      </w:r>
      <w:r>
        <w:rPr>
          <w:rFonts w:ascii="Times New Roman" w:hAnsi="Times New Roman"/>
          <w:b/>
          <w:iCs/>
          <w:sz w:val="24"/>
          <w:szCs w:val="24"/>
        </w:rPr>
        <w:t xml:space="preserve"> </w:t>
      </w:r>
      <w:r w:rsidRPr="00B04CE0">
        <w:rPr>
          <w:rFonts w:ascii="Times New Roman" w:hAnsi="Times New Roman"/>
          <w:b/>
          <w:iCs/>
          <w:sz w:val="24"/>
          <w:szCs w:val="24"/>
        </w:rPr>
        <w:t>О чём говорит искусство?</w:t>
      </w:r>
    </w:p>
    <w:p w:rsidR="007D2526" w:rsidRPr="00B04CE0" w:rsidRDefault="007D2526" w:rsidP="00C5540E">
      <w:pPr>
        <w:autoSpaceDE w:val="0"/>
        <w:autoSpaceDN w:val="0"/>
        <w:adjustRightInd w:val="0"/>
        <w:spacing w:line="240" w:lineRule="auto"/>
        <w:contextualSpacing/>
        <w:rPr>
          <w:rFonts w:ascii="Times New Roman" w:hAnsi="Times New Roman"/>
          <w:b/>
          <w:sz w:val="24"/>
          <w:szCs w:val="24"/>
        </w:rPr>
      </w:pPr>
      <w:r w:rsidRPr="00B04CE0">
        <w:rPr>
          <w:rFonts w:ascii="Times New Roman" w:hAnsi="Times New Roman"/>
          <w:b/>
          <w:sz w:val="24"/>
          <w:szCs w:val="24"/>
        </w:rPr>
        <w:t>Выпускник научится:</w:t>
      </w:r>
    </w:p>
    <w:p w:rsidR="007D2526" w:rsidRPr="00B04CE0" w:rsidRDefault="007D2526" w:rsidP="00C5540E">
      <w:pPr>
        <w:numPr>
          <w:ilvl w:val="1"/>
          <w:numId w:val="36"/>
        </w:numPr>
        <w:spacing w:after="0" w:line="240" w:lineRule="auto"/>
        <w:ind w:left="0" w:firstLine="709"/>
        <w:contextualSpacing/>
        <w:jc w:val="both"/>
        <w:rPr>
          <w:rFonts w:ascii="Times New Roman" w:hAnsi="Times New Roman"/>
          <w:spacing w:val="2"/>
          <w:sz w:val="24"/>
          <w:szCs w:val="24"/>
        </w:rPr>
      </w:pPr>
      <w:r w:rsidRPr="00B04CE0">
        <w:rPr>
          <w:rFonts w:ascii="Times New Roman" w:hAnsi="Times New Roman"/>
          <w:spacing w:val="2"/>
          <w:sz w:val="24"/>
          <w:szCs w:val="24"/>
        </w:rPr>
        <w:t>осознавать значимые темы искусства и отражать их в собственной художественно-творческой деятельности;</w:t>
      </w:r>
    </w:p>
    <w:p w:rsidR="007D2526" w:rsidRPr="00B04CE0" w:rsidRDefault="007D2526" w:rsidP="00C5540E">
      <w:pPr>
        <w:numPr>
          <w:ilvl w:val="1"/>
          <w:numId w:val="36"/>
        </w:numPr>
        <w:spacing w:after="0" w:line="240" w:lineRule="auto"/>
        <w:ind w:left="0" w:firstLine="709"/>
        <w:contextualSpacing/>
        <w:jc w:val="both"/>
        <w:rPr>
          <w:rFonts w:ascii="Times New Roman" w:hAnsi="Times New Roman"/>
          <w:spacing w:val="2"/>
          <w:sz w:val="24"/>
          <w:szCs w:val="24"/>
        </w:rPr>
      </w:pPr>
      <w:r w:rsidRPr="00B04CE0">
        <w:rPr>
          <w:rFonts w:ascii="Times New Roman" w:hAnsi="Times New Roman"/>
          <w:spacing w:val="2"/>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д.</w:t>
      </w:r>
      <w:r w:rsidRPr="00B04CE0">
        <w:rPr>
          <w:rFonts w:ascii="Times New Roman" w:hAnsi="Times New Roman"/>
          <w:spacing w:val="2"/>
          <w:sz w:val="24"/>
          <w:szCs w:val="24"/>
        </w:rPr>
        <w:t> </w:t>
      </w:r>
      <w:r w:rsidRPr="00B04CE0">
        <w:rPr>
          <w:rFonts w:ascii="Times New Roman" w:hAnsi="Times New Roman"/>
          <w:spacing w:val="2"/>
          <w:sz w:val="24"/>
          <w:szCs w:val="24"/>
        </w:rPr>
        <w:t>т.</w:t>
      </w:r>
      <w:r w:rsidRPr="00B04CE0">
        <w:rPr>
          <w:rFonts w:ascii="Times New Roman" w:hAnsi="Times New Roman"/>
          <w:spacing w:val="2"/>
          <w:sz w:val="24"/>
          <w:szCs w:val="24"/>
        </w:rPr>
        <w:t> </w:t>
      </w:r>
      <w:r w:rsidRPr="00B04CE0">
        <w:rPr>
          <w:rFonts w:ascii="Times New Roman" w:hAnsi="Times New Roman"/>
          <w:spacing w:val="2"/>
          <w:sz w:val="24"/>
          <w:szCs w:val="24"/>
        </w:rPr>
        <w:t>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D2526" w:rsidRPr="00B04CE0" w:rsidRDefault="007D2526" w:rsidP="00C5540E">
      <w:pPr>
        <w:autoSpaceDE w:val="0"/>
        <w:autoSpaceDN w:val="0"/>
        <w:adjustRightInd w:val="0"/>
        <w:spacing w:line="240" w:lineRule="auto"/>
        <w:contextualSpacing/>
        <w:rPr>
          <w:rFonts w:ascii="Times New Roman" w:hAnsi="Times New Roman"/>
          <w:b/>
          <w:i/>
          <w:iCs/>
          <w:sz w:val="24"/>
          <w:szCs w:val="24"/>
        </w:rPr>
      </w:pPr>
      <w:r w:rsidRPr="00B04CE0">
        <w:rPr>
          <w:rFonts w:ascii="Times New Roman" w:hAnsi="Times New Roman"/>
          <w:b/>
          <w:i/>
          <w:iCs/>
          <w:sz w:val="24"/>
          <w:szCs w:val="24"/>
        </w:rPr>
        <w:t>Выпускник получит возможность научиться:</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видеть, чувствовать и изображать красоту и разнообразие природы, человека, зданий, предметов;</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изображать пейзажи, натюрморты, портреты, выражая своё отношение к ним;</w:t>
      </w:r>
    </w:p>
    <w:p w:rsidR="007D2526" w:rsidRPr="00B04CE0" w:rsidRDefault="007D2526" w:rsidP="00C5540E">
      <w:pPr>
        <w:numPr>
          <w:ilvl w:val="1"/>
          <w:numId w:val="36"/>
        </w:numPr>
        <w:tabs>
          <w:tab w:val="num" w:pos="284"/>
        </w:tabs>
        <w:spacing w:after="0" w:line="240" w:lineRule="auto"/>
        <w:ind w:left="0" w:firstLine="709"/>
        <w:jc w:val="both"/>
        <w:rPr>
          <w:rFonts w:ascii="Times New Roman" w:hAnsi="Times New Roman"/>
          <w:i/>
          <w:spacing w:val="-2"/>
          <w:sz w:val="24"/>
          <w:szCs w:val="24"/>
        </w:rPr>
      </w:pPr>
      <w:r w:rsidRPr="00B04CE0">
        <w:rPr>
          <w:rFonts w:ascii="Times New Roman" w:hAnsi="Times New Roman"/>
          <w:i/>
          <w:spacing w:val="-2"/>
          <w:sz w:val="24"/>
          <w:szCs w:val="24"/>
        </w:rPr>
        <w:t>изображать многофигурные композиции на значимые жизненные темы и участвовать в коллективных работах на эти темы.</w:t>
      </w:r>
    </w:p>
    <w:p w:rsidR="007D2526" w:rsidRPr="00B04CE0" w:rsidRDefault="007D2526" w:rsidP="00C5540E">
      <w:pPr>
        <w:spacing w:after="0" w:line="240" w:lineRule="auto"/>
        <w:rPr>
          <w:rFonts w:ascii="Times New Roman" w:hAnsi="Times New Roman"/>
          <w:b/>
          <w:bCs/>
          <w:i/>
          <w:color w:val="FF0000"/>
          <w:sz w:val="24"/>
          <w:szCs w:val="24"/>
        </w:rPr>
      </w:pPr>
    </w:p>
    <w:p w:rsidR="007D2526" w:rsidRPr="00B04CE0" w:rsidRDefault="007D2526" w:rsidP="00C5540E">
      <w:pPr>
        <w:spacing w:after="0" w:line="240" w:lineRule="auto"/>
        <w:jc w:val="center"/>
        <w:rPr>
          <w:rFonts w:ascii="Times New Roman" w:hAnsi="Times New Roman"/>
          <w:b/>
          <w:sz w:val="24"/>
          <w:szCs w:val="24"/>
        </w:rPr>
      </w:pPr>
      <w:r w:rsidRPr="00B04CE0">
        <w:rPr>
          <w:rFonts w:ascii="Times New Roman" w:hAnsi="Times New Roman"/>
          <w:b/>
          <w:sz w:val="24"/>
          <w:szCs w:val="24"/>
        </w:rPr>
        <w:t>Содержание курса</w:t>
      </w:r>
    </w:p>
    <w:p w:rsidR="007D2526" w:rsidRPr="00B04CE0" w:rsidRDefault="007D2526" w:rsidP="00C5540E">
      <w:pPr>
        <w:autoSpaceDE w:val="0"/>
        <w:autoSpaceDN w:val="0"/>
        <w:adjustRightInd w:val="0"/>
        <w:spacing w:after="0" w:line="240" w:lineRule="auto"/>
        <w:jc w:val="both"/>
        <w:rPr>
          <w:rFonts w:ascii="Times New Roman" w:hAnsi="Times New Roman"/>
          <w:b/>
          <w:bCs/>
          <w:iCs/>
          <w:sz w:val="24"/>
          <w:szCs w:val="24"/>
        </w:rPr>
      </w:pPr>
      <w:r w:rsidRPr="00B04CE0">
        <w:rPr>
          <w:rFonts w:ascii="Times New Roman" w:hAnsi="Times New Roman"/>
          <w:b/>
          <w:bCs/>
          <w:iCs/>
          <w:sz w:val="24"/>
          <w:szCs w:val="24"/>
        </w:rPr>
        <w:t>Виды художественной деятельности</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z w:val="24"/>
          <w:szCs w:val="24"/>
        </w:rPr>
        <w:t xml:space="preserve">Восприятие произведений искусства. </w:t>
      </w:r>
      <w:r w:rsidRPr="00B04CE0">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04CE0">
        <w:rPr>
          <w:rFonts w:ascii="Times New Roman" w:hAnsi="Times New Roman"/>
          <w:spacing w:val="2"/>
          <w:sz w:val="24"/>
          <w:szCs w:val="24"/>
        </w:rPr>
        <w:t>ству. Фотография и произведение изобразительного искус</w:t>
      </w:r>
      <w:r w:rsidRPr="00B04CE0">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B04CE0">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B04CE0">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04CE0">
        <w:rPr>
          <w:rFonts w:ascii="Times New Roman" w:hAnsi="Times New Roman"/>
          <w:spacing w:val="2"/>
          <w:sz w:val="24"/>
          <w:szCs w:val="24"/>
        </w:rPr>
        <w:t xml:space="preserve">циональная оценка шедевров национального, российского </w:t>
      </w:r>
      <w:r w:rsidRPr="00B04CE0">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z w:val="24"/>
          <w:szCs w:val="24"/>
        </w:rPr>
        <w:t xml:space="preserve">Рисунок. </w:t>
      </w:r>
      <w:r w:rsidRPr="00B04CE0">
        <w:rPr>
          <w:rFonts w:ascii="Times New Roman" w:hAnsi="Times New Roman"/>
          <w:sz w:val="24"/>
          <w:szCs w:val="24"/>
        </w:rPr>
        <w:t>Материалы для рисунка: карандаш, ручка, фломастер, уголь, пастель, мелки и</w:t>
      </w:r>
      <w:r w:rsidRPr="00B04CE0">
        <w:rPr>
          <w:rFonts w:ascii="Times New Roman" w:hAnsi="Times New Roman"/>
          <w:sz w:val="24"/>
          <w:szCs w:val="24"/>
        </w:rPr>
        <w:t> </w:t>
      </w:r>
      <w:r w:rsidRPr="00B04CE0">
        <w:rPr>
          <w:rFonts w:ascii="Times New Roman" w:hAnsi="Times New Roman"/>
          <w:sz w:val="24"/>
          <w:szCs w:val="24"/>
        </w:rPr>
        <w:t>т.</w:t>
      </w:r>
      <w:r w:rsidRPr="00B04CE0">
        <w:rPr>
          <w:rFonts w:ascii="Times New Roman" w:hAnsi="Times New Roman"/>
          <w:sz w:val="24"/>
          <w:szCs w:val="24"/>
        </w:rPr>
        <w:t> </w:t>
      </w:r>
      <w:r w:rsidRPr="00B04CE0">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04CE0">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B04CE0">
        <w:rPr>
          <w:rFonts w:ascii="Times New Roman" w:hAnsi="Times New Roman"/>
          <w:sz w:val="24"/>
          <w:szCs w:val="24"/>
        </w:rPr>
        <w:t>общие и характерные черты.</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pacing w:val="2"/>
          <w:sz w:val="24"/>
          <w:szCs w:val="24"/>
        </w:rPr>
        <w:t xml:space="preserve">Живопись. </w:t>
      </w:r>
      <w:r w:rsidRPr="00B04CE0">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B04CE0">
        <w:rPr>
          <w:rFonts w:ascii="Times New Roman" w:hAnsi="Times New Roman"/>
          <w:sz w:val="24"/>
          <w:szCs w:val="24"/>
        </w:rPr>
        <w:t xml:space="preserve">средствами живописи. Цвет основа языка живописи. </w:t>
      </w:r>
      <w:r w:rsidRPr="00B04CE0">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04CE0">
        <w:rPr>
          <w:rFonts w:ascii="Times New Roman" w:hAnsi="Times New Roman"/>
          <w:sz w:val="24"/>
          <w:szCs w:val="24"/>
        </w:rPr>
        <w:t>задачами. Образы природы и человека в живописи.</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pacing w:val="2"/>
          <w:sz w:val="24"/>
          <w:szCs w:val="24"/>
        </w:rPr>
        <w:t xml:space="preserve">Скульптура. </w:t>
      </w:r>
      <w:r w:rsidRPr="00B04CE0">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B04CE0">
        <w:rPr>
          <w:rFonts w:ascii="Times New Roman" w:hAnsi="Times New Roman"/>
          <w:sz w:val="24"/>
          <w:szCs w:val="24"/>
        </w:rPr>
        <w:t xml:space="preserve">с пластическими скульптурными материалами для создания </w:t>
      </w:r>
      <w:r w:rsidRPr="00B04CE0">
        <w:rPr>
          <w:rFonts w:ascii="Times New Roman" w:hAnsi="Times New Roman"/>
          <w:spacing w:val="2"/>
          <w:sz w:val="24"/>
          <w:szCs w:val="24"/>
        </w:rPr>
        <w:t xml:space="preserve">выразительного образа (пластилин, глина — раскатывание, </w:t>
      </w:r>
      <w:r w:rsidRPr="00B04CE0">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z w:val="24"/>
          <w:szCs w:val="24"/>
        </w:rPr>
        <w:t xml:space="preserve">Художественное конструирование и дизайн. </w:t>
      </w:r>
      <w:r w:rsidRPr="00B04CE0">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B04CE0">
        <w:rPr>
          <w:rFonts w:ascii="Times New Roman" w:hAnsi="Times New Roman"/>
          <w:sz w:val="24"/>
          <w:szCs w:val="24"/>
        </w:rPr>
        <w:t> </w:t>
      </w:r>
      <w:r w:rsidRPr="00B04CE0">
        <w:rPr>
          <w:rFonts w:ascii="Times New Roman" w:hAnsi="Times New Roman"/>
          <w:sz w:val="24"/>
          <w:szCs w:val="24"/>
        </w:rPr>
        <w:t xml:space="preserve">др.). Элементарные приёмы работы с различными материалами для создания </w:t>
      </w:r>
      <w:r w:rsidRPr="00B04CE0">
        <w:rPr>
          <w:rFonts w:ascii="Times New Roman" w:hAnsi="Times New Roman"/>
          <w:spacing w:val="2"/>
          <w:sz w:val="24"/>
          <w:szCs w:val="24"/>
        </w:rPr>
        <w:t xml:space="preserve">выразительного образа (пластилин — раскатывание, набор </w:t>
      </w:r>
      <w:r w:rsidRPr="00B04CE0">
        <w:rPr>
          <w:rFonts w:ascii="Times New Roman" w:hAnsi="Times New Roman"/>
          <w:sz w:val="24"/>
          <w:szCs w:val="24"/>
        </w:rPr>
        <w:t xml:space="preserve">объёма, вытягивание формы; бумага и картон — сгибание, </w:t>
      </w:r>
      <w:r w:rsidRPr="00B04CE0">
        <w:rPr>
          <w:rFonts w:ascii="Times New Roman" w:hAnsi="Times New Roman"/>
          <w:spacing w:val="2"/>
          <w:sz w:val="24"/>
          <w:szCs w:val="24"/>
        </w:rPr>
        <w:t xml:space="preserve">вырезание). Представление о возможностях использования </w:t>
      </w:r>
      <w:r w:rsidRPr="00B04CE0">
        <w:rPr>
          <w:rFonts w:ascii="Times New Roman" w:hAnsi="Times New Roman"/>
          <w:sz w:val="24"/>
          <w:szCs w:val="24"/>
        </w:rPr>
        <w:t>навыков художественного конструирования и моделирования в жизни человека.</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b/>
          <w:bCs/>
          <w:spacing w:val="-4"/>
          <w:sz w:val="24"/>
          <w:szCs w:val="24"/>
        </w:rPr>
        <w:t>Декоративно-</w:t>
      </w:r>
      <w:r w:rsidRPr="00B04CE0">
        <w:rPr>
          <w:rFonts w:ascii="Times New Roman" w:hAnsi="Times New Roman"/>
          <w:b/>
          <w:bCs/>
          <w:spacing w:val="-4"/>
          <w:sz w:val="24"/>
          <w:szCs w:val="24"/>
        </w:rPr>
        <w:softHyphen/>
        <w:t xml:space="preserve">прикладное искусство. </w:t>
      </w:r>
      <w:r w:rsidRPr="00B04CE0">
        <w:rPr>
          <w:rFonts w:ascii="Times New Roman" w:hAnsi="Times New Roman"/>
          <w:spacing w:val="-4"/>
          <w:sz w:val="24"/>
          <w:szCs w:val="24"/>
        </w:rPr>
        <w:t>Истоки декоративно-</w:t>
      </w:r>
      <w:r w:rsidRPr="00B04CE0">
        <w:rPr>
          <w:rFonts w:ascii="Times New Roman" w:hAnsi="Times New Roman"/>
          <w:spacing w:val="-4"/>
          <w:sz w:val="24"/>
          <w:szCs w:val="24"/>
        </w:rPr>
        <w:softHyphen/>
      </w:r>
      <w:r w:rsidRPr="00B04CE0">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B04CE0">
        <w:rPr>
          <w:rFonts w:ascii="Times New Roman" w:hAnsi="Times New Roman"/>
          <w:spacing w:val="2"/>
          <w:sz w:val="24"/>
          <w:szCs w:val="24"/>
        </w:rPr>
        <w:t xml:space="preserve">жилища, предметов быта, орудий труда, костюма; музыка, </w:t>
      </w:r>
      <w:r w:rsidRPr="00B04CE0">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B04CE0">
        <w:rPr>
          <w:rFonts w:ascii="Times New Roman" w:hAnsi="Times New Roman"/>
          <w:spacing w:val="2"/>
          <w:sz w:val="24"/>
          <w:szCs w:val="24"/>
        </w:rPr>
        <w:t>и женской красоте, отражённые в изобразительном искус</w:t>
      </w:r>
      <w:r w:rsidRPr="00B04CE0">
        <w:rPr>
          <w:rFonts w:ascii="Times New Roman" w:hAnsi="Times New Roman"/>
          <w:sz w:val="24"/>
          <w:szCs w:val="24"/>
        </w:rPr>
        <w:t>стве, сказках, песнях. Сказочные образы в народной культуре и декоративно-</w:t>
      </w:r>
      <w:r w:rsidRPr="00B04CE0">
        <w:rPr>
          <w:rFonts w:ascii="Times New Roman" w:hAnsi="Times New Roman"/>
          <w:sz w:val="24"/>
          <w:szCs w:val="24"/>
        </w:rPr>
        <w:softHyphen/>
        <w:t xml:space="preserve">прикладном искусстве. Разнообразие форм </w:t>
      </w:r>
      <w:r w:rsidRPr="00B04CE0">
        <w:rPr>
          <w:rFonts w:ascii="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B04CE0">
        <w:rPr>
          <w:rFonts w:ascii="Times New Roman" w:hAnsi="Times New Roman"/>
          <w:sz w:val="24"/>
          <w:szCs w:val="24"/>
        </w:rPr>
        <w:t>деревьев, морозные узоры на стекле и</w:t>
      </w:r>
      <w:r w:rsidRPr="00B04CE0">
        <w:rPr>
          <w:rFonts w:ascii="Times New Roman" w:hAnsi="Times New Roman"/>
          <w:sz w:val="24"/>
          <w:szCs w:val="24"/>
        </w:rPr>
        <w:t> </w:t>
      </w:r>
      <w:r w:rsidRPr="00B04CE0">
        <w:rPr>
          <w:rFonts w:ascii="Times New Roman" w:hAnsi="Times New Roman"/>
          <w:sz w:val="24"/>
          <w:szCs w:val="24"/>
        </w:rPr>
        <w:t>т.</w:t>
      </w:r>
      <w:r w:rsidRPr="00B04CE0">
        <w:rPr>
          <w:rFonts w:ascii="Times New Roman" w:hAnsi="Times New Roman"/>
          <w:sz w:val="24"/>
          <w:szCs w:val="24"/>
        </w:rPr>
        <w:t> </w:t>
      </w:r>
      <w:r w:rsidRPr="00B04CE0">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p>
    <w:p w:rsidR="007D2526" w:rsidRPr="00B04CE0" w:rsidRDefault="007D2526" w:rsidP="00C5540E">
      <w:pPr>
        <w:autoSpaceDE w:val="0"/>
        <w:autoSpaceDN w:val="0"/>
        <w:adjustRightInd w:val="0"/>
        <w:spacing w:after="0" w:line="240" w:lineRule="auto"/>
        <w:jc w:val="both"/>
        <w:rPr>
          <w:rFonts w:ascii="Times New Roman" w:hAnsi="Times New Roman"/>
          <w:b/>
          <w:bCs/>
          <w:iCs/>
          <w:sz w:val="24"/>
          <w:szCs w:val="24"/>
        </w:rPr>
      </w:pPr>
      <w:r w:rsidRPr="00B04CE0">
        <w:rPr>
          <w:rFonts w:ascii="Times New Roman" w:hAnsi="Times New Roman"/>
          <w:b/>
          <w:bCs/>
          <w:iCs/>
          <w:sz w:val="24"/>
          <w:szCs w:val="24"/>
        </w:rPr>
        <w:t>Азбука искусства. Как говорит искусство?</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pacing w:val="-2"/>
          <w:sz w:val="24"/>
          <w:szCs w:val="24"/>
        </w:rPr>
        <w:t xml:space="preserve">Композиция. </w:t>
      </w:r>
      <w:r w:rsidRPr="00B04CE0">
        <w:rPr>
          <w:rFonts w:ascii="Times New Roman" w:hAnsi="Times New Roman"/>
          <w:spacing w:val="-2"/>
          <w:sz w:val="24"/>
          <w:szCs w:val="24"/>
        </w:rPr>
        <w:t>Элементарные приёмы композиции на плос</w:t>
      </w:r>
      <w:r w:rsidRPr="00B04CE0">
        <w:rPr>
          <w:rFonts w:ascii="Times New Roman" w:hAnsi="Times New Roman"/>
          <w:spacing w:val="2"/>
          <w:sz w:val="24"/>
          <w:szCs w:val="24"/>
        </w:rPr>
        <w:t xml:space="preserve">кости и в пространстве. Понятия: горизонталь, вертикаль </w:t>
      </w:r>
      <w:r w:rsidRPr="00B04CE0">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04CE0">
        <w:rPr>
          <w:rFonts w:ascii="Times New Roman" w:hAnsi="Times New Roman"/>
          <w:sz w:val="24"/>
          <w:szCs w:val="24"/>
        </w:rPr>
        <w:t> </w:t>
      </w:r>
      <w:r w:rsidRPr="00B04CE0">
        <w:rPr>
          <w:rFonts w:ascii="Times New Roman" w:hAnsi="Times New Roman"/>
          <w:sz w:val="24"/>
          <w:szCs w:val="24"/>
        </w:rPr>
        <w:t>т.</w:t>
      </w:r>
      <w:r w:rsidRPr="00B04CE0">
        <w:rPr>
          <w:rFonts w:ascii="Times New Roman" w:hAnsi="Times New Roman"/>
          <w:sz w:val="24"/>
          <w:szCs w:val="24"/>
        </w:rPr>
        <w:t> </w:t>
      </w:r>
      <w:r w:rsidRPr="00B04CE0">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z w:val="24"/>
          <w:szCs w:val="24"/>
        </w:rPr>
        <w:t xml:space="preserve">Цвет. </w:t>
      </w:r>
      <w:r w:rsidRPr="00B04CE0">
        <w:rPr>
          <w:rFonts w:ascii="Times New Roman" w:hAnsi="Times New Roman"/>
          <w:sz w:val="24"/>
          <w:szCs w:val="24"/>
        </w:rPr>
        <w:t xml:space="preserve">Основные и составные цвета. Тёплые и холодные </w:t>
      </w:r>
      <w:r w:rsidRPr="00B04CE0">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04CE0">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pacing w:val="2"/>
          <w:sz w:val="24"/>
          <w:szCs w:val="24"/>
        </w:rPr>
        <w:t xml:space="preserve">Линия. </w:t>
      </w:r>
      <w:r w:rsidRPr="00B04CE0">
        <w:rPr>
          <w:rFonts w:ascii="Times New Roman" w:hAnsi="Times New Roman"/>
          <w:spacing w:val="2"/>
          <w:sz w:val="24"/>
          <w:szCs w:val="24"/>
        </w:rPr>
        <w:t xml:space="preserve">Многообразие линий (тонкие, толстые, прямые, </w:t>
      </w:r>
      <w:r w:rsidRPr="00B04CE0">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z w:val="24"/>
          <w:szCs w:val="24"/>
        </w:rPr>
        <w:t xml:space="preserve">Форма. </w:t>
      </w:r>
      <w:r w:rsidRPr="00B04CE0">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04CE0">
        <w:rPr>
          <w:rFonts w:ascii="Times New Roman" w:hAnsi="Times New Roman"/>
          <w:spacing w:val="2"/>
          <w:sz w:val="24"/>
          <w:szCs w:val="24"/>
        </w:rPr>
        <w:t>Трансформация форм. Влияние формы предмета на пред</w:t>
      </w:r>
      <w:r w:rsidRPr="00B04CE0">
        <w:rPr>
          <w:rFonts w:ascii="Times New Roman" w:hAnsi="Times New Roman"/>
          <w:sz w:val="24"/>
          <w:szCs w:val="24"/>
        </w:rPr>
        <w:t>ставление о его характере. Силуэт.</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pacing w:val="2"/>
          <w:sz w:val="24"/>
          <w:szCs w:val="24"/>
        </w:rPr>
        <w:t xml:space="preserve">Объём. </w:t>
      </w:r>
      <w:r w:rsidRPr="00B04CE0">
        <w:rPr>
          <w:rFonts w:ascii="Times New Roman" w:hAnsi="Times New Roman"/>
          <w:spacing w:val="2"/>
          <w:sz w:val="24"/>
          <w:szCs w:val="24"/>
        </w:rPr>
        <w:t xml:space="preserve">Объём в пространстве и объём на плоскости. </w:t>
      </w:r>
      <w:r w:rsidRPr="00B04CE0">
        <w:rPr>
          <w:rFonts w:ascii="Times New Roman" w:hAnsi="Times New Roman"/>
          <w:sz w:val="24"/>
          <w:szCs w:val="24"/>
        </w:rPr>
        <w:t>Способы передачи объёма. Выразительность объёмных композиций.</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b/>
          <w:bCs/>
          <w:spacing w:val="2"/>
          <w:sz w:val="24"/>
          <w:szCs w:val="24"/>
        </w:rPr>
        <w:t xml:space="preserve">Ритм. </w:t>
      </w:r>
      <w:r w:rsidRPr="00B04CE0">
        <w:rPr>
          <w:rFonts w:ascii="Times New Roman" w:hAnsi="Times New Roman"/>
          <w:spacing w:val="2"/>
          <w:sz w:val="24"/>
          <w:szCs w:val="24"/>
        </w:rPr>
        <w:t>Виды ритма (спокойный, замедленный, порыви</w:t>
      </w:r>
      <w:r w:rsidRPr="00B04CE0">
        <w:rPr>
          <w:rFonts w:ascii="Times New Roman" w:hAnsi="Times New Roman"/>
          <w:sz w:val="24"/>
          <w:szCs w:val="24"/>
        </w:rPr>
        <w:t>стый, беспокойный и</w:t>
      </w:r>
      <w:r w:rsidRPr="00B04CE0">
        <w:rPr>
          <w:rFonts w:ascii="Times New Roman" w:hAnsi="Times New Roman"/>
          <w:sz w:val="24"/>
          <w:szCs w:val="24"/>
        </w:rPr>
        <w:t> </w:t>
      </w:r>
      <w:r w:rsidRPr="00B04CE0">
        <w:rPr>
          <w:rFonts w:ascii="Times New Roman" w:hAnsi="Times New Roman"/>
          <w:sz w:val="24"/>
          <w:szCs w:val="24"/>
        </w:rPr>
        <w:t>т.</w:t>
      </w:r>
      <w:r w:rsidRPr="00B04CE0">
        <w:rPr>
          <w:rFonts w:ascii="Times New Roman" w:hAnsi="Times New Roman"/>
          <w:sz w:val="24"/>
          <w:szCs w:val="24"/>
        </w:rPr>
        <w:t> </w:t>
      </w:r>
      <w:r w:rsidRPr="00B04CE0">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B04CE0">
        <w:rPr>
          <w:rFonts w:ascii="Times New Roman" w:hAnsi="Times New Roman"/>
          <w:sz w:val="24"/>
          <w:szCs w:val="24"/>
        </w:rPr>
        <w:softHyphen/>
        <w:t>прикладном искусстве.</w:t>
      </w:r>
    </w:p>
    <w:p w:rsidR="007D2526" w:rsidRPr="00B04CE0" w:rsidRDefault="007D2526" w:rsidP="00C5540E">
      <w:pPr>
        <w:autoSpaceDE w:val="0"/>
        <w:autoSpaceDN w:val="0"/>
        <w:adjustRightInd w:val="0"/>
        <w:spacing w:after="0" w:line="240" w:lineRule="auto"/>
        <w:jc w:val="both"/>
        <w:rPr>
          <w:rFonts w:ascii="Times New Roman" w:hAnsi="Times New Roman"/>
          <w:b/>
          <w:bCs/>
          <w:iCs/>
          <w:spacing w:val="-2"/>
          <w:sz w:val="24"/>
          <w:szCs w:val="24"/>
        </w:rPr>
      </w:pPr>
      <w:r w:rsidRPr="00B04CE0">
        <w:rPr>
          <w:rFonts w:ascii="Times New Roman" w:hAnsi="Times New Roman"/>
          <w:b/>
          <w:bCs/>
          <w:iCs/>
          <w:spacing w:val="-2"/>
          <w:sz w:val="24"/>
          <w:szCs w:val="24"/>
        </w:rPr>
        <w:t>Значимые темы искусства. О чём говорит искусство?</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b/>
          <w:bCs/>
          <w:sz w:val="24"/>
          <w:szCs w:val="24"/>
        </w:rPr>
        <w:t xml:space="preserve">Земля — наш общий дом. </w:t>
      </w:r>
      <w:r w:rsidRPr="00B04CE0">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04CE0">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04CE0">
        <w:rPr>
          <w:rFonts w:ascii="Times New Roman" w:hAnsi="Times New Roman"/>
          <w:sz w:val="24"/>
          <w:szCs w:val="24"/>
        </w:rPr>
        <w:t>гнёзда, норы, ульи, панцирь черепахи, домик улитки и</w:t>
      </w:r>
      <w:r w:rsidRPr="00B04CE0">
        <w:rPr>
          <w:rFonts w:ascii="Times New Roman" w:hAnsi="Times New Roman"/>
          <w:sz w:val="24"/>
          <w:szCs w:val="24"/>
        </w:rPr>
        <w:t> </w:t>
      </w:r>
      <w:r w:rsidRPr="00B04CE0">
        <w:rPr>
          <w:rFonts w:ascii="Times New Roman" w:hAnsi="Times New Roman"/>
          <w:sz w:val="24"/>
          <w:szCs w:val="24"/>
        </w:rPr>
        <w:t>т.д.</w:t>
      </w:r>
    </w:p>
    <w:p w:rsidR="007D2526" w:rsidRPr="00B04CE0" w:rsidRDefault="007D2526" w:rsidP="00C5540E">
      <w:pPr>
        <w:autoSpaceDE w:val="0"/>
        <w:autoSpaceDN w:val="0"/>
        <w:adjustRightInd w:val="0"/>
        <w:spacing w:after="0" w:line="240" w:lineRule="auto"/>
        <w:jc w:val="both"/>
        <w:rPr>
          <w:rFonts w:ascii="Times New Roman" w:hAnsi="Times New Roman"/>
          <w:spacing w:val="-2"/>
          <w:sz w:val="24"/>
          <w:szCs w:val="24"/>
        </w:rPr>
      </w:pPr>
      <w:r w:rsidRPr="00B04CE0">
        <w:rPr>
          <w:rFonts w:ascii="Times New Roman" w:hAnsi="Times New Roman"/>
          <w:spacing w:val="2"/>
          <w:sz w:val="24"/>
          <w:szCs w:val="24"/>
        </w:rPr>
        <w:t>Восприятие и эмоциональная оценка шедевров русского</w:t>
      </w:r>
      <w:r w:rsidRPr="00B04CE0">
        <w:rPr>
          <w:rFonts w:ascii="Times New Roman" w:hAnsi="Times New Roman"/>
          <w:spacing w:val="2"/>
          <w:sz w:val="24"/>
          <w:szCs w:val="24"/>
        </w:rPr>
        <w:br/>
      </w:r>
      <w:r w:rsidRPr="00B04CE0">
        <w:rPr>
          <w:rFonts w:ascii="Times New Roman" w:hAnsi="Times New Roman"/>
          <w:spacing w:val="-2"/>
          <w:sz w:val="24"/>
          <w:szCs w:val="24"/>
        </w:rPr>
        <w:t xml:space="preserve">и зарубежного искусства, изображающих природу. Общность </w:t>
      </w:r>
      <w:r w:rsidRPr="00B04CE0">
        <w:rPr>
          <w:rFonts w:ascii="Times New Roman" w:hAnsi="Times New Roman"/>
          <w:spacing w:val="-3"/>
          <w:sz w:val="24"/>
          <w:szCs w:val="24"/>
        </w:rPr>
        <w:t>тематики, передаваемых чувств, отношения к природе в произ</w:t>
      </w:r>
      <w:r w:rsidRPr="00B04CE0">
        <w:rPr>
          <w:rFonts w:ascii="Times New Roman" w:hAnsi="Times New Roman"/>
          <w:spacing w:val="-2"/>
          <w:sz w:val="24"/>
          <w:szCs w:val="24"/>
        </w:rPr>
        <w:t>ведениях авторов — представителей разных культур, народов, стран (например, А.</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К.</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Саврасов, И.</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И.</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Левитан, И.</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И.</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Шишкин, Н.</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К.</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Рерих, К.</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Моне, П.</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Сезанн, В.</w:t>
      </w:r>
      <w:r w:rsidRPr="00B04CE0">
        <w:rPr>
          <w:rFonts w:ascii="Times New Roman" w:eastAsia="Arial Unicode MS" w:hAnsi="Arial Unicode MS" w:hint="eastAsia"/>
          <w:spacing w:val="-2"/>
          <w:sz w:val="24"/>
          <w:szCs w:val="24"/>
        </w:rPr>
        <w:t> </w:t>
      </w:r>
      <w:r w:rsidRPr="00B04CE0">
        <w:rPr>
          <w:rFonts w:ascii="Times New Roman" w:hAnsi="Times New Roman"/>
          <w:spacing w:val="-2"/>
          <w:sz w:val="24"/>
          <w:szCs w:val="24"/>
        </w:rPr>
        <w:t>Ван Гог и</w:t>
      </w:r>
      <w:r w:rsidRPr="00B04CE0">
        <w:rPr>
          <w:rFonts w:ascii="Times New Roman" w:hAnsi="Times New Roman"/>
          <w:spacing w:val="-2"/>
          <w:sz w:val="24"/>
          <w:szCs w:val="24"/>
        </w:rPr>
        <w:t> </w:t>
      </w:r>
      <w:r w:rsidRPr="00B04CE0">
        <w:rPr>
          <w:rFonts w:ascii="Times New Roman" w:hAnsi="Times New Roman"/>
          <w:spacing w:val="-2"/>
          <w:sz w:val="24"/>
          <w:szCs w:val="24"/>
        </w:rPr>
        <w:t>др.).</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spacing w:val="2"/>
          <w:sz w:val="24"/>
          <w:szCs w:val="24"/>
        </w:rPr>
        <w:t xml:space="preserve">Знакомство с несколькими наиболее яркими культурами </w:t>
      </w:r>
      <w:r w:rsidRPr="00B04CE0">
        <w:rPr>
          <w:rFonts w:ascii="Times New Roman" w:hAnsi="Times New Roman"/>
          <w:spacing w:val="-2"/>
          <w:sz w:val="24"/>
          <w:szCs w:val="24"/>
        </w:rPr>
        <w:t xml:space="preserve">мира, представляющими разные народы и эпохи (например, </w:t>
      </w:r>
      <w:r w:rsidRPr="00B04CE0">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04CE0">
        <w:rPr>
          <w:rFonts w:ascii="Times New Roman" w:hAnsi="Times New Roman"/>
          <w:sz w:val="24"/>
          <w:szCs w:val="24"/>
        </w:rPr>
        <w:t>Образы архитектуры и декоративно прикладного искусства.</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z w:val="24"/>
          <w:szCs w:val="24"/>
        </w:rPr>
        <w:t xml:space="preserve">Родина моя — Россия. </w:t>
      </w:r>
      <w:r w:rsidRPr="00B04CE0">
        <w:rPr>
          <w:rFonts w:ascii="Times New Roman" w:hAnsi="Times New Roman"/>
          <w:sz w:val="24"/>
          <w:szCs w:val="24"/>
        </w:rPr>
        <w:t>Роль природных условий в ха</w:t>
      </w:r>
      <w:r w:rsidRPr="00B04CE0">
        <w:rPr>
          <w:rFonts w:ascii="Times New Roman" w:hAnsi="Times New Roman"/>
          <w:spacing w:val="2"/>
          <w:sz w:val="24"/>
          <w:szCs w:val="24"/>
        </w:rPr>
        <w:t xml:space="preserve">рактере традиционной культуры народов России. Пейзажи </w:t>
      </w:r>
      <w:r w:rsidRPr="00B04CE0">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7D2526" w:rsidRPr="00B04CE0" w:rsidRDefault="007D2526" w:rsidP="00C5540E">
      <w:pPr>
        <w:autoSpaceDE w:val="0"/>
        <w:autoSpaceDN w:val="0"/>
        <w:adjustRightInd w:val="0"/>
        <w:spacing w:after="0" w:line="240" w:lineRule="auto"/>
        <w:jc w:val="both"/>
        <w:rPr>
          <w:rFonts w:ascii="Times New Roman" w:hAnsi="Times New Roman"/>
          <w:b/>
          <w:bCs/>
          <w:sz w:val="24"/>
          <w:szCs w:val="24"/>
        </w:rPr>
      </w:pPr>
      <w:r w:rsidRPr="00B04CE0">
        <w:rPr>
          <w:rFonts w:ascii="Times New Roman" w:hAnsi="Times New Roman"/>
          <w:b/>
          <w:bCs/>
          <w:spacing w:val="2"/>
          <w:sz w:val="24"/>
          <w:szCs w:val="24"/>
        </w:rPr>
        <w:t xml:space="preserve">Человек и человеческие взаимоотношения. </w:t>
      </w:r>
      <w:r w:rsidRPr="00B04CE0">
        <w:rPr>
          <w:rFonts w:ascii="Times New Roman" w:hAnsi="Times New Roman"/>
          <w:spacing w:val="2"/>
          <w:sz w:val="24"/>
          <w:szCs w:val="24"/>
        </w:rPr>
        <w:t>Образ че</w:t>
      </w:r>
      <w:r w:rsidRPr="00B04CE0">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04CE0">
        <w:rPr>
          <w:rFonts w:ascii="Times New Roman" w:hAnsi="Times New Roman"/>
          <w:sz w:val="24"/>
          <w:szCs w:val="24"/>
        </w:rPr>
        <w:t> </w:t>
      </w:r>
      <w:r w:rsidRPr="00B04CE0">
        <w:rPr>
          <w:rFonts w:ascii="Times New Roman" w:hAnsi="Times New Roman"/>
          <w:sz w:val="24"/>
          <w:szCs w:val="24"/>
        </w:rPr>
        <w:t>т.</w:t>
      </w:r>
      <w:r w:rsidRPr="00B04CE0">
        <w:rPr>
          <w:rFonts w:ascii="Times New Roman" w:hAnsi="Times New Roman"/>
          <w:sz w:val="24"/>
          <w:szCs w:val="24"/>
        </w:rPr>
        <w:t> </w:t>
      </w:r>
      <w:r w:rsidRPr="00B04CE0">
        <w:rPr>
          <w:rFonts w:ascii="Times New Roman" w:hAnsi="Times New Roman"/>
          <w:sz w:val="24"/>
          <w:szCs w:val="24"/>
        </w:rPr>
        <w:t>д. Образы персонажей, вызывающие гнев, раздражение, презрение.</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b/>
          <w:bCs/>
          <w:sz w:val="24"/>
          <w:szCs w:val="24"/>
        </w:rPr>
        <w:t xml:space="preserve">Искусство дарит людям красоту. </w:t>
      </w:r>
      <w:r w:rsidRPr="00B04CE0">
        <w:rPr>
          <w:rFonts w:ascii="Times New Roman" w:hAnsi="Times New Roman"/>
          <w:sz w:val="24"/>
          <w:szCs w:val="24"/>
        </w:rPr>
        <w:t>Искусство вокруг нас сегодня. Использование различных художественных матери</w:t>
      </w:r>
      <w:r w:rsidRPr="00B04CE0">
        <w:rPr>
          <w:rFonts w:ascii="Times New Roman" w:hAnsi="Times New Roman"/>
          <w:spacing w:val="2"/>
          <w:sz w:val="24"/>
          <w:szCs w:val="24"/>
        </w:rPr>
        <w:t xml:space="preserve">алов и средств для создания проектов красивых, удобных </w:t>
      </w:r>
      <w:r w:rsidRPr="00B04CE0">
        <w:rPr>
          <w:rFonts w:ascii="Times New Roman" w:hAnsi="Times New Roman"/>
          <w:sz w:val="24"/>
          <w:szCs w:val="24"/>
        </w:rPr>
        <w:t>и выразительных предметов быта, видов транспорта. Пред</w:t>
      </w:r>
      <w:r w:rsidRPr="00B04CE0">
        <w:rPr>
          <w:rFonts w:ascii="Times New Roman" w:hAnsi="Times New Roman"/>
          <w:spacing w:val="2"/>
          <w:sz w:val="24"/>
          <w:szCs w:val="24"/>
        </w:rPr>
        <w:t xml:space="preserve">ставление о роли изобразительных (пластических) искусств </w:t>
      </w:r>
      <w:r w:rsidRPr="00B04CE0">
        <w:rPr>
          <w:rFonts w:ascii="Times New Roman" w:hAnsi="Times New Roman"/>
          <w:sz w:val="24"/>
          <w:szCs w:val="24"/>
        </w:rPr>
        <w:t>в повседневной жизни человека, в организации его матери</w:t>
      </w:r>
      <w:r w:rsidRPr="00B04CE0">
        <w:rPr>
          <w:rFonts w:ascii="Times New Roman" w:hAnsi="Times New Roman"/>
          <w:spacing w:val="2"/>
          <w:sz w:val="24"/>
          <w:szCs w:val="24"/>
        </w:rPr>
        <w:t xml:space="preserve">ального окружения. Отражение в пластических искусствах </w:t>
      </w:r>
      <w:r w:rsidRPr="00B04CE0">
        <w:rPr>
          <w:rFonts w:ascii="Times New Roman" w:hAnsi="Times New Roman"/>
          <w:sz w:val="24"/>
          <w:szCs w:val="24"/>
        </w:rPr>
        <w:t xml:space="preserve">природных, географических условий, традиций, религиозных </w:t>
      </w:r>
      <w:r w:rsidRPr="00B04CE0">
        <w:rPr>
          <w:rFonts w:ascii="Times New Roman" w:hAnsi="Times New Roman"/>
          <w:spacing w:val="2"/>
          <w:sz w:val="24"/>
          <w:szCs w:val="24"/>
        </w:rPr>
        <w:t xml:space="preserve">верований разных народов (на примере изобразительного </w:t>
      </w:r>
      <w:r w:rsidRPr="00B04CE0">
        <w:rPr>
          <w:rFonts w:ascii="Times New Roman" w:hAnsi="Times New Roman"/>
          <w:spacing w:val="-2"/>
          <w:sz w:val="24"/>
          <w:szCs w:val="24"/>
        </w:rPr>
        <w:t>идекоративно</w:t>
      </w:r>
      <w:r w:rsidRPr="00B04CE0">
        <w:rPr>
          <w:rFonts w:ascii="Times New Roman" w:hAnsi="Times New Roman"/>
          <w:spacing w:val="-2"/>
          <w:sz w:val="24"/>
          <w:szCs w:val="24"/>
        </w:rPr>
        <w:softHyphen/>
        <w:t xml:space="preserve">-прикладного искусства народов России). Жанр </w:t>
      </w:r>
      <w:r w:rsidRPr="00B04CE0">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7D2526" w:rsidRPr="00B04CE0" w:rsidRDefault="007D2526" w:rsidP="00C5540E">
      <w:pPr>
        <w:autoSpaceDE w:val="0"/>
        <w:autoSpaceDN w:val="0"/>
        <w:adjustRightInd w:val="0"/>
        <w:spacing w:after="0" w:line="240" w:lineRule="auto"/>
        <w:jc w:val="both"/>
        <w:rPr>
          <w:rFonts w:ascii="Times New Roman" w:hAnsi="Times New Roman"/>
          <w:b/>
          <w:bCs/>
          <w:iCs/>
          <w:sz w:val="24"/>
          <w:szCs w:val="24"/>
        </w:rPr>
      </w:pPr>
      <w:r w:rsidRPr="00B04CE0">
        <w:rPr>
          <w:rFonts w:ascii="Times New Roman" w:hAnsi="Times New Roman"/>
          <w:b/>
          <w:bCs/>
          <w:iCs/>
          <w:sz w:val="24"/>
          <w:szCs w:val="24"/>
        </w:rPr>
        <w:t>Опыт художественно</w:t>
      </w:r>
      <w:r w:rsidRPr="00B04CE0">
        <w:rPr>
          <w:rFonts w:ascii="Times New Roman" w:hAnsi="Times New Roman"/>
          <w:b/>
          <w:bCs/>
          <w:iCs/>
          <w:sz w:val="24"/>
          <w:szCs w:val="24"/>
        </w:rPr>
        <w:softHyphen/>
        <w:t>-творческой деятельности</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z w:val="24"/>
          <w:szCs w:val="24"/>
        </w:rPr>
        <w:t>Участие в различных видах изобразительной, декоративно</w:t>
      </w:r>
      <w:r w:rsidRPr="00B04CE0">
        <w:rPr>
          <w:rFonts w:ascii="Times New Roman" w:hAnsi="Times New Roman"/>
          <w:sz w:val="24"/>
          <w:szCs w:val="24"/>
        </w:rPr>
        <w:softHyphen/>
        <w:t>-прикладной и художественно-</w:t>
      </w:r>
      <w:r w:rsidRPr="00B04CE0">
        <w:rPr>
          <w:rFonts w:ascii="Times New Roman" w:hAnsi="Times New Roman"/>
          <w:sz w:val="24"/>
          <w:szCs w:val="24"/>
        </w:rPr>
        <w:softHyphen/>
        <w:t>конструкторской деятельности.</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pacing w:val="2"/>
          <w:sz w:val="24"/>
          <w:szCs w:val="24"/>
        </w:rPr>
        <w:t>Освоение основ рисунка, живописи, скульптуры, деко</w:t>
      </w:r>
      <w:r w:rsidRPr="00B04CE0">
        <w:rPr>
          <w:rFonts w:ascii="Times New Roman" w:hAnsi="Times New Roman"/>
          <w:sz w:val="24"/>
          <w:szCs w:val="24"/>
        </w:rPr>
        <w:t>ративно прикладного искусства. Изображение с натуры, по памяти и воображению (натюрморт, пейзаж, человек, животные, растения).</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pacing w:val="2"/>
          <w:sz w:val="24"/>
          <w:szCs w:val="24"/>
        </w:rPr>
        <w:t>Овладение основами художественной грамоты: компози</w:t>
      </w:r>
      <w:r w:rsidRPr="00B04CE0">
        <w:rPr>
          <w:rFonts w:ascii="Times New Roman" w:hAnsi="Times New Roman"/>
          <w:sz w:val="24"/>
          <w:szCs w:val="24"/>
        </w:rPr>
        <w:t xml:space="preserve">цией, формой, ритмом, линией, цветом, объёмом, фактурой. </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pacing w:val="2"/>
          <w:sz w:val="24"/>
          <w:szCs w:val="24"/>
        </w:rPr>
        <w:t>Выбор и применение выразительных средств для реали</w:t>
      </w:r>
      <w:r w:rsidRPr="00B04CE0">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z w:val="24"/>
          <w:szCs w:val="24"/>
        </w:rPr>
        <w:t xml:space="preserve">Передача настроения в творческой работе с помощью цвета, </w:t>
      </w:r>
      <w:r w:rsidRPr="00B04CE0">
        <w:rPr>
          <w:rFonts w:ascii="Times New Roman" w:hAnsi="Times New Roman"/>
          <w:iCs/>
          <w:sz w:val="24"/>
          <w:szCs w:val="24"/>
        </w:rPr>
        <w:t>тона</w:t>
      </w:r>
      <w:r w:rsidRPr="00B04CE0">
        <w:rPr>
          <w:rFonts w:ascii="Times New Roman" w:hAnsi="Times New Roman"/>
          <w:sz w:val="24"/>
          <w:szCs w:val="24"/>
        </w:rPr>
        <w:t xml:space="preserve">, композиции, пространства, линии, штриха, пятна, объёма, </w:t>
      </w:r>
      <w:r w:rsidRPr="00B04CE0">
        <w:rPr>
          <w:rFonts w:ascii="Times New Roman" w:hAnsi="Times New Roman"/>
          <w:iCs/>
          <w:sz w:val="24"/>
          <w:szCs w:val="24"/>
        </w:rPr>
        <w:t>фактуры материала</w:t>
      </w:r>
      <w:r w:rsidRPr="00B04CE0">
        <w:rPr>
          <w:rFonts w:ascii="Times New Roman" w:hAnsi="Times New Roman"/>
          <w:sz w:val="24"/>
          <w:szCs w:val="24"/>
        </w:rPr>
        <w:t>.</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pacing w:val="2"/>
          <w:sz w:val="24"/>
          <w:szCs w:val="24"/>
        </w:rPr>
        <w:t>Использование в индивидуальной и коллективной дея</w:t>
      </w:r>
      <w:r w:rsidRPr="00B04CE0">
        <w:rPr>
          <w:rFonts w:ascii="Times New Roman" w:hAnsi="Times New Roman"/>
          <w:sz w:val="24"/>
          <w:szCs w:val="24"/>
        </w:rPr>
        <w:t xml:space="preserve">тельности различных художественных техник и материалов: </w:t>
      </w:r>
      <w:r w:rsidRPr="00B04CE0">
        <w:rPr>
          <w:rFonts w:ascii="Times New Roman" w:hAnsi="Times New Roman"/>
          <w:iCs/>
          <w:spacing w:val="2"/>
          <w:sz w:val="24"/>
          <w:szCs w:val="24"/>
        </w:rPr>
        <w:t>коллажа</w:t>
      </w:r>
      <w:r w:rsidRPr="00B04CE0">
        <w:rPr>
          <w:rFonts w:ascii="Times New Roman" w:hAnsi="Times New Roman"/>
          <w:spacing w:val="2"/>
          <w:sz w:val="24"/>
          <w:szCs w:val="24"/>
        </w:rPr>
        <w:t xml:space="preserve">, </w:t>
      </w:r>
      <w:r w:rsidRPr="00B04CE0">
        <w:rPr>
          <w:rFonts w:ascii="Times New Roman" w:hAnsi="Times New Roman"/>
          <w:iCs/>
          <w:spacing w:val="2"/>
          <w:sz w:val="24"/>
          <w:szCs w:val="24"/>
        </w:rPr>
        <w:t>граттажа</w:t>
      </w:r>
      <w:r w:rsidRPr="00B04CE0">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04CE0">
        <w:rPr>
          <w:rFonts w:ascii="Times New Roman" w:hAnsi="Times New Roman"/>
          <w:iCs/>
          <w:spacing w:val="2"/>
          <w:sz w:val="24"/>
          <w:szCs w:val="24"/>
        </w:rPr>
        <w:t>пастели</w:t>
      </w:r>
      <w:r w:rsidRPr="00B04CE0">
        <w:rPr>
          <w:rFonts w:ascii="Times New Roman" w:hAnsi="Times New Roman"/>
          <w:spacing w:val="2"/>
          <w:sz w:val="24"/>
          <w:szCs w:val="24"/>
        </w:rPr>
        <w:t xml:space="preserve">, </w:t>
      </w:r>
      <w:r w:rsidRPr="00B04CE0">
        <w:rPr>
          <w:rFonts w:ascii="Times New Roman" w:hAnsi="Times New Roman"/>
          <w:iCs/>
          <w:spacing w:val="2"/>
          <w:sz w:val="24"/>
          <w:szCs w:val="24"/>
        </w:rPr>
        <w:t>восковых</w:t>
      </w:r>
      <w:r w:rsidRPr="00B04CE0">
        <w:rPr>
          <w:rFonts w:ascii="Times New Roman" w:hAnsi="Times New Roman"/>
          <w:iCs/>
          <w:sz w:val="24"/>
          <w:szCs w:val="24"/>
        </w:rPr>
        <w:t xml:space="preserve"> мелков</w:t>
      </w:r>
      <w:r w:rsidRPr="00B04CE0">
        <w:rPr>
          <w:rFonts w:ascii="Times New Roman" w:hAnsi="Times New Roman"/>
          <w:sz w:val="24"/>
          <w:szCs w:val="24"/>
        </w:rPr>
        <w:t xml:space="preserve">, </w:t>
      </w:r>
      <w:r w:rsidRPr="00B04CE0">
        <w:rPr>
          <w:rFonts w:ascii="Times New Roman" w:hAnsi="Times New Roman"/>
          <w:iCs/>
          <w:sz w:val="24"/>
          <w:szCs w:val="24"/>
        </w:rPr>
        <w:t>туши</w:t>
      </w:r>
      <w:r w:rsidRPr="00B04CE0">
        <w:rPr>
          <w:rFonts w:ascii="Times New Roman" w:hAnsi="Times New Roman"/>
          <w:sz w:val="24"/>
          <w:szCs w:val="24"/>
        </w:rPr>
        <w:t xml:space="preserve">, карандаша, фломастеров, </w:t>
      </w:r>
      <w:r w:rsidRPr="00B04CE0">
        <w:rPr>
          <w:rFonts w:ascii="Times New Roman" w:hAnsi="Times New Roman"/>
          <w:iCs/>
          <w:sz w:val="24"/>
          <w:szCs w:val="24"/>
        </w:rPr>
        <w:t>пластилина</w:t>
      </w:r>
      <w:r w:rsidRPr="00B04CE0">
        <w:rPr>
          <w:rFonts w:ascii="Times New Roman" w:hAnsi="Times New Roman"/>
          <w:sz w:val="24"/>
          <w:szCs w:val="24"/>
        </w:rPr>
        <w:t xml:space="preserve">, </w:t>
      </w:r>
      <w:r w:rsidRPr="00B04CE0">
        <w:rPr>
          <w:rFonts w:ascii="Times New Roman" w:hAnsi="Times New Roman"/>
          <w:iCs/>
          <w:sz w:val="24"/>
          <w:szCs w:val="24"/>
        </w:rPr>
        <w:t>глины</w:t>
      </w:r>
      <w:r w:rsidRPr="00B04CE0">
        <w:rPr>
          <w:rFonts w:ascii="Times New Roman" w:hAnsi="Times New Roman"/>
          <w:sz w:val="24"/>
          <w:szCs w:val="24"/>
        </w:rPr>
        <w:t>, подручных и природных материалов.</w:t>
      </w:r>
    </w:p>
    <w:p w:rsidR="007D2526" w:rsidRPr="00B04CE0" w:rsidRDefault="007D2526" w:rsidP="00C5540E">
      <w:pPr>
        <w:autoSpaceDE w:val="0"/>
        <w:autoSpaceDN w:val="0"/>
        <w:adjustRightInd w:val="0"/>
        <w:spacing w:after="0" w:line="240" w:lineRule="auto"/>
        <w:jc w:val="both"/>
        <w:rPr>
          <w:rFonts w:ascii="Times New Roman" w:hAnsi="Times New Roman"/>
          <w:sz w:val="24"/>
          <w:szCs w:val="24"/>
        </w:rPr>
      </w:pPr>
      <w:r w:rsidRPr="00B04CE0">
        <w:rPr>
          <w:rFonts w:ascii="Times New Roman" w:hAnsi="Times New Roman"/>
          <w:spacing w:val="-2"/>
          <w:sz w:val="24"/>
          <w:szCs w:val="24"/>
        </w:rPr>
        <w:t xml:space="preserve">Участие в обсуждении содержания и выразительных средств </w:t>
      </w:r>
      <w:r w:rsidRPr="00B04CE0">
        <w:rPr>
          <w:rFonts w:ascii="Times New Roman" w:hAnsi="Times New Roman"/>
          <w:sz w:val="24"/>
          <w:szCs w:val="24"/>
        </w:rPr>
        <w:t>произведений изобразительного искусства, выражение своего отношения к произведению.</w:t>
      </w:r>
    </w:p>
    <w:p w:rsidR="007D2526" w:rsidRDefault="007D2526" w:rsidP="00C5540E">
      <w:pPr>
        <w:pStyle w:val="a4"/>
        <w:spacing w:line="240" w:lineRule="auto"/>
        <w:ind w:firstLine="0"/>
        <w:rPr>
          <w:rFonts w:ascii="Times New Roman" w:hAnsi="Times New Roman"/>
          <w:color w:val="auto"/>
          <w:sz w:val="24"/>
          <w:szCs w:val="24"/>
        </w:rPr>
      </w:pPr>
    </w:p>
    <w:p w:rsidR="007D2526" w:rsidRDefault="007D2526" w:rsidP="00C5540E">
      <w:pPr>
        <w:pStyle w:val="a4"/>
        <w:spacing w:line="240" w:lineRule="auto"/>
        <w:ind w:firstLine="0"/>
        <w:rPr>
          <w:b/>
          <w:spacing w:val="2"/>
          <w:sz w:val="24"/>
          <w:szCs w:val="24"/>
        </w:rPr>
      </w:pPr>
      <w:r>
        <w:rPr>
          <w:b/>
          <w:spacing w:val="2"/>
          <w:sz w:val="24"/>
          <w:szCs w:val="24"/>
        </w:rPr>
        <w:t>8</w:t>
      </w:r>
      <w:r w:rsidRPr="004B4F29">
        <w:rPr>
          <w:b/>
          <w:spacing w:val="2"/>
          <w:sz w:val="24"/>
          <w:szCs w:val="24"/>
        </w:rPr>
        <w:t>. Технология (Труд)</w:t>
      </w:r>
    </w:p>
    <w:p w:rsidR="007D2526" w:rsidRPr="00A579C0" w:rsidRDefault="007D2526" w:rsidP="00C5540E">
      <w:pPr>
        <w:shd w:val="clear" w:color="auto" w:fill="FFFFFF"/>
        <w:autoSpaceDE w:val="0"/>
        <w:autoSpaceDN w:val="0"/>
        <w:adjustRightInd w:val="0"/>
        <w:spacing w:after="0" w:line="240" w:lineRule="auto"/>
        <w:ind w:hanging="10"/>
        <w:jc w:val="center"/>
        <w:rPr>
          <w:rFonts w:ascii="Times New Roman" w:hAnsi="Times New Roman"/>
          <w:b/>
          <w:sz w:val="24"/>
          <w:szCs w:val="24"/>
        </w:rPr>
      </w:pPr>
      <w:r w:rsidRPr="00A579C0">
        <w:rPr>
          <w:rFonts w:ascii="Times New Roman" w:hAnsi="Times New Roman"/>
          <w:b/>
          <w:sz w:val="24"/>
          <w:szCs w:val="24"/>
        </w:rPr>
        <w:t>Планируемые результаты освоения технологии</w:t>
      </w:r>
    </w:p>
    <w:p w:rsidR="007D2526" w:rsidRPr="00A579C0" w:rsidRDefault="007D2526" w:rsidP="00C5540E">
      <w:pPr>
        <w:shd w:val="clear" w:color="auto" w:fill="FFFFFF"/>
        <w:autoSpaceDE w:val="0"/>
        <w:autoSpaceDN w:val="0"/>
        <w:adjustRightInd w:val="0"/>
        <w:spacing w:after="0" w:line="240" w:lineRule="auto"/>
        <w:ind w:hanging="10"/>
        <w:jc w:val="center"/>
        <w:rPr>
          <w:rFonts w:ascii="Times New Roman" w:hAnsi="Times New Roman"/>
          <w:b/>
          <w:bCs/>
          <w:sz w:val="24"/>
          <w:szCs w:val="24"/>
        </w:rPr>
      </w:pPr>
    </w:p>
    <w:p w:rsidR="007D2526" w:rsidRPr="00A579C0" w:rsidRDefault="007D2526" w:rsidP="00C5540E">
      <w:pPr>
        <w:shd w:val="clear" w:color="auto" w:fill="FFFFFF"/>
        <w:autoSpaceDE w:val="0"/>
        <w:autoSpaceDN w:val="0"/>
        <w:adjustRightInd w:val="0"/>
        <w:spacing w:after="0" w:line="240" w:lineRule="auto"/>
        <w:ind w:hanging="10"/>
        <w:jc w:val="both"/>
        <w:rPr>
          <w:rFonts w:ascii="Times New Roman" w:hAnsi="Times New Roman"/>
          <w:sz w:val="24"/>
          <w:szCs w:val="24"/>
        </w:rPr>
      </w:pPr>
      <w:r w:rsidRPr="00A579C0">
        <w:rPr>
          <w:rFonts w:ascii="Times New Roman" w:hAnsi="Times New Roman"/>
          <w:sz w:val="24"/>
          <w:szCs w:val="24"/>
        </w:rPr>
        <w:t>Реализация программы обеспечивает достижение выпускни</w:t>
      </w:r>
      <w:r w:rsidRPr="00A579C0">
        <w:rPr>
          <w:rFonts w:ascii="Times New Roman" w:hAnsi="Times New Roman"/>
          <w:sz w:val="24"/>
          <w:szCs w:val="24"/>
        </w:rPr>
        <w:softHyphen/>
        <w:t>ками начальной школы следующих личностных, метапредметных и предметных результатов.</w:t>
      </w:r>
    </w:p>
    <w:p w:rsidR="007D2526" w:rsidRPr="00A579C0" w:rsidRDefault="007D2526" w:rsidP="00C5540E">
      <w:pPr>
        <w:pStyle w:val="NoSpacing"/>
        <w:spacing w:before="240"/>
        <w:ind w:hanging="10"/>
        <w:contextualSpacing/>
        <w:jc w:val="center"/>
        <w:rPr>
          <w:rFonts w:ascii="Times New Roman" w:eastAsia="MS Mincho" w:hAnsi="Times New Roman"/>
          <w:iCs/>
          <w:color w:val="000000"/>
          <w:sz w:val="24"/>
          <w:szCs w:val="24"/>
        </w:rPr>
      </w:pPr>
      <w:r w:rsidRPr="00A579C0">
        <w:rPr>
          <w:rFonts w:ascii="Times New Roman" w:eastAsia="MS Mincho" w:hAnsi="Times New Roman"/>
          <w:b/>
          <w:iCs/>
          <w:color w:val="000000"/>
          <w:sz w:val="24"/>
          <w:szCs w:val="24"/>
        </w:rPr>
        <w:t>Личностные результаты:</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1. Воспитание патриотизма, чувства гордости за свою Родину, российский народ и историю России.</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3. Формирование уважительного отношения к иному мнению, истории и культуре других народов.</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6. Формирование эстетических потребностей, ценностей и чувств.</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7.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8. Формирование установки на безопасный и здоровый образ жизни.</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p>
    <w:p w:rsidR="007D2526" w:rsidRPr="00A579C0" w:rsidRDefault="007D2526" w:rsidP="00C5540E">
      <w:pPr>
        <w:pStyle w:val="NoSpacing"/>
        <w:spacing w:before="240"/>
        <w:ind w:hanging="10"/>
        <w:contextualSpacing/>
        <w:jc w:val="center"/>
        <w:rPr>
          <w:rFonts w:ascii="Times New Roman" w:hAnsi="Times New Roman"/>
          <w:color w:val="000000"/>
          <w:sz w:val="24"/>
          <w:szCs w:val="24"/>
        </w:rPr>
      </w:pPr>
      <w:r w:rsidRPr="00A579C0">
        <w:rPr>
          <w:rFonts w:ascii="Times New Roman" w:hAnsi="Times New Roman"/>
          <w:b/>
          <w:color w:val="000000"/>
          <w:sz w:val="24"/>
          <w:szCs w:val="24"/>
        </w:rPr>
        <w:t>Метапредметные результаты</w:t>
      </w:r>
      <w:r w:rsidRPr="00A579C0">
        <w:rPr>
          <w:rFonts w:ascii="Times New Roman" w:hAnsi="Times New Roman"/>
          <w:color w:val="000000"/>
          <w:sz w:val="24"/>
          <w:szCs w:val="24"/>
        </w:rPr>
        <w:t>:</w:t>
      </w:r>
    </w:p>
    <w:p w:rsidR="007D2526" w:rsidRPr="00A579C0" w:rsidRDefault="007D2526" w:rsidP="00C5540E">
      <w:pPr>
        <w:pStyle w:val="NoSpacing"/>
        <w:numPr>
          <w:ilvl w:val="0"/>
          <w:numId w:val="37"/>
        </w:numPr>
        <w:tabs>
          <w:tab w:val="left" w:pos="426"/>
        </w:tabs>
        <w:spacing w:before="240"/>
        <w:ind w:left="0" w:hanging="10"/>
        <w:contextualSpacing/>
        <w:jc w:val="both"/>
        <w:rPr>
          <w:rFonts w:ascii="Times New Roman" w:hAnsi="Times New Roman"/>
          <w:color w:val="000000"/>
          <w:sz w:val="24"/>
          <w:szCs w:val="24"/>
        </w:rPr>
      </w:pPr>
      <w:r w:rsidRPr="00A579C0">
        <w:rPr>
          <w:rFonts w:ascii="Times New Roman" w:hAnsi="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7D2526" w:rsidRPr="00A579C0" w:rsidRDefault="007D2526" w:rsidP="00C5540E">
      <w:pPr>
        <w:pStyle w:val="NoSpacing"/>
        <w:numPr>
          <w:ilvl w:val="0"/>
          <w:numId w:val="37"/>
        </w:numPr>
        <w:tabs>
          <w:tab w:val="left" w:pos="426"/>
        </w:tabs>
        <w:spacing w:before="240"/>
        <w:ind w:left="0" w:hanging="10"/>
        <w:contextualSpacing/>
        <w:jc w:val="both"/>
        <w:rPr>
          <w:rFonts w:ascii="Times New Roman" w:hAnsi="Times New Roman"/>
          <w:color w:val="000000"/>
          <w:sz w:val="24"/>
          <w:szCs w:val="24"/>
        </w:rPr>
      </w:pPr>
      <w:r w:rsidRPr="00A579C0">
        <w:rPr>
          <w:rFonts w:ascii="Times New Roman" w:hAnsi="Times New Roman"/>
          <w:color w:val="000000"/>
          <w:sz w:val="24"/>
          <w:szCs w:val="24"/>
        </w:rPr>
        <w:t>Освоение  способов  решения  проблем  творческого  и  поискового  характера.</w:t>
      </w:r>
    </w:p>
    <w:p w:rsidR="007D2526" w:rsidRPr="00A579C0" w:rsidRDefault="007D2526" w:rsidP="00C5540E">
      <w:pPr>
        <w:pStyle w:val="NoSpacing"/>
        <w:numPr>
          <w:ilvl w:val="0"/>
          <w:numId w:val="37"/>
        </w:numPr>
        <w:tabs>
          <w:tab w:val="left" w:pos="426"/>
        </w:tabs>
        <w:spacing w:before="240"/>
        <w:ind w:left="0" w:hanging="10"/>
        <w:contextualSpacing/>
        <w:jc w:val="both"/>
        <w:rPr>
          <w:rFonts w:ascii="Times New Roman" w:hAnsi="Times New Roman"/>
          <w:color w:val="000000"/>
          <w:sz w:val="24"/>
          <w:szCs w:val="24"/>
        </w:rPr>
      </w:pPr>
      <w:r w:rsidRPr="00A579C0">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D2526" w:rsidRPr="00A579C0" w:rsidRDefault="007D2526" w:rsidP="00C5540E">
      <w:pPr>
        <w:pStyle w:val="NoSpacing"/>
        <w:numPr>
          <w:ilvl w:val="0"/>
          <w:numId w:val="37"/>
        </w:numPr>
        <w:tabs>
          <w:tab w:val="left" w:pos="426"/>
        </w:tabs>
        <w:spacing w:before="240"/>
        <w:ind w:left="0"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D2526" w:rsidRPr="00A579C0" w:rsidRDefault="007D2526" w:rsidP="00C5540E">
      <w:pPr>
        <w:pStyle w:val="NoSpacing"/>
        <w:numPr>
          <w:ilvl w:val="0"/>
          <w:numId w:val="37"/>
        </w:numPr>
        <w:tabs>
          <w:tab w:val="left" w:pos="426"/>
        </w:tabs>
        <w:spacing w:before="240"/>
        <w:ind w:left="0" w:hanging="10"/>
        <w:contextualSpacing/>
        <w:jc w:val="both"/>
        <w:rPr>
          <w:rFonts w:ascii="Times New Roman" w:hAnsi="Times New Roman"/>
          <w:color w:val="000000"/>
          <w:sz w:val="24"/>
          <w:szCs w:val="24"/>
        </w:rPr>
      </w:pPr>
      <w:r w:rsidRPr="00A579C0">
        <w:rPr>
          <w:rFonts w:ascii="Times New Roman" w:hAnsi="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9. Овладение базовыми предметными и межпредметными понятиями, отражающими существенные связи и отношения между объектами и процессами.</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p>
    <w:p w:rsidR="007D2526" w:rsidRPr="00A579C0" w:rsidRDefault="007D2526" w:rsidP="00C5540E">
      <w:pPr>
        <w:pStyle w:val="NoSpacing"/>
        <w:spacing w:before="240"/>
        <w:ind w:hanging="10"/>
        <w:contextualSpacing/>
        <w:jc w:val="center"/>
        <w:rPr>
          <w:rFonts w:ascii="Times New Roman" w:hAnsi="Times New Roman"/>
          <w:color w:val="000000"/>
          <w:sz w:val="24"/>
          <w:szCs w:val="24"/>
        </w:rPr>
      </w:pPr>
      <w:r w:rsidRPr="00A579C0">
        <w:rPr>
          <w:rFonts w:ascii="Times New Roman" w:hAnsi="Times New Roman"/>
          <w:b/>
          <w:color w:val="000000"/>
          <w:sz w:val="24"/>
          <w:szCs w:val="24"/>
        </w:rPr>
        <w:t>Предметные результаты</w:t>
      </w:r>
      <w:r w:rsidRPr="00A579C0">
        <w:rPr>
          <w:rFonts w:ascii="Times New Roman" w:hAnsi="Times New Roman"/>
          <w:color w:val="000000"/>
          <w:sz w:val="24"/>
          <w:szCs w:val="24"/>
        </w:rPr>
        <w:t>:</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5.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p>
    <w:p w:rsidR="007D2526" w:rsidRPr="00A579C0" w:rsidRDefault="007D2526" w:rsidP="00C5540E">
      <w:pPr>
        <w:pStyle w:val="4"/>
        <w:spacing w:after="0" w:line="240" w:lineRule="auto"/>
        <w:ind w:hanging="10"/>
        <w:jc w:val="both"/>
        <w:rPr>
          <w:rFonts w:ascii="Times New Roman" w:hAnsi="Times New Roman" w:cs="Times New Roman"/>
          <w:b/>
          <w:i/>
          <w:sz w:val="24"/>
          <w:szCs w:val="24"/>
        </w:rPr>
      </w:pPr>
      <w:r w:rsidRPr="00A579C0">
        <w:rPr>
          <w:rFonts w:ascii="Times New Roman" w:hAnsi="Times New Roman" w:cs="Times New Roman"/>
          <w:b/>
          <w:i/>
          <w:sz w:val="24"/>
          <w:szCs w:val="24"/>
        </w:rPr>
        <w:t>Общекультурные и общетрудовые компетенции.Основы культуры труда, самообслуживание</w:t>
      </w:r>
    </w:p>
    <w:p w:rsidR="007D2526" w:rsidRPr="00A579C0" w:rsidRDefault="007D2526" w:rsidP="00C5540E">
      <w:pPr>
        <w:pStyle w:val="a4"/>
        <w:spacing w:line="240" w:lineRule="auto"/>
        <w:ind w:hanging="10"/>
        <w:rPr>
          <w:rFonts w:ascii="Times New Roman" w:hAnsi="Times New Roman"/>
          <w:b/>
          <w:color w:val="auto"/>
          <w:sz w:val="24"/>
          <w:szCs w:val="24"/>
        </w:rPr>
      </w:pPr>
      <w:r w:rsidRPr="00A579C0">
        <w:rPr>
          <w:rFonts w:ascii="Times New Roman" w:hAnsi="Times New Roman"/>
          <w:b/>
          <w:color w:val="auto"/>
          <w:sz w:val="24"/>
          <w:szCs w:val="24"/>
        </w:rPr>
        <w:t>Выпускник научится:</w:t>
      </w:r>
    </w:p>
    <w:p w:rsidR="007D2526" w:rsidRPr="00A579C0" w:rsidRDefault="007D2526" w:rsidP="00C5540E">
      <w:pPr>
        <w:pStyle w:val="212"/>
        <w:spacing w:line="240" w:lineRule="auto"/>
        <w:ind w:left="0" w:hanging="10"/>
        <w:outlineLvl w:val="1"/>
        <w:rPr>
          <w:sz w:val="24"/>
        </w:rPr>
      </w:pPr>
      <w:r w:rsidRPr="00A579C0">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D2526" w:rsidRPr="00A579C0" w:rsidRDefault="007D2526" w:rsidP="00C5540E">
      <w:pPr>
        <w:pStyle w:val="212"/>
        <w:spacing w:line="240" w:lineRule="auto"/>
        <w:ind w:left="0" w:hanging="10"/>
        <w:outlineLvl w:val="1"/>
        <w:rPr>
          <w:sz w:val="24"/>
        </w:rPr>
      </w:pPr>
      <w:r w:rsidRPr="00A579C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D2526" w:rsidRPr="00A579C0" w:rsidRDefault="007D2526" w:rsidP="00C5540E">
      <w:pPr>
        <w:pStyle w:val="212"/>
        <w:spacing w:line="240" w:lineRule="auto"/>
        <w:ind w:left="0" w:hanging="10"/>
        <w:outlineLvl w:val="1"/>
        <w:rPr>
          <w:sz w:val="24"/>
        </w:rPr>
      </w:pPr>
      <w:r w:rsidRPr="00A579C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D2526" w:rsidRPr="00A579C0" w:rsidRDefault="007D2526" w:rsidP="00C5540E">
      <w:pPr>
        <w:pStyle w:val="212"/>
        <w:spacing w:line="240" w:lineRule="auto"/>
        <w:ind w:left="0" w:hanging="10"/>
        <w:outlineLvl w:val="1"/>
        <w:rPr>
          <w:sz w:val="24"/>
        </w:rPr>
      </w:pPr>
      <w:r w:rsidRPr="00A579C0">
        <w:rPr>
          <w:sz w:val="24"/>
        </w:rPr>
        <w:t>выполнять доступные действия по самообслуживанию и доступные виды домашнего труда.</w:t>
      </w:r>
    </w:p>
    <w:p w:rsidR="007D2526" w:rsidRPr="00A579C0" w:rsidRDefault="007D2526" w:rsidP="00C5540E">
      <w:pPr>
        <w:pStyle w:val="af4"/>
        <w:spacing w:line="240" w:lineRule="auto"/>
        <w:ind w:hanging="10"/>
        <w:rPr>
          <w:rFonts w:ascii="Times New Roman" w:hAnsi="Times New Roman"/>
          <w:b/>
          <w:i w:val="0"/>
          <w:color w:val="auto"/>
          <w:sz w:val="24"/>
          <w:szCs w:val="24"/>
        </w:rPr>
      </w:pPr>
      <w:r w:rsidRPr="00A579C0">
        <w:rPr>
          <w:rFonts w:ascii="Times New Roman" w:hAnsi="Times New Roman"/>
          <w:b/>
          <w:i w:val="0"/>
          <w:color w:val="auto"/>
          <w:sz w:val="24"/>
          <w:szCs w:val="24"/>
        </w:rPr>
        <w:t>Выпускник получит возможность научиться:</w:t>
      </w:r>
    </w:p>
    <w:p w:rsidR="007D2526" w:rsidRPr="00A579C0" w:rsidRDefault="007D2526" w:rsidP="00C5540E">
      <w:pPr>
        <w:pStyle w:val="212"/>
        <w:spacing w:line="240" w:lineRule="auto"/>
        <w:ind w:left="0" w:hanging="10"/>
        <w:outlineLvl w:val="1"/>
        <w:rPr>
          <w:i/>
          <w:sz w:val="24"/>
        </w:rPr>
      </w:pPr>
      <w:r w:rsidRPr="00A579C0">
        <w:rPr>
          <w:i/>
          <w:sz w:val="24"/>
        </w:rPr>
        <w:t>уважительно относиться к труду людей;</w:t>
      </w:r>
    </w:p>
    <w:p w:rsidR="007D2526" w:rsidRPr="00A579C0" w:rsidRDefault="007D2526" w:rsidP="00C5540E">
      <w:pPr>
        <w:pStyle w:val="212"/>
        <w:spacing w:line="240" w:lineRule="auto"/>
        <w:ind w:left="0" w:hanging="10"/>
        <w:outlineLvl w:val="1"/>
        <w:rPr>
          <w:i/>
          <w:sz w:val="24"/>
        </w:rPr>
      </w:pPr>
      <w:r w:rsidRPr="00A579C0">
        <w:rPr>
          <w:i/>
          <w:spacing w:val="2"/>
          <w:sz w:val="24"/>
        </w:rPr>
        <w:t>понимать культурно­историческую ценность тради</w:t>
      </w:r>
      <w:r w:rsidRPr="00A579C0">
        <w:rPr>
          <w:i/>
          <w:sz w:val="24"/>
        </w:rPr>
        <w:t>ций, отражённых в предметном мире, в том числе традиций трудовых династий как своего региона, так и страны, и уважать их;</w:t>
      </w:r>
    </w:p>
    <w:p w:rsidR="007D2526" w:rsidRPr="00A579C0" w:rsidRDefault="007D2526" w:rsidP="00C5540E">
      <w:pPr>
        <w:pStyle w:val="212"/>
        <w:spacing w:line="240" w:lineRule="auto"/>
        <w:ind w:left="0" w:hanging="10"/>
        <w:outlineLvl w:val="1"/>
        <w:rPr>
          <w:i/>
          <w:sz w:val="24"/>
        </w:rPr>
      </w:pPr>
      <w:r w:rsidRPr="00A579C0">
        <w:rPr>
          <w:i/>
          <w:sz w:val="24"/>
        </w:rPr>
        <w:t>понимать особенности проектной деятельности, осуществлять под руководством учителя элементарную прое</w:t>
      </w:r>
      <w:r w:rsidRPr="00A579C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579C0">
        <w:rPr>
          <w:i/>
          <w:sz w:val="24"/>
        </w:rPr>
        <w:t>комплексные работы, социальные услуги).</w:t>
      </w:r>
    </w:p>
    <w:p w:rsidR="007D2526" w:rsidRPr="00A579C0" w:rsidRDefault="007D2526" w:rsidP="00C5540E">
      <w:pPr>
        <w:pStyle w:val="4"/>
        <w:spacing w:after="0" w:line="240" w:lineRule="auto"/>
        <w:ind w:hanging="10"/>
        <w:jc w:val="both"/>
        <w:rPr>
          <w:rFonts w:ascii="Times New Roman" w:hAnsi="Times New Roman" w:cs="Times New Roman"/>
          <w:b/>
          <w:i/>
          <w:sz w:val="24"/>
          <w:szCs w:val="24"/>
        </w:rPr>
      </w:pPr>
      <w:r w:rsidRPr="00A579C0">
        <w:rPr>
          <w:rFonts w:ascii="Times New Roman" w:hAnsi="Times New Roman" w:cs="Times New Roman"/>
          <w:b/>
          <w:i/>
          <w:sz w:val="24"/>
          <w:szCs w:val="24"/>
        </w:rPr>
        <w:t>Технология ручной обработки материалов.Элементы графической грамоты</w:t>
      </w:r>
    </w:p>
    <w:p w:rsidR="007D2526" w:rsidRPr="00A579C0" w:rsidRDefault="007D2526" w:rsidP="00C5540E">
      <w:pPr>
        <w:pStyle w:val="a4"/>
        <w:spacing w:line="240" w:lineRule="auto"/>
        <w:ind w:hanging="10"/>
        <w:rPr>
          <w:rFonts w:ascii="Times New Roman" w:hAnsi="Times New Roman"/>
          <w:b/>
          <w:color w:val="auto"/>
          <w:sz w:val="24"/>
          <w:szCs w:val="24"/>
        </w:rPr>
      </w:pPr>
      <w:r w:rsidRPr="00A579C0">
        <w:rPr>
          <w:rFonts w:ascii="Times New Roman" w:hAnsi="Times New Roman"/>
          <w:b/>
          <w:color w:val="auto"/>
          <w:sz w:val="24"/>
          <w:szCs w:val="24"/>
        </w:rPr>
        <w:t>Выпускник научится:</w:t>
      </w:r>
    </w:p>
    <w:p w:rsidR="007D2526" w:rsidRPr="00A579C0" w:rsidRDefault="007D2526" w:rsidP="00C5540E">
      <w:pPr>
        <w:pStyle w:val="212"/>
        <w:spacing w:line="240" w:lineRule="auto"/>
        <w:ind w:left="0" w:hanging="10"/>
        <w:outlineLvl w:val="1"/>
        <w:rPr>
          <w:sz w:val="24"/>
        </w:rPr>
      </w:pPr>
      <w:r w:rsidRPr="00A579C0">
        <w:rPr>
          <w:spacing w:val="2"/>
          <w:sz w:val="24"/>
        </w:rPr>
        <w:t xml:space="preserve">на основе полученных представлений о многообразии </w:t>
      </w:r>
      <w:r w:rsidRPr="00A579C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D2526" w:rsidRPr="00A579C0" w:rsidRDefault="007D2526" w:rsidP="00C5540E">
      <w:pPr>
        <w:pStyle w:val="212"/>
        <w:spacing w:line="240" w:lineRule="auto"/>
        <w:ind w:left="0" w:hanging="10"/>
        <w:outlineLvl w:val="1"/>
        <w:rPr>
          <w:spacing w:val="-4"/>
          <w:sz w:val="24"/>
        </w:rPr>
      </w:pPr>
      <w:r w:rsidRPr="00A579C0">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D2526" w:rsidRPr="00A579C0" w:rsidRDefault="007D2526" w:rsidP="00C5540E">
      <w:pPr>
        <w:pStyle w:val="212"/>
        <w:spacing w:line="240" w:lineRule="auto"/>
        <w:ind w:left="0" w:hanging="10"/>
        <w:outlineLvl w:val="1"/>
        <w:rPr>
          <w:spacing w:val="-2"/>
          <w:sz w:val="24"/>
        </w:rPr>
      </w:pPr>
      <w:r w:rsidRPr="00A579C0">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D2526" w:rsidRPr="00A579C0" w:rsidRDefault="007D2526" w:rsidP="00C5540E">
      <w:pPr>
        <w:pStyle w:val="212"/>
        <w:spacing w:line="240" w:lineRule="auto"/>
        <w:ind w:left="0" w:hanging="10"/>
        <w:outlineLvl w:val="1"/>
        <w:rPr>
          <w:spacing w:val="-2"/>
          <w:sz w:val="24"/>
        </w:rPr>
      </w:pPr>
      <w:r w:rsidRPr="00A579C0">
        <w:rPr>
          <w:spacing w:val="-2"/>
          <w:sz w:val="24"/>
        </w:rPr>
        <w:t>выполнять символические действия моделирования и пре</w:t>
      </w:r>
      <w:r w:rsidRPr="00A579C0">
        <w:rPr>
          <w:spacing w:val="2"/>
          <w:sz w:val="24"/>
        </w:rPr>
        <w:t>образования модели и работать с простейшей технической</w:t>
      </w:r>
      <w:r w:rsidRPr="00A579C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D2526" w:rsidRPr="00A579C0" w:rsidRDefault="007D2526" w:rsidP="00C5540E">
      <w:pPr>
        <w:pStyle w:val="af4"/>
        <w:spacing w:line="240" w:lineRule="auto"/>
        <w:ind w:hanging="10"/>
        <w:rPr>
          <w:rFonts w:ascii="Times New Roman" w:hAnsi="Times New Roman"/>
          <w:b/>
          <w:i w:val="0"/>
          <w:color w:val="auto"/>
          <w:sz w:val="24"/>
          <w:szCs w:val="24"/>
        </w:rPr>
      </w:pPr>
      <w:r w:rsidRPr="00A579C0">
        <w:rPr>
          <w:rFonts w:ascii="Times New Roman" w:hAnsi="Times New Roman"/>
          <w:b/>
          <w:i w:val="0"/>
          <w:color w:val="auto"/>
          <w:sz w:val="24"/>
          <w:szCs w:val="24"/>
        </w:rPr>
        <w:t>Выпускник получит возможность научиться:</w:t>
      </w:r>
    </w:p>
    <w:p w:rsidR="007D2526" w:rsidRPr="00A579C0" w:rsidRDefault="007D2526" w:rsidP="00C5540E">
      <w:pPr>
        <w:pStyle w:val="212"/>
        <w:spacing w:line="240" w:lineRule="auto"/>
        <w:ind w:left="0" w:hanging="10"/>
        <w:outlineLvl w:val="1"/>
        <w:rPr>
          <w:i/>
          <w:sz w:val="24"/>
        </w:rPr>
      </w:pPr>
      <w:r w:rsidRPr="00A579C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D2526" w:rsidRPr="00A579C0" w:rsidRDefault="007D2526" w:rsidP="00C5540E">
      <w:pPr>
        <w:pStyle w:val="212"/>
        <w:spacing w:line="240" w:lineRule="auto"/>
        <w:ind w:left="0" w:hanging="10"/>
        <w:outlineLvl w:val="1"/>
        <w:rPr>
          <w:i/>
          <w:sz w:val="24"/>
        </w:rPr>
      </w:pPr>
      <w:r w:rsidRPr="00A579C0">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D2526" w:rsidRPr="00A579C0" w:rsidRDefault="007D2526" w:rsidP="00C5540E">
      <w:pPr>
        <w:pStyle w:val="4"/>
        <w:spacing w:after="0" w:line="240" w:lineRule="auto"/>
        <w:ind w:hanging="10"/>
        <w:jc w:val="both"/>
        <w:rPr>
          <w:rFonts w:ascii="Times New Roman" w:hAnsi="Times New Roman" w:cs="Times New Roman"/>
          <w:b/>
          <w:i/>
          <w:sz w:val="24"/>
          <w:szCs w:val="24"/>
        </w:rPr>
      </w:pPr>
      <w:r w:rsidRPr="00A579C0">
        <w:rPr>
          <w:rFonts w:ascii="Times New Roman" w:hAnsi="Times New Roman" w:cs="Times New Roman"/>
          <w:b/>
          <w:i/>
          <w:sz w:val="24"/>
          <w:szCs w:val="24"/>
        </w:rPr>
        <w:t>Конструирование и моделирование</w:t>
      </w:r>
    </w:p>
    <w:p w:rsidR="007D2526" w:rsidRPr="00A579C0" w:rsidRDefault="007D2526" w:rsidP="00C5540E">
      <w:pPr>
        <w:pStyle w:val="a4"/>
        <w:spacing w:line="240" w:lineRule="auto"/>
        <w:ind w:hanging="10"/>
        <w:rPr>
          <w:rFonts w:ascii="Times New Roman" w:hAnsi="Times New Roman"/>
          <w:b/>
          <w:color w:val="auto"/>
          <w:sz w:val="24"/>
          <w:szCs w:val="24"/>
        </w:rPr>
      </w:pPr>
      <w:r w:rsidRPr="00A579C0">
        <w:rPr>
          <w:rFonts w:ascii="Times New Roman" w:hAnsi="Times New Roman"/>
          <w:b/>
          <w:color w:val="auto"/>
          <w:sz w:val="24"/>
          <w:szCs w:val="24"/>
        </w:rPr>
        <w:t>Выпускник научится:</w:t>
      </w:r>
    </w:p>
    <w:p w:rsidR="007D2526" w:rsidRPr="00A579C0" w:rsidRDefault="007D2526" w:rsidP="00C5540E">
      <w:pPr>
        <w:pStyle w:val="212"/>
        <w:spacing w:line="240" w:lineRule="auto"/>
        <w:ind w:left="0" w:hanging="10"/>
        <w:outlineLvl w:val="1"/>
        <w:rPr>
          <w:sz w:val="24"/>
        </w:rPr>
      </w:pPr>
      <w:r w:rsidRPr="00A579C0">
        <w:rPr>
          <w:spacing w:val="2"/>
          <w:sz w:val="24"/>
        </w:rPr>
        <w:t xml:space="preserve">анализировать устройство изделия: выделять детали, их </w:t>
      </w:r>
      <w:r w:rsidRPr="00A579C0">
        <w:rPr>
          <w:sz w:val="24"/>
        </w:rPr>
        <w:t>форму, определять взаимное расположение, виды соединения деталей;</w:t>
      </w:r>
    </w:p>
    <w:p w:rsidR="007D2526" w:rsidRPr="00A579C0" w:rsidRDefault="007D2526" w:rsidP="00C5540E">
      <w:pPr>
        <w:pStyle w:val="212"/>
        <w:spacing w:line="240" w:lineRule="auto"/>
        <w:ind w:left="0" w:hanging="10"/>
        <w:outlineLvl w:val="1"/>
        <w:rPr>
          <w:sz w:val="24"/>
        </w:rPr>
      </w:pPr>
      <w:r w:rsidRPr="00A579C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D2526" w:rsidRPr="00A579C0" w:rsidRDefault="007D2526" w:rsidP="00C5540E">
      <w:pPr>
        <w:pStyle w:val="212"/>
        <w:spacing w:line="240" w:lineRule="auto"/>
        <w:ind w:left="0" w:hanging="10"/>
        <w:outlineLvl w:val="1"/>
        <w:rPr>
          <w:sz w:val="24"/>
        </w:rPr>
      </w:pPr>
      <w:r w:rsidRPr="00A579C0">
        <w:rPr>
          <w:spacing w:val="2"/>
          <w:sz w:val="24"/>
        </w:rPr>
        <w:t>изготавливать несложные конструкции изделий по ри</w:t>
      </w:r>
      <w:r w:rsidRPr="00A579C0">
        <w:rPr>
          <w:sz w:val="24"/>
        </w:rPr>
        <w:t>сунку, простейшему чертежу или эскизу, образцу и доступным заданным условиям.</w:t>
      </w:r>
    </w:p>
    <w:p w:rsidR="007D2526" w:rsidRPr="00A579C0" w:rsidRDefault="007D2526" w:rsidP="00C5540E">
      <w:pPr>
        <w:pStyle w:val="af4"/>
        <w:spacing w:line="240" w:lineRule="auto"/>
        <w:ind w:hanging="10"/>
        <w:rPr>
          <w:rFonts w:ascii="Times New Roman" w:hAnsi="Times New Roman"/>
          <w:b/>
          <w:i w:val="0"/>
          <w:color w:val="auto"/>
          <w:sz w:val="24"/>
          <w:szCs w:val="24"/>
        </w:rPr>
      </w:pPr>
      <w:r w:rsidRPr="00A579C0">
        <w:rPr>
          <w:rFonts w:ascii="Times New Roman" w:hAnsi="Times New Roman"/>
          <w:b/>
          <w:i w:val="0"/>
          <w:color w:val="auto"/>
          <w:sz w:val="24"/>
          <w:szCs w:val="24"/>
        </w:rPr>
        <w:t>Выпускник получит возможность научиться:</w:t>
      </w:r>
    </w:p>
    <w:p w:rsidR="007D2526" w:rsidRPr="00A579C0" w:rsidRDefault="007D2526" w:rsidP="00C5540E">
      <w:pPr>
        <w:pStyle w:val="212"/>
        <w:spacing w:line="240" w:lineRule="auto"/>
        <w:ind w:left="0" w:hanging="10"/>
        <w:outlineLvl w:val="1"/>
        <w:rPr>
          <w:i/>
          <w:sz w:val="24"/>
        </w:rPr>
      </w:pPr>
      <w:r w:rsidRPr="00A579C0">
        <w:rPr>
          <w:i/>
          <w:sz w:val="24"/>
        </w:rPr>
        <w:t>соотносить объёмную конструкцию, основанную на правильных геометрических формах, с изображениями их развёрток;</w:t>
      </w:r>
    </w:p>
    <w:p w:rsidR="007D2526" w:rsidRPr="00A579C0" w:rsidRDefault="007D2526" w:rsidP="00C5540E">
      <w:pPr>
        <w:pStyle w:val="212"/>
        <w:spacing w:line="240" w:lineRule="auto"/>
        <w:ind w:left="0" w:hanging="10"/>
        <w:outlineLvl w:val="1"/>
        <w:rPr>
          <w:i/>
          <w:sz w:val="24"/>
        </w:rPr>
      </w:pPr>
      <w:r w:rsidRPr="00A579C0">
        <w:rPr>
          <w:i/>
          <w:sz w:val="24"/>
        </w:rPr>
        <w:t xml:space="preserve">создавать мысленный образ конструкции с целью решения определённой конструкторской задачи или передачи </w:t>
      </w:r>
      <w:r w:rsidRPr="00A579C0">
        <w:rPr>
          <w:i/>
          <w:spacing w:val="-2"/>
          <w:sz w:val="24"/>
        </w:rPr>
        <w:t xml:space="preserve">определённой художественно­эстетической информации; </w:t>
      </w:r>
      <w:r w:rsidRPr="00A579C0">
        <w:rPr>
          <w:i/>
          <w:sz w:val="24"/>
        </w:rPr>
        <w:t>воплощать этот образ в материале.</w:t>
      </w:r>
    </w:p>
    <w:p w:rsidR="007D2526" w:rsidRPr="00A579C0" w:rsidRDefault="007D2526" w:rsidP="00C5540E">
      <w:pPr>
        <w:pStyle w:val="4"/>
        <w:spacing w:after="0" w:line="240" w:lineRule="auto"/>
        <w:ind w:hanging="10"/>
        <w:jc w:val="both"/>
        <w:rPr>
          <w:rFonts w:ascii="Times New Roman" w:hAnsi="Times New Roman" w:cs="Times New Roman"/>
          <w:b/>
          <w:i/>
          <w:sz w:val="24"/>
          <w:szCs w:val="24"/>
        </w:rPr>
      </w:pPr>
      <w:r w:rsidRPr="00A579C0">
        <w:rPr>
          <w:rFonts w:ascii="Times New Roman" w:hAnsi="Times New Roman" w:cs="Times New Roman"/>
          <w:b/>
          <w:i/>
          <w:sz w:val="24"/>
          <w:szCs w:val="24"/>
        </w:rPr>
        <w:t>Практика работы на компьютере</w:t>
      </w:r>
    </w:p>
    <w:p w:rsidR="007D2526" w:rsidRPr="00A579C0" w:rsidRDefault="007D2526" w:rsidP="00C5540E">
      <w:pPr>
        <w:pStyle w:val="a4"/>
        <w:spacing w:line="240" w:lineRule="auto"/>
        <w:ind w:hanging="10"/>
        <w:rPr>
          <w:rFonts w:ascii="Times New Roman" w:hAnsi="Times New Roman"/>
          <w:b/>
          <w:color w:val="auto"/>
          <w:sz w:val="24"/>
          <w:szCs w:val="24"/>
        </w:rPr>
      </w:pPr>
      <w:r w:rsidRPr="00A579C0">
        <w:rPr>
          <w:rFonts w:ascii="Times New Roman" w:hAnsi="Times New Roman"/>
          <w:b/>
          <w:color w:val="auto"/>
          <w:sz w:val="24"/>
          <w:szCs w:val="24"/>
        </w:rPr>
        <w:t>Выпускник научится:</w:t>
      </w:r>
    </w:p>
    <w:p w:rsidR="007D2526" w:rsidRPr="00A579C0" w:rsidRDefault="007D2526" w:rsidP="00C5540E">
      <w:pPr>
        <w:pStyle w:val="212"/>
        <w:spacing w:line="240" w:lineRule="auto"/>
        <w:ind w:left="0" w:hanging="10"/>
        <w:outlineLvl w:val="1"/>
        <w:rPr>
          <w:sz w:val="24"/>
        </w:rPr>
      </w:pPr>
      <w:r w:rsidRPr="00A579C0">
        <w:rPr>
          <w:sz w:val="24"/>
        </w:rPr>
        <w:t>выполнять на основе знакомства с персональным ком</w:t>
      </w:r>
      <w:r w:rsidRPr="00A579C0">
        <w:rPr>
          <w:spacing w:val="-2"/>
          <w:sz w:val="24"/>
        </w:rPr>
        <w:t>пьютером как техническим средством, его основными устрой</w:t>
      </w:r>
      <w:r w:rsidRPr="00A579C0">
        <w:rPr>
          <w:sz w:val="24"/>
        </w:rPr>
        <w:t xml:space="preserve">ствами и их назначением базовые действия с компьютерами другими средствами ИКТ, используя безопасные для органов </w:t>
      </w:r>
      <w:r w:rsidRPr="00A579C0">
        <w:rPr>
          <w:spacing w:val="2"/>
          <w:sz w:val="24"/>
        </w:rPr>
        <w:t xml:space="preserve">зрения, нервной системы, опорно­двигательного аппарата </w:t>
      </w:r>
      <w:r w:rsidRPr="00A579C0">
        <w:rPr>
          <w:sz w:val="24"/>
        </w:rPr>
        <w:t>эр</w:t>
      </w:r>
      <w:r w:rsidRPr="00A579C0">
        <w:rPr>
          <w:spacing w:val="2"/>
          <w:sz w:val="24"/>
        </w:rPr>
        <w:t xml:space="preserve">гономичные приёмы работы; выполнять компенсирующие </w:t>
      </w:r>
      <w:r w:rsidRPr="00A579C0">
        <w:rPr>
          <w:sz w:val="24"/>
        </w:rPr>
        <w:t>физические упражнения (мини­зарядку);</w:t>
      </w:r>
    </w:p>
    <w:p w:rsidR="007D2526" w:rsidRPr="00A579C0" w:rsidRDefault="007D2526" w:rsidP="00C5540E">
      <w:pPr>
        <w:pStyle w:val="212"/>
        <w:spacing w:line="240" w:lineRule="auto"/>
        <w:ind w:left="0" w:hanging="10"/>
        <w:outlineLvl w:val="1"/>
        <w:rPr>
          <w:sz w:val="24"/>
        </w:rPr>
      </w:pPr>
      <w:r w:rsidRPr="00A579C0">
        <w:rPr>
          <w:sz w:val="24"/>
        </w:rPr>
        <w:t>пользоваться компьютером для поиска и воспроизведения необходимой информации;</w:t>
      </w:r>
    </w:p>
    <w:p w:rsidR="007D2526" w:rsidRPr="00A579C0" w:rsidRDefault="007D2526" w:rsidP="00C5540E">
      <w:pPr>
        <w:pStyle w:val="212"/>
        <w:spacing w:line="240" w:lineRule="auto"/>
        <w:ind w:left="0" w:hanging="10"/>
        <w:outlineLvl w:val="1"/>
        <w:rPr>
          <w:sz w:val="24"/>
        </w:rPr>
      </w:pPr>
      <w:r w:rsidRPr="00A579C0">
        <w:rPr>
          <w:sz w:val="24"/>
        </w:rPr>
        <w:t>пользоваться компьютером для решения доступных учеб</w:t>
      </w:r>
      <w:r w:rsidRPr="00A579C0">
        <w:rPr>
          <w:spacing w:val="2"/>
          <w:sz w:val="24"/>
        </w:rPr>
        <w:t>ных задач с простыми информационными объектами (тек</w:t>
      </w:r>
      <w:r w:rsidRPr="00A579C0">
        <w:rPr>
          <w:sz w:val="24"/>
        </w:rPr>
        <w:t>стом, рисунками, доступными электронными ресурсами).</w:t>
      </w:r>
    </w:p>
    <w:p w:rsidR="007D2526" w:rsidRPr="00C5540E" w:rsidRDefault="007D2526" w:rsidP="00C5540E">
      <w:pPr>
        <w:pStyle w:val="a4"/>
        <w:spacing w:line="240" w:lineRule="auto"/>
        <w:ind w:hanging="10"/>
        <w:rPr>
          <w:rFonts w:ascii="Times New Roman" w:hAnsi="Times New Roman"/>
          <w:i/>
          <w:iCs/>
          <w:color w:val="auto"/>
          <w:sz w:val="24"/>
          <w:szCs w:val="24"/>
        </w:rPr>
      </w:pPr>
      <w:r w:rsidRPr="00C5540E">
        <w:rPr>
          <w:rFonts w:ascii="Times New Roman" w:hAnsi="Times New Roman"/>
          <w:b/>
          <w:spacing w:val="2"/>
          <w:sz w:val="24"/>
          <w:szCs w:val="24"/>
        </w:rPr>
        <w:t xml:space="preserve">Выпускник получит возможность научиться </w:t>
      </w:r>
      <w:r w:rsidRPr="00C5540E">
        <w:rPr>
          <w:rFonts w:ascii="Times New Roman" w:hAnsi="Times New Roman"/>
          <w:spacing w:val="2"/>
          <w:sz w:val="24"/>
          <w:szCs w:val="24"/>
        </w:rPr>
        <w:t>пользо</w:t>
      </w:r>
      <w:r w:rsidRPr="00C5540E">
        <w:rPr>
          <w:rFonts w:ascii="Times New Roman" w:hAnsi="Times New Roman"/>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D2526" w:rsidRPr="00C5540E" w:rsidRDefault="007D2526" w:rsidP="00C5540E">
      <w:pPr>
        <w:pStyle w:val="NoSpacing"/>
        <w:spacing w:before="240"/>
        <w:ind w:hanging="10"/>
        <w:contextualSpacing/>
        <w:rPr>
          <w:rFonts w:ascii="Times New Roman" w:hAnsi="Times New Roman"/>
          <w:b/>
          <w:color w:val="000000"/>
          <w:sz w:val="24"/>
          <w:szCs w:val="24"/>
        </w:rPr>
      </w:pPr>
    </w:p>
    <w:p w:rsidR="007D2526" w:rsidRPr="00A579C0" w:rsidRDefault="007D2526" w:rsidP="00C5540E">
      <w:pPr>
        <w:pStyle w:val="NoSpacing"/>
        <w:spacing w:before="240"/>
        <w:ind w:hanging="10"/>
        <w:contextualSpacing/>
        <w:jc w:val="center"/>
        <w:rPr>
          <w:rFonts w:ascii="Times New Roman" w:hAnsi="Times New Roman"/>
          <w:b/>
          <w:color w:val="000000"/>
          <w:sz w:val="24"/>
          <w:szCs w:val="24"/>
        </w:rPr>
      </w:pPr>
      <w:r w:rsidRPr="00A579C0">
        <w:rPr>
          <w:rFonts w:ascii="Times New Roman" w:hAnsi="Times New Roman"/>
          <w:b/>
          <w:color w:val="000000"/>
          <w:sz w:val="24"/>
          <w:szCs w:val="24"/>
        </w:rPr>
        <w:t>Содержание курса</w:t>
      </w:r>
    </w:p>
    <w:p w:rsidR="007D2526" w:rsidRPr="00A579C0" w:rsidRDefault="007D2526" w:rsidP="00C5540E">
      <w:pPr>
        <w:pStyle w:val="NoSpacing"/>
        <w:spacing w:before="240"/>
        <w:ind w:hanging="10"/>
        <w:contextualSpacing/>
        <w:jc w:val="center"/>
        <w:rPr>
          <w:rFonts w:ascii="Times New Roman" w:hAnsi="Times New Roman"/>
          <w:color w:val="000000"/>
          <w:sz w:val="24"/>
          <w:szCs w:val="24"/>
        </w:rPr>
      </w:pPr>
      <w:r w:rsidRPr="00A579C0">
        <w:rPr>
          <w:rFonts w:ascii="Times New Roman" w:hAnsi="Times New Roman"/>
          <w:b/>
          <w:color w:val="000000"/>
          <w:sz w:val="24"/>
          <w:szCs w:val="24"/>
        </w:rPr>
        <w:t>Общекультурные и общетрудовые компетенции (знания, умения и способы деятельности). Основы культуры труда, самообслуживания</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Выполнение элементарных расчетов стоимости изготавливаемого изделия.</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p>
    <w:p w:rsidR="007D2526" w:rsidRPr="00A579C0" w:rsidRDefault="007D2526" w:rsidP="00C5540E">
      <w:pPr>
        <w:pStyle w:val="NoSpacing"/>
        <w:spacing w:before="240"/>
        <w:ind w:hanging="10"/>
        <w:contextualSpacing/>
        <w:jc w:val="center"/>
        <w:rPr>
          <w:rFonts w:ascii="Times New Roman" w:hAnsi="Times New Roman"/>
          <w:color w:val="000000"/>
          <w:sz w:val="24"/>
          <w:szCs w:val="24"/>
        </w:rPr>
      </w:pPr>
      <w:r w:rsidRPr="00A579C0">
        <w:rPr>
          <w:rFonts w:ascii="Times New Roman" w:hAnsi="Times New Roman"/>
          <w:b/>
          <w:color w:val="000000"/>
          <w:sz w:val="24"/>
          <w:szCs w:val="24"/>
        </w:rPr>
        <w:t>Технология ручной обработки материалов. Элементы графической грамоты</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Подготовка материалов к работе. Экономное расходование материалов. Выбор </w:t>
      </w:r>
      <w:r w:rsidRPr="00A579C0">
        <w:rPr>
          <w:rFonts w:ascii="Times New Roman" w:hAnsi="Times New Roman"/>
          <w:i/>
          <w:color w:val="000000"/>
          <w:sz w:val="24"/>
          <w:szCs w:val="24"/>
        </w:rPr>
        <w:t>и замена</w:t>
      </w:r>
      <w:r w:rsidRPr="00A579C0">
        <w:rPr>
          <w:rFonts w:ascii="Times New Roman" w:hAnsi="Times New Roman"/>
          <w:color w:val="000000"/>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p>
    <w:p w:rsidR="007D2526" w:rsidRPr="00A579C0" w:rsidRDefault="007D2526" w:rsidP="00C5540E">
      <w:pPr>
        <w:pStyle w:val="NoSpacing"/>
        <w:spacing w:before="240"/>
        <w:ind w:hanging="10"/>
        <w:contextualSpacing/>
        <w:jc w:val="center"/>
        <w:rPr>
          <w:rFonts w:ascii="Times New Roman" w:hAnsi="Times New Roman"/>
          <w:color w:val="000000"/>
          <w:sz w:val="24"/>
          <w:szCs w:val="24"/>
        </w:rPr>
      </w:pPr>
      <w:r w:rsidRPr="00A579C0">
        <w:rPr>
          <w:rFonts w:ascii="Times New Roman" w:hAnsi="Times New Roman"/>
          <w:b/>
          <w:color w:val="000000"/>
          <w:sz w:val="24"/>
          <w:szCs w:val="24"/>
        </w:rPr>
        <w:t>Конструирование и моделирование</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p>
    <w:p w:rsidR="007D2526" w:rsidRPr="00A579C0" w:rsidRDefault="007D2526" w:rsidP="00C5540E">
      <w:pPr>
        <w:pStyle w:val="NoSpacing"/>
        <w:spacing w:before="240"/>
        <w:ind w:hanging="10"/>
        <w:contextualSpacing/>
        <w:jc w:val="center"/>
        <w:rPr>
          <w:rFonts w:ascii="Times New Roman" w:hAnsi="Times New Roman"/>
          <w:color w:val="000000"/>
          <w:sz w:val="24"/>
          <w:szCs w:val="24"/>
        </w:rPr>
      </w:pPr>
      <w:r w:rsidRPr="00A579C0">
        <w:rPr>
          <w:rFonts w:ascii="Times New Roman" w:hAnsi="Times New Roman"/>
          <w:b/>
          <w:color w:val="000000"/>
          <w:sz w:val="24"/>
          <w:szCs w:val="24"/>
        </w:rPr>
        <w:t>Практика работы на компьютере</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Информация, её отбор, анализ и систематизация. Способы получения, хранения, переработки информации. </w:t>
      </w:r>
    </w:p>
    <w:p w:rsidR="007D2526" w:rsidRPr="00A579C0"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7D2526" w:rsidRPr="00C5540E" w:rsidRDefault="007D2526" w:rsidP="00C5540E">
      <w:pPr>
        <w:pStyle w:val="NoSpacing"/>
        <w:spacing w:before="240"/>
        <w:ind w:hanging="10"/>
        <w:contextualSpacing/>
        <w:jc w:val="both"/>
        <w:rPr>
          <w:rFonts w:ascii="Times New Roman" w:hAnsi="Times New Roman"/>
          <w:color w:val="000000"/>
          <w:sz w:val="24"/>
          <w:szCs w:val="24"/>
        </w:rPr>
      </w:pPr>
      <w:r w:rsidRPr="00A579C0">
        <w:rPr>
          <w:rFonts w:ascii="Times New Roman" w:hAnsi="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w:t>
      </w:r>
      <w:r w:rsidRPr="00A579C0">
        <w:rPr>
          <w:rFonts w:ascii="Times New Roman" w:hAnsi="Times New Roman"/>
          <w:color w:val="000000"/>
          <w:sz w:val="24"/>
          <w:szCs w:val="24"/>
          <w:lang w:val="en-US"/>
        </w:rPr>
        <w:t>d</w:t>
      </w:r>
      <w:r>
        <w:rPr>
          <w:rFonts w:ascii="Times New Roman" w:hAnsi="Times New Roman"/>
          <w:color w:val="000000"/>
          <w:sz w:val="24"/>
          <w:szCs w:val="24"/>
        </w:rPr>
        <w:t>.</w:t>
      </w:r>
    </w:p>
    <w:p w:rsidR="007D2526" w:rsidRPr="004B4F29" w:rsidRDefault="007D2526" w:rsidP="00C5540E">
      <w:pPr>
        <w:pStyle w:val="a4"/>
        <w:spacing w:line="240" w:lineRule="auto"/>
        <w:ind w:firstLine="0"/>
        <w:rPr>
          <w:b/>
          <w:spacing w:val="2"/>
          <w:sz w:val="24"/>
          <w:szCs w:val="24"/>
        </w:rPr>
      </w:pPr>
    </w:p>
    <w:p w:rsidR="007D2526" w:rsidRDefault="007D2526" w:rsidP="004B4F29">
      <w:pPr>
        <w:pStyle w:val="a4"/>
        <w:spacing w:line="240" w:lineRule="auto"/>
        <w:ind w:firstLine="567"/>
        <w:rPr>
          <w:b/>
          <w:sz w:val="24"/>
          <w:szCs w:val="24"/>
        </w:rPr>
      </w:pPr>
      <w:r>
        <w:rPr>
          <w:b/>
          <w:sz w:val="24"/>
          <w:szCs w:val="24"/>
        </w:rPr>
        <w:t>9</w:t>
      </w:r>
      <w:r w:rsidRPr="004B4F29">
        <w:rPr>
          <w:b/>
          <w:sz w:val="24"/>
          <w:szCs w:val="24"/>
        </w:rPr>
        <w:t>. Физическая культура</w:t>
      </w:r>
    </w:p>
    <w:p w:rsidR="007D2526" w:rsidRPr="004B4F29" w:rsidRDefault="007D2526" w:rsidP="004B4F29">
      <w:pPr>
        <w:pStyle w:val="a4"/>
        <w:spacing w:line="240" w:lineRule="auto"/>
        <w:ind w:firstLine="567"/>
        <w:rPr>
          <w:b/>
          <w:sz w:val="24"/>
          <w:szCs w:val="24"/>
        </w:rPr>
      </w:pPr>
    </w:p>
    <w:p w:rsidR="007D2526" w:rsidRPr="004B4F29" w:rsidRDefault="007D2526" w:rsidP="004B4F29">
      <w:pPr>
        <w:autoSpaceDE w:val="0"/>
        <w:autoSpaceDN w:val="0"/>
        <w:adjustRightInd w:val="0"/>
        <w:spacing w:after="0" w:line="240" w:lineRule="auto"/>
        <w:jc w:val="center"/>
        <w:rPr>
          <w:rFonts w:ascii="Times New Roman" w:hAnsi="Times New Roman"/>
          <w:b/>
          <w:spacing w:val="2"/>
          <w:sz w:val="24"/>
          <w:szCs w:val="24"/>
        </w:rPr>
      </w:pPr>
      <w:r w:rsidRPr="004B4F29">
        <w:rPr>
          <w:rFonts w:ascii="Times New Roman" w:hAnsi="Times New Roman"/>
          <w:b/>
          <w:spacing w:val="2"/>
          <w:sz w:val="24"/>
          <w:szCs w:val="24"/>
        </w:rPr>
        <w:t>Содержание курсов коррекционно-развивающей области</w:t>
      </w:r>
    </w:p>
    <w:p w:rsidR="007D2526" w:rsidRPr="004B4F29" w:rsidRDefault="007D2526" w:rsidP="004B4F29">
      <w:pPr>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pacing w:val="2"/>
          <w:sz w:val="24"/>
          <w:szCs w:val="24"/>
        </w:rPr>
        <w:t>Программы коррекционных курсов</w:t>
      </w:r>
      <w:r w:rsidRPr="004B4F29">
        <w:rPr>
          <w:rFonts w:ascii="Times New Roman" w:hAnsi="Times New Roman"/>
          <w:sz w:val="24"/>
          <w:szCs w:val="24"/>
        </w:rPr>
        <w:t xml:space="preserve"> должны обеспечивать:</w:t>
      </w:r>
    </w:p>
    <w:p w:rsidR="007D2526" w:rsidRPr="004B4F29" w:rsidRDefault="007D2526" w:rsidP="004B4F29">
      <w:pPr>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7D2526" w:rsidRPr="004B4F29" w:rsidRDefault="007D2526" w:rsidP="004B4F29">
      <w:pPr>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7D2526" w:rsidRPr="004B4F29" w:rsidRDefault="007D2526" w:rsidP="004B4F29">
      <w:pPr>
        <w:autoSpaceDE w:val="0"/>
        <w:autoSpaceDN w:val="0"/>
        <w:adjustRightInd w:val="0"/>
        <w:spacing w:after="0" w:line="240" w:lineRule="auto"/>
        <w:ind w:firstLine="709"/>
        <w:jc w:val="both"/>
        <w:rPr>
          <w:rFonts w:ascii="Times New Roman" w:hAnsi="Times New Roman"/>
          <w:color w:val="00B050"/>
          <w:sz w:val="24"/>
          <w:szCs w:val="24"/>
        </w:rPr>
      </w:pPr>
      <w:r w:rsidRPr="004B4F29">
        <w:rPr>
          <w:rFonts w:ascii="Times New Roman" w:hAnsi="Times New Roman"/>
          <w:color w:val="000000"/>
          <w:sz w:val="24"/>
          <w:szCs w:val="24"/>
        </w:rPr>
        <w:t>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w:t>
      </w:r>
    </w:p>
    <w:p w:rsidR="007D2526" w:rsidRPr="004B4F29" w:rsidRDefault="007D2526" w:rsidP="004B4F29">
      <w:pPr>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Программа коррекционной работы должна содержать:</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7D2526" w:rsidRPr="004B4F29" w:rsidRDefault="007D2526" w:rsidP="004B4F29">
      <w:pPr>
        <w:pStyle w:val="14TexstOSNOVA1012"/>
        <w:spacing w:line="240" w:lineRule="auto"/>
        <w:ind w:firstLine="709"/>
        <w:rPr>
          <w:rFonts w:ascii="Times New Roman" w:hAnsi="Times New Roman" w:cs="Times New Roman"/>
          <w:sz w:val="24"/>
          <w:szCs w:val="24"/>
        </w:rPr>
      </w:pPr>
      <w:r w:rsidRPr="004B4F29">
        <w:rPr>
          <w:rFonts w:ascii="Times New Roman" w:hAnsi="Times New Roman" w:cs="Times New Roman"/>
          <w:sz w:val="24"/>
          <w:szCs w:val="24"/>
        </w:rPr>
        <w:t>планируемые результаты коррекционной работы.</w:t>
      </w:r>
    </w:p>
    <w:p w:rsidR="007D2526" w:rsidRPr="004B4F29" w:rsidRDefault="007D2526" w:rsidP="004B4F29">
      <w:pPr>
        <w:shd w:val="clear" w:color="auto" w:fill="FFFFFF"/>
        <w:spacing w:after="0" w:line="240" w:lineRule="auto"/>
        <w:ind w:right="97" w:firstLine="709"/>
        <w:jc w:val="both"/>
        <w:rPr>
          <w:rFonts w:ascii="Times New Roman" w:hAnsi="Times New Roman"/>
          <w:sz w:val="24"/>
          <w:szCs w:val="24"/>
        </w:rPr>
      </w:pPr>
      <w:r w:rsidRPr="004B4F29">
        <w:rPr>
          <w:rFonts w:ascii="Times New Roman" w:hAnsi="Times New Roman"/>
          <w:spacing w:val="-2"/>
          <w:sz w:val="24"/>
          <w:szCs w:val="24"/>
        </w:rPr>
        <w:t xml:space="preserve">Коррекционное образование предполагает исправление вторичных </w:t>
      </w:r>
      <w:r w:rsidRPr="004B4F29">
        <w:rPr>
          <w:rFonts w:ascii="Times New Roman" w:hAnsi="Times New Roman"/>
          <w:sz w:val="24"/>
          <w:szCs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7D2526" w:rsidRPr="004B4F29" w:rsidRDefault="007D2526" w:rsidP="004B4F29">
      <w:pPr>
        <w:shd w:val="clear" w:color="auto" w:fill="FFFFFF"/>
        <w:spacing w:after="0" w:line="240" w:lineRule="auto"/>
        <w:ind w:right="97" w:firstLine="709"/>
        <w:jc w:val="both"/>
        <w:rPr>
          <w:rFonts w:ascii="Times New Roman" w:hAnsi="Times New Roman"/>
          <w:sz w:val="24"/>
          <w:szCs w:val="24"/>
        </w:rPr>
      </w:pPr>
      <w:r w:rsidRPr="004B4F29">
        <w:rPr>
          <w:rFonts w:ascii="Times New Roman" w:hAnsi="Times New Roman"/>
          <w:spacing w:val="-2"/>
          <w:sz w:val="24"/>
          <w:szCs w:val="24"/>
        </w:rPr>
        <w:t xml:space="preserve">Коррекционное воздействие и стимуляция процессов компенсации </w:t>
      </w:r>
      <w:r w:rsidRPr="004B4F29">
        <w:rPr>
          <w:rFonts w:ascii="Times New Roman" w:hAnsi="Times New Roman"/>
          <w:spacing w:val="-1"/>
          <w:sz w:val="24"/>
          <w:szCs w:val="24"/>
        </w:rPr>
        <w:t xml:space="preserve">осуществляются в течение всего времени образования ребенка. Важно </w:t>
      </w:r>
      <w:r w:rsidRPr="004B4F29">
        <w:rPr>
          <w:rFonts w:ascii="Times New Roman" w:hAnsi="Times New Roman"/>
          <w:sz w:val="24"/>
          <w:szCs w:val="24"/>
        </w:rPr>
        <w:t xml:space="preserve">подобрать такое оптимальное сочетание коррекции и компенсации, </w:t>
      </w:r>
      <w:r w:rsidRPr="004B4F29">
        <w:rPr>
          <w:rFonts w:ascii="Times New Roman" w:hAnsi="Times New Roman"/>
          <w:spacing w:val="-1"/>
          <w:sz w:val="24"/>
          <w:szCs w:val="24"/>
        </w:rPr>
        <w:t xml:space="preserve">при котором максимально раскрывается потенциал развития разных </w:t>
      </w:r>
      <w:r w:rsidRPr="004B4F29">
        <w:rPr>
          <w:rFonts w:ascii="Times New Roman" w:hAnsi="Times New Roman"/>
          <w:sz w:val="24"/>
          <w:szCs w:val="24"/>
        </w:rPr>
        <w:t xml:space="preserve">сторон психической деятельности обучающегося. Развитие </w:t>
      </w:r>
      <w:r w:rsidRPr="004B4F29">
        <w:rPr>
          <w:rFonts w:ascii="Times New Roman" w:hAnsi="Times New Roman"/>
          <w:spacing w:val="-2"/>
          <w:sz w:val="24"/>
          <w:szCs w:val="24"/>
        </w:rPr>
        <w:t xml:space="preserve">моторных навыков имеет важнейшее значение в абилитации обучающихся с НОДА, </w:t>
      </w:r>
      <w:r w:rsidRPr="004B4F29">
        <w:rPr>
          <w:rFonts w:ascii="Times New Roman" w:hAnsi="Times New Roman"/>
          <w:sz w:val="24"/>
          <w:szCs w:val="24"/>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7D2526" w:rsidRPr="004B4F29" w:rsidRDefault="007D2526" w:rsidP="004B4F29">
      <w:pPr>
        <w:shd w:val="clear" w:color="auto" w:fill="FFFFFF"/>
        <w:spacing w:after="0" w:line="240" w:lineRule="auto"/>
        <w:ind w:right="97" w:firstLine="709"/>
        <w:jc w:val="both"/>
        <w:rPr>
          <w:rFonts w:ascii="Times New Roman" w:hAnsi="Times New Roman"/>
          <w:spacing w:val="-1"/>
          <w:sz w:val="24"/>
          <w:szCs w:val="24"/>
        </w:rPr>
      </w:pPr>
      <w:r w:rsidRPr="004B4F29">
        <w:rPr>
          <w:rFonts w:ascii="Times New Roman" w:hAnsi="Times New Roman"/>
          <w:sz w:val="24"/>
          <w:szCs w:val="24"/>
        </w:rPr>
        <w:t xml:space="preserve">Большое значение в образовательном процессе имеет личность ребенка, его эмоциональное состояние, отношение к себе и </w:t>
      </w:r>
      <w:r w:rsidRPr="004B4F29">
        <w:rPr>
          <w:rFonts w:ascii="Times New Roman" w:hAnsi="Times New Roman"/>
          <w:spacing w:val="-1"/>
          <w:sz w:val="24"/>
          <w:szCs w:val="24"/>
        </w:rPr>
        <w:t>окружающим. Дети с выраженными двигательными расстройствами нуждаются в психологической поддержке и коррекции.</w:t>
      </w:r>
    </w:p>
    <w:p w:rsidR="007D2526" w:rsidRPr="004B4F29" w:rsidRDefault="007D2526" w:rsidP="004B4F29">
      <w:pPr>
        <w:shd w:val="clear" w:color="auto" w:fill="FFFFFF"/>
        <w:spacing w:after="0" w:line="240" w:lineRule="auto"/>
        <w:ind w:right="97" w:firstLine="709"/>
        <w:jc w:val="both"/>
        <w:rPr>
          <w:rFonts w:ascii="Times New Roman" w:hAnsi="Times New Roman"/>
          <w:sz w:val="24"/>
          <w:szCs w:val="24"/>
        </w:rPr>
      </w:pPr>
      <w:r w:rsidRPr="004B4F29">
        <w:rPr>
          <w:rFonts w:ascii="Times New Roman" w:hAnsi="Times New Roman"/>
          <w:spacing w:val="-1"/>
          <w:sz w:val="24"/>
          <w:szCs w:val="24"/>
        </w:rPr>
        <w:t xml:space="preserve">Комплексная абилитация детей предусматривает медицинское </w:t>
      </w:r>
      <w:r w:rsidRPr="004B4F29">
        <w:rPr>
          <w:rFonts w:ascii="Times New Roman" w:hAnsi="Times New Roman"/>
          <w:sz w:val="24"/>
          <w:szCs w:val="24"/>
        </w:rPr>
        <w:t xml:space="preserve">воздействие, коррекцию физических недостатков с помощью массажа </w:t>
      </w:r>
      <w:r w:rsidRPr="004B4F29">
        <w:rPr>
          <w:rFonts w:ascii="Times New Roman" w:hAnsi="Times New Roman"/>
          <w:spacing w:val="-2"/>
          <w:sz w:val="24"/>
          <w:szCs w:val="24"/>
        </w:rPr>
        <w:t xml:space="preserve">и АФК, специальную коррекционно-педагогическую работу по </w:t>
      </w:r>
      <w:r w:rsidRPr="004B4F29">
        <w:rPr>
          <w:rFonts w:ascii="Times New Roman" w:hAnsi="Times New Roman"/>
          <w:sz w:val="24"/>
          <w:szCs w:val="24"/>
        </w:rPr>
        <w:t>коррекции психического развития, логопедическую работу, психологическую коррекцию.</w:t>
      </w:r>
    </w:p>
    <w:p w:rsidR="007D2526" w:rsidRPr="004B4F29" w:rsidRDefault="007D2526" w:rsidP="004B4F29">
      <w:pPr>
        <w:shd w:val="clear" w:color="auto" w:fill="FFFFFF"/>
        <w:spacing w:after="0" w:line="240" w:lineRule="auto"/>
        <w:ind w:right="96" w:firstLine="709"/>
        <w:jc w:val="both"/>
        <w:rPr>
          <w:rFonts w:ascii="Times New Roman" w:hAnsi="Times New Roman"/>
          <w:spacing w:val="-1"/>
          <w:sz w:val="24"/>
          <w:szCs w:val="24"/>
        </w:rPr>
      </w:pPr>
      <w:r w:rsidRPr="004B4F29">
        <w:rPr>
          <w:rFonts w:ascii="Times New Roman" w:hAnsi="Times New Roman"/>
          <w:spacing w:val="-1"/>
          <w:sz w:val="24"/>
          <w:szCs w:val="24"/>
        </w:rPr>
        <w:t>Логопедическая работа направлена на р</w:t>
      </w:r>
      <w:r w:rsidRPr="004B4F29">
        <w:rPr>
          <w:rFonts w:ascii="Times New Roman" w:hAnsi="Times New Roman"/>
          <w:sz w:val="24"/>
          <w:szCs w:val="24"/>
        </w:rPr>
        <w:t>азвитие коммуникативных навыков, включающих устную речь ребенка,</w:t>
      </w:r>
      <w:r w:rsidRPr="004B4F29">
        <w:rPr>
          <w:rFonts w:ascii="Times New Roman" w:hAnsi="Times New Roman"/>
          <w:spacing w:val="-1"/>
          <w:sz w:val="24"/>
          <w:szCs w:val="24"/>
        </w:rPr>
        <w:t xml:space="preserve"> развитие коммуникативных навыков с использованием заместителей </w:t>
      </w:r>
      <w:r w:rsidRPr="004B4F29">
        <w:rPr>
          <w:rFonts w:ascii="Times New Roman" w:hAnsi="Times New Roman"/>
          <w:sz w:val="24"/>
          <w:szCs w:val="24"/>
        </w:rPr>
        <w:t>устной речи,</w:t>
      </w:r>
      <w:r w:rsidRPr="004B4F29">
        <w:rPr>
          <w:rFonts w:ascii="Times New Roman" w:hAnsi="Times New Roman"/>
          <w:spacing w:val="-1"/>
          <w:sz w:val="24"/>
          <w:szCs w:val="24"/>
        </w:rPr>
        <w:t xml:space="preserve"> развитие лингвистической системы обучающихся с НОДА, развитие произносительных способностей.</w:t>
      </w:r>
      <w:r w:rsidRPr="004B4F29">
        <w:rPr>
          <w:rFonts w:ascii="Times New Roman" w:hAnsi="Times New Roman"/>
          <w:sz w:val="24"/>
          <w:szCs w:val="24"/>
        </w:rPr>
        <w:t xml:space="preserve">Развитие лингвистической системы </w:t>
      </w:r>
      <w:r w:rsidRPr="004B4F29">
        <w:rPr>
          <w:rFonts w:ascii="Times New Roman" w:hAnsi="Times New Roman"/>
          <w:spacing w:val="-1"/>
          <w:sz w:val="24"/>
          <w:szCs w:val="24"/>
        </w:rPr>
        <w:t xml:space="preserve">обучающихся с НОДА </w:t>
      </w:r>
      <w:r w:rsidRPr="004B4F29">
        <w:rPr>
          <w:rFonts w:ascii="Times New Roman" w:hAnsi="Times New Roman"/>
          <w:sz w:val="24"/>
          <w:szCs w:val="24"/>
        </w:rPr>
        <w:t xml:space="preserve">тесно связано с содержанием обучения, прежде всего, по предметам гуманитарного цикла. </w:t>
      </w:r>
    </w:p>
    <w:p w:rsidR="007D2526" w:rsidRPr="004B4F29" w:rsidRDefault="007D2526" w:rsidP="004B4F29">
      <w:pPr>
        <w:pStyle w:val="Heading3"/>
        <w:spacing w:line="240" w:lineRule="auto"/>
        <w:jc w:val="center"/>
        <w:rPr>
          <w:rFonts w:ascii="Times New Roman" w:hAnsi="Times New Roman"/>
          <w:i w:val="0"/>
          <w:sz w:val="24"/>
          <w:szCs w:val="24"/>
        </w:rPr>
      </w:pPr>
      <w:bookmarkStart w:id="22" w:name="_Toc289117679"/>
      <w:r w:rsidRPr="004B4F29">
        <w:rPr>
          <w:rFonts w:ascii="Times New Roman" w:hAnsi="Times New Roman"/>
          <w:i w:val="0"/>
          <w:sz w:val="24"/>
          <w:szCs w:val="24"/>
        </w:rPr>
        <w:t>2.3. Программа духовно-нравственного развития, воспитания</w:t>
      </w:r>
      <w:bookmarkEnd w:id="22"/>
    </w:p>
    <w:p w:rsidR="007D2526" w:rsidRPr="004B4F29" w:rsidRDefault="007D2526" w:rsidP="004B4F29">
      <w:pPr>
        <w:pStyle w:val="14TexstOSNOVA1012"/>
        <w:spacing w:line="240" w:lineRule="auto"/>
        <w:ind w:firstLine="709"/>
        <w:rPr>
          <w:rFonts w:ascii="Times New Roman" w:hAnsi="Times New Roman" w:cs="Times New Roman"/>
          <w:sz w:val="24"/>
          <w:szCs w:val="24"/>
        </w:rPr>
      </w:pPr>
      <w:r w:rsidRPr="004B4F29">
        <w:rPr>
          <w:rFonts w:ascii="Times New Roman" w:hAnsi="Times New Roman" w:cs="Times New Roman"/>
          <w:color w:val="auto"/>
          <w:spacing w:val="2"/>
          <w:sz w:val="24"/>
          <w:szCs w:val="24"/>
        </w:rPr>
        <w:t>Программа духовно-нравственного развития</w:t>
      </w:r>
      <w:r w:rsidRPr="004B4F29">
        <w:rPr>
          <w:rFonts w:ascii="Times New Roman" w:hAnsi="Times New Roman" w:cs="Times New Roman"/>
          <w:sz w:val="24"/>
          <w:szCs w:val="24"/>
        </w:rPr>
        <w:t xml:space="preserve"> обучающихся с НОДА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7D2526" w:rsidRPr="004B4F29" w:rsidRDefault="007D2526" w:rsidP="004B4F29">
      <w:pPr>
        <w:spacing w:after="0" w:line="240" w:lineRule="auto"/>
        <w:ind w:firstLine="709"/>
        <w:jc w:val="both"/>
        <w:rPr>
          <w:rFonts w:ascii="Times New Roman" w:hAnsi="Times New Roman"/>
          <w:kern w:val="2"/>
          <w:sz w:val="24"/>
          <w:szCs w:val="24"/>
        </w:rPr>
      </w:pPr>
      <w:r w:rsidRPr="004B4F29">
        <w:rPr>
          <w:rFonts w:ascii="Times New Roman" w:hAnsi="Times New Roman"/>
          <w:kern w:val="2"/>
          <w:sz w:val="24"/>
          <w:szCs w:val="24"/>
        </w:rPr>
        <w:t xml:space="preserve">В основу </w:t>
      </w:r>
      <w:r w:rsidRPr="004B4F29">
        <w:rPr>
          <w:rFonts w:ascii="Times New Roman" w:hAnsi="Times New Roman"/>
          <w:sz w:val="24"/>
          <w:szCs w:val="24"/>
        </w:rPr>
        <w:t>этой</w:t>
      </w:r>
      <w:r w:rsidRPr="004B4F29">
        <w:rPr>
          <w:rFonts w:ascii="Times New Roman" w:hAnsi="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7D2526" w:rsidRPr="004B4F29" w:rsidRDefault="007D2526" w:rsidP="004B4F29">
      <w:pPr>
        <w:spacing w:after="0" w:line="240" w:lineRule="auto"/>
        <w:ind w:firstLine="709"/>
        <w:jc w:val="both"/>
        <w:rPr>
          <w:rFonts w:ascii="Times New Roman" w:hAnsi="Times New Roman"/>
          <w:kern w:val="2"/>
          <w:sz w:val="24"/>
          <w:szCs w:val="24"/>
        </w:rPr>
      </w:pPr>
      <w:r w:rsidRPr="004B4F29">
        <w:rPr>
          <w:rFonts w:ascii="Times New Roman" w:hAnsi="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D2526" w:rsidRPr="004B4F29" w:rsidRDefault="007D2526" w:rsidP="004B4F29">
      <w:pPr>
        <w:spacing w:after="0" w:line="240" w:lineRule="auto"/>
        <w:ind w:firstLine="709"/>
        <w:jc w:val="both"/>
        <w:rPr>
          <w:rFonts w:ascii="Times New Roman" w:hAnsi="Times New Roman"/>
          <w:kern w:val="2"/>
          <w:sz w:val="24"/>
          <w:szCs w:val="24"/>
        </w:rPr>
      </w:pPr>
      <w:r w:rsidRPr="004B4F29">
        <w:rPr>
          <w:rFonts w:ascii="Times New Roman" w:hAnsi="Times New Roman"/>
          <w:kern w:val="2"/>
          <w:sz w:val="24"/>
          <w:szCs w:val="24"/>
        </w:rPr>
        <w:t>Программа должна обеспечивать:</w:t>
      </w:r>
    </w:p>
    <w:p w:rsidR="007D2526" w:rsidRPr="004B4F29" w:rsidRDefault="007D2526" w:rsidP="004B4F29">
      <w:pPr>
        <w:spacing w:after="0" w:line="240" w:lineRule="auto"/>
        <w:ind w:firstLine="709"/>
        <w:jc w:val="both"/>
        <w:rPr>
          <w:rFonts w:ascii="Times New Roman" w:hAnsi="Times New Roman"/>
          <w:kern w:val="2"/>
          <w:sz w:val="24"/>
          <w:szCs w:val="24"/>
        </w:rPr>
      </w:pPr>
      <w:r w:rsidRPr="004B4F29">
        <w:rPr>
          <w:rFonts w:ascii="Times New Roman" w:hAnsi="Times New Roman"/>
          <w:kern w:val="2"/>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7D2526" w:rsidRPr="004B4F29" w:rsidRDefault="007D2526" w:rsidP="004B4F29">
      <w:pPr>
        <w:spacing w:after="0" w:line="240" w:lineRule="auto"/>
        <w:ind w:firstLine="709"/>
        <w:jc w:val="both"/>
        <w:rPr>
          <w:rFonts w:ascii="Times New Roman" w:hAnsi="Times New Roman"/>
          <w:kern w:val="2"/>
          <w:sz w:val="24"/>
          <w:szCs w:val="24"/>
        </w:rPr>
      </w:pPr>
      <w:r w:rsidRPr="004B4F29">
        <w:rPr>
          <w:rFonts w:ascii="Times New Roman" w:hAnsi="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 с НОДА), формы организации работы.</w:t>
      </w:r>
      <w:r w:rsidRPr="004B4F29">
        <w:rPr>
          <w:rFonts w:ascii="Times New Roman" w:hAnsi="Times New Roman"/>
          <w:sz w:val="24"/>
          <w:szCs w:val="24"/>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Задачами духовно-нравственного развития и воспитания являются:</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i/>
          <w:iCs/>
          <w:sz w:val="24"/>
          <w:szCs w:val="24"/>
        </w:rPr>
        <w:t xml:space="preserve">Формирование личностной культуры: </w:t>
      </w:r>
      <w:r w:rsidRPr="004B4F29">
        <w:rPr>
          <w:rFonts w:ascii="Times New Roman" w:hAnsi="Times New Roman"/>
          <w:sz w:val="24"/>
          <w:szCs w:val="24"/>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i/>
          <w:iCs/>
          <w:sz w:val="24"/>
          <w:szCs w:val="24"/>
        </w:rPr>
        <w:t>Формирование социальной культуры</w:t>
      </w:r>
      <w:r w:rsidRPr="004B4F29">
        <w:rPr>
          <w:rFonts w:ascii="Times New Roman" w:hAnsi="Times New Roman"/>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i/>
          <w:iCs/>
          <w:sz w:val="24"/>
          <w:szCs w:val="24"/>
        </w:rPr>
        <w:t>Формирование семейной культуры</w:t>
      </w:r>
      <w:r w:rsidRPr="004B4F29">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B4F29">
        <w:rPr>
          <w:rFonts w:ascii="Times New Roman" w:hAnsi="Times New Roman"/>
          <w:sz w:val="24"/>
          <w:szCs w:val="24"/>
        </w:rPr>
        <w:t>обучающихся с НОДА.</w:t>
      </w:r>
    </w:p>
    <w:p w:rsidR="007D2526" w:rsidRPr="004B4F29" w:rsidRDefault="007D2526" w:rsidP="004B4F29">
      <w:pPr>
        <w:pStyle w:val="Heading3"/>
        <w:spacing w:line="240" w:lineRule="auto"/>
        <w:jc w:val="center"/>
        <w:rPr>
          <w:rFonts w:ascii="Times New Roman" w:hAnsi="Times New Roman"/>
          <w:i w:val="0"/>
          <w:sz w:val="24"/>
          <w:szCs w:val="24"/>
        </w:rPr>
      </w:pPr>
      <w:bookmarkStart w:id="23" w:name="_Toc289117680"/>
      <w:r w:rsidRPr="004B4F29">
        <w:rPr>
          <w:rFonts w:ascii="Times New Roman" w:hAnsi="Times New Roman"/>
          <w:i w:val="0"/>
          <w:sz w:val="24"/>
          <w:szCs w:val="24"/>
        </w:rPr>
        <w:t xml:space="preserve"> 2.4. Программа формирования экологической культуры, </w:t>
      </w:r>
      <w:r w:rsidRPr="004B4F29">
        <w:rPr>
          <w:rFonts w:ascii="Times New Roman" w:hAnsi="Times New Roman"/>
          <w:i w:val="0"/>
          <w:sz w:val="24"/>
          <w:szCs w:val="24"/>
        </w:rPr>
        <w:br/>
        <w:t>здорового и безопасного образа жизни</w:t>
      </w:r>
      <w:bookmarkEnd w:id="23"/>
    </w:p>
    <w:p w:rsidR="007D2526" w:rsidRPr="004B4F29" w:rsidRDefault="007D2526" w:rsidP="004B4F29">
      <w:pPr>
        <w:pStyle w:val="14TexstOSNOVA1012"/>
        <w:spacing w:line="240" w:lineRule="auto"/>
        <w:ind w:firstLine="709"/>
        <w:rPr>
          <w:rFonts w:ascii="Times New Roman" w:hAnsi="Times New Roman" w:cs="Times New Roman"/>
          <w:sz w:val="24"/>
          <w:szCs w:val="24"/>
        </w:rPr>
      </w:pPr>
      <w:r w:rsidRPr="004B4F29">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обеспечивать: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формирование познавательного интереса и бережного отношения к природе;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формирование установок на использование здорового питания;</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использование оптимальных двигательных режимов для обучающихся с НОДА с учетом их возрастных, психофизических особенностей,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развитие потребности в занятиях адаптивной физической культурой и спортом;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соблюдение здоровьесозидающих режимов дня;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7D2526" w:rsidRPr="004B4F29" w:rsidRDefault="007D2526" w:rsidP="004B4F29">
      <w:pPr>
        <w:tabs>
          <w:tab w:val="num" w:pos="720"/>
          <w:tab w:val="left" w:pos="1080"/>
        </w:tabs>
        <w:autoSpaceDE w:val="0"/>
        <w:autoSpaceDN w:val="0"/>
        <w:adjustRightInd w:val="0"/>
        <w:spacing w:after="0" w:line="240" w:lineRule="auto"/>
        <w:ind w:firstLine="709"/>
        <w:jc w:val="both"/>
        <w:rPr>
          <w:rFonts w:ascii="Times New Roman" w:hAnsi="Times New Roman"/>
          <w:sz w:val="24"/>
          <w:szCs w:val="24"/>
        </w:rPr>
      </w:pPr>
      <w:r w:rsidRPr="004B4F29">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z w:val="24"/>
          <w:szCs w:val="24"/>
        </w:rPr>
        <w:t>Программа должна содержать цели, задачи, планируемые результаты, основные направления и перечень организационных форм.Учитывая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7D2526" w:rsidRPr="004B4F29" w:rsidRDefault="007D2526" w:rsidP="004B4F29">
      <w:pPr>
        <w:spacing w:after="0" w:line="240" w:lineRule="auto"/>
        <w:ind w:firstLine="709"/>
        <w:jc w:val="both"/>
        <w:rPr>
          <w:rFonts w:ascii="Times New Roman" w:hAnsi="Times New Roman"/>
          <w:sz w:val="24"/>
          <w:szCs w:val="24"/>
        </w:rPr>
      </w:pPr>
      <w:r w:rsidRPr="004B4F29">
        <w:rPr>
          <w:rFonts w:ascii="Times New Roman" w:hAnsi="Times New Roman"/>
          <w:spacing w:val="-1"/>
          <w:sz w:val="24"/>
          <w:szCs w:val="24"/>
        </w:rPr>
        <w:t xml:space="preserve">Лечебно-оздоровительная работа проводится в соответствии с </w:t>
      </w:r>
      <w:r w:rsidRPr="004B4F29">
        <w:rPr>
          <w:rFonts w:ascii="Times New Roman" w:hAnsi="Times New Roman"/>
          <w:sz w:val="24"/>
          <w:szCs w:val="24"/>
        </w:rPr>
        <w:t>индивидуальными программами медицинской абилитации, включающими диагностику психофизического состояния ребенка</w:t>
      </w:r>
      <w:r w:rsidRPr="004B4F29">
        <w:rPr>
          <w:rFonts w:ascii="Times New Roman" w:hAnsi="Times New Roman"/>
          <w:spacing w:val="-1"/>
          <w:sz w:val="24"/>
          <w:szCs w:val="24"/>
        </w:rPr>
        <w:t xml:space="preserve">, определение уровня развития моторной составляющей </w:t>
      </w:r>
      <w:r w:rsidRPr="004B4F29">
        <w:rPr>
          <w:rFonts w:ascii="Times New Roman" w:hAnsi="Times New Roman"/>
          <w:sz w:val="24"/>
          <w:szCs w:val="24"/>
        </w:rPr>
        <w:t xml:space="preserve">социальных навыков, планирование занятий по АФК с учетом </w:t>
      </w:r>
      <w:r w:rsidRPr="004B4F29">
        <w:rPr>
          <w:rFonts w:ascii="Times New Roman" w:hAnsi="Times New Roman"/>
          <w:spacing w:val="-1"/>
          <w:sz w:val="24"/>
          <w:szCs w:val="24"/>
        </w:rPr>
        <w:t>особенностей обучающихся с НОДА, лечебную помощь и профилактику.</w:t>
      </w:r>
    </w:p>
    <w:p w:rsidR="007D2526" w:rsidRPr="004B4F29" w:rsidRDefault="007D2526" w:rsidP="004B4F29">
      <w:pPr>
        <w:shd w:val="clear" w:color="auto" w:fill="FFFFFF"/>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7D2526" w:rsidRPr="004B4F29" w:rsidRDefault="007D2526" w:rsidP="004B4F29">
      <w:pPr>
        <w:shd w:val="clear" w:color="auto" w:fill="FFFFFF"/>
        <w:spacing w:after="0" w:line="240" w:lineRule="auto"/>
        <w:ind w:firstLine="709"/>
        <w:jc w:val="both"/>
        <w:rPr>
          <w:rFonts w:ascii="Times New Roman" w:hAnsi="Times New Roman"/>
          <w:sz w:val="24"/>
          <w:szCs w:val="24"/>
        </w:rPr>
      </w:pPr>
      <w:r w:rsidRPr="004B4F29">
        <w:rPr>
          <w:rFonts w:ascii="Times New Roman" w:hAnsi="Times New Roman"/>
          <w:spacing w:val="-1"/>
          <w:sz w:val="24"/>
          <w:szCs w:val="24"/>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4B4F29">
        <w:rPr>
          <w:rFonts w:ascii="Times New Roman" w:hAnsi="Times New Roman"/>
          <w:sz w:val="24"/>
          <w:szCs w:val="24"/>
        </w:rPr>
        <w:t>индивидуального рабочего места и</w:t>
      </w:r>
      <w:r w:rsidRPr="004B4F29">
        <w:rPr>
          <w:rFonts w:ascii="Times New Roman" w:hAnsi="Times New Roman"/>
          <w:spacing w:val="-2"/>
          <w:sz w:val="24"/>
          <w:szCs w:val="24"/>
        </w:rPr>
        <w:t>средств передвижения.</w:t>
      </w:r>
    </w:p>
    <w:p w:rsidR="007D2526" w:rsidRPr="004B4F29" w:rsidRDefault="007D2526" w:rsidP="004B4F29">
      <w:pPr>
        <w:shd w:val="clear" w:color="auto" w:fill="FFFFFF"/>
        <w:spacing w:after="0" w:line="240" w:lineRule="auto"/>
        <w:ind w:firstLine="709"/>
        <w:jc w:val="both"/>
        <w:rPr>
          <w:rFonts w:ascii="Times New Roman" w:hAnsi="Times New Roman"/>
          <w:sz w:val="24"/>
          <w:szCs w:val="24"/>
        </w:rPr>
      </w:pPr>
      <w:r w:rsidRPr="004B4F29">
        <w:rPr>
          <w:rFonts w:ascii="Times New Roman" w:hAnsi="Times New Roman"/>
          <w:sz w:val="24"/>
          <w:szCs w:val="24"/>
        </w:rPr>
        <w:t xml:space="preserve">Дальнейшее совершенствование системы коррекции и </w:t>
      </w:r>
      <w:r w:rsidRPr="004B4F29">
        <w:rPr>
          <w:rFonts w:ascii="Times New Roman" w:hAnsi="Times New Roman"/>
          <w:spacing w:val="-1"/>
          <w:sz w:val="24"/>
          <w:szCs w:val="24"/>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4B4F29">
        <w:rPr>
          <w:rFonts w:ascii="Times New Roman" w:hAnsi="Times New Roman"/>
          <w:sz w:val="24"/>
          <w:szCs w:val="24"/>
        </w:rPr>
        <w:t xml:space="preserve">обстановку различных помещений, и те компоненты внешней </w:t>
      </w:r>
      <w:r w:rsidRPr="004B4F29">
        <w:rPr>
          <w:rFonts w:ascii="Times New Roman" w:hAnsi="Times New Roman"/>
          <w:spacing w:val="-1"/>
          <w:sz w:val="24"/>
          <w:szCs w:val="24"/>
        </w:rPr>
        <w:t>окружающей среды, которые делают ее доступной для обучающегося с НОДА</w:t>
      </w:r>
      <w:r w:rsidRPr="004B4F29">
        <w:rPr>
          <w:rFonts w:ascii="Times New Roman" w:hAnsi="Times New Roman"/>
          <w:sz w:val="24"/>
          <w:szCs w:val="24"/>
        </w:rPr>
        <w:t>.</w:t>
      </w:r>
    </w:p>
    <w:p w:rsidR="007D2526" w:rsidRPr="004B4F29" w:rsidRDefault="007D2526" w:rsidP="004B4F29">
      <w:pPr>
        <w:pStyle w:val="14TexstOSNOVA1012"/>
        <w:tabs>
          <w:tab w:val="left" w:pos="-180"/>
        </w:tabs>
        <w:spacing w:line="240" w:lineRule="auto"/>
        <w:ind w:firstLine="709"/>
        <w:rPr>
          <w:rFonts w:ascii="Times New Roman" w:hAnsi="Times New Roman" w:cs="Times New Roman"/>
          <w:color w:val="0000FF"/>
          <w:sz w:val="24"/>
          <w:szCs w:val="24"/>
        </w:rPr>
      </w:pPr>
      <w:r w:rsidRPr="004B4F29">
        <w:rPr>
          <w:rFonts w:ascii="Times New Roman" w:hAnsi="Times New Roman" w:cs="Times New Roman"/>
          <w:color w:val="auto"/>
          <w:spacing w:val="2"/>
          <w:sz w:val="24"/>
          <w:szCs w:val="24"/>
        </w:rPr>
        <w:t>Программа</w:t>
      </w:r>
      <w:r w:rsidRPr="004B4F29">
        <w:rPr>
          <w:rFonts w:ascii="Times New Roman" w:hAnsi="Times New Roman" w:cs="Times New Roman"/>
          <w:sz w:val="24"/>
          <w:szCs w:val="24"/>
        </w:rPr>
        <w:t xml:space="preserve"> формирования экологической культуры, здорового и безопасного образа жизни</w:t>
      </w:r>
      <w:r w:rsidRPr="004B4F29">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4B4F29">
        <w:rPr>
          <w:rFonts w:ascii="Times New Roman" w:hAnsi="Times New Roman" w:cs="Times New Roman"/>
          <w:color w:val="auto"/>
          <w:sz w:val="24"/>
          <w:szCs w:val="24"/>
        </w:rPr>
        <w:t>обучающихся с НОДА</w:t>
      </w:r>
      <w:r w:rsidRPr="004B4F29">
        <w:rPr>
          <w:rFonts w:ascii="Times New Roman" w:hAnsi="Times New Roman" w:cs="Times New Roman"/>
          <w:color w:val="0000FF"/>
          <w:sz w:val="24"/>
          <w:szCs w:val="24"/>
        </w:rPr>
        <w:t>.</w:t>
      </w:r>
    </w:p>
    <w:p w:rsidR="007D2526" w:rsidRPr="004B4F29" w:rsidRDefault="007D2526" w:rsidP="004B4F29">
      <w:pPr>
        <w:pStyle w:val="Heading3"/>
        <w:spacing w:line="240" w:lineRule="auto"/>
        <w:jc w:val="center"/>
        <w:rPr>
          <w:rFonts w:ascii="Times New Roman" w:hAnsi="Times New Roman"/>
          <w:i w:val="0"/>
          <w:sz w:val="24"/>
          <w:szCs w:val="24"/>
        </w:rPr>
      </w:pPr>
      <w:bookmarkStart w:id="24" w:name="_Toc289117681"/>
      <w:r w:rsidRPr="004B4F29">
        <w:rPr>
          <w:rFonts w:ascii="Times New Roman" w:hAnsi="Times New Roman"/>
          <w:i w:val="0"/>
          <w:sz w:val="24"/>
          <w:szCs w:val="24"/>
        </w:rPr>
        <w:t>2.5. Программа коррекционной работы</w:t>
      </w:r>
      <w:bookmarkEnd w:id="24"/>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Задачами коррекционно-развивающих занятий являются: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формирование у учащихся средств компенсации дефицитарных психомоторных функций, не поддающихся исправлению;</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связи с необходимостью развития коммуникативных навыков возможно введение коррекционно-развивающих занятий «Основы коммуникации».</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7D2526" w:rsidRPr="004B4F29" w:rsidRDefault="007D2526" w:rsidP="004B4F29">
      <w:pPr>
        <w:pStyle w:val="Heading3"/>
        <w:spacing w:line="240" w:lineRule="auto"/>
        <w:jc w:val="center"/>
        <w:rPr>
          <w:rFonts w:ascii="Times New Roman" w:hAnsi="Times New Roman"/>
          <w:i w:val="0"/>
          <w:sz w:val="24"/>
          <w:szCs w:val="24"/>
        </w:rPr>
      </w:pPr>
      <w:bookmarkStart w:id="25" w:name="_Toc289117682"/>
      <w:r w:rsidRPr="004B4F29">
        <w:rPr>
          <w:rFonts w:ascii="Times New Roman" w:hAnsi="Times New Roman"/>
          <w:i w:val="0"/>
          <w:sz w:val="24"/>
          <w:szCs w:val="24"/>
        </w:rPr>
        <w:t>2.6. Программа внеурочной деятельности</w:t>
      </w:r>
      <w:bookmarkEnd w:id="25"/>
    </w:p>
    <w:p w:rsidR="007D2526" w:rsidRPr="004B4F29" w:rsidRDefault="007D2526" w:rsidP="004B4F29">
      <w:pPr>
        <w:pStyle w:val="western"/>
        <w:spacing w:before="0" w:beforeAutospacing="0"/>
        <w:ind w:firstLine="567"/>
        <w:jc w:val="both"/>
      </w:pPr>
      <w:r w:rsidRPr="004B4F29">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7D2526" w:rsidRPr="004B4F29" w:rsidRDefault="007D2526" w:rsidP="004B4F29">
      <w:pPr>
        <w:pStyle w:val="western"/>
        <w:spacing w:before="0" w:beforeAutospacing="0"/>
        <w:ind w:firstLine="567"/>
        <w:jc w:val="both"/>
      </w:pPr>
      <w:r w:rsidRPr="004B4F29">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7D2526" w:rsidRPr="004B4F29" w:rsidRDefault="007D2526" w:rsidP="004B4F29">
      <w:pPr>
        <w:pStyle w:val="western"/>
        <w:spacing w:before="0" w:beforeAutospacing="0"/>
        <w:ind w:firstLine="567"/>
        <w:jc w:val="both"/>
      </w:pPr>
      <w:r w:rsidRPr="004B4F29">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7D2526" w:rsidRPr="004B4F29" w:rsidRDefault="007D2526" w:rsidP="004B4F29">
      <w:pPr>
        <w:pStyle w:val="Heading2"/>
        <w:spacing w:line="240" w:lineRule="auto"/>
        <w:jc w:val="center"/>
        <w:rPr>
          <w:rFonts w:ascii="Times New Roman" w:hAnsi="Times New Roman" w:cs="Times New Roman"/>
          <w:sz w:val="24"/>
          <w:szCs w:val="24"/>
        </w:rPr>
      </w:pPr>
      <w:bookmarkStart w:id="26" w:name="_Toc289117683"/>
      <w:r w:rsidRPr="004B4F29">
        <w:rPr>
          <w:rFonts w:ascii="Times New Roman" w:hAnsi="Times New Roman" w:cs="Times New Roman"/>
          <w:sz w:val="24"/>
          <w:szCs w:val="24"/>
        </w:rPr>
        <w:t>3. Организационный раздел</w:t>
      </w:r>
      <w:bookmarkStart w:id="27" w:name="_Toc289117684"/>
      <w:bookmarkEnd w:id="26"/>
    </w:p>
    <w:p w:rsidR="007D2526" w:rsidRPr="004B4F29" w:rsidRDefault="007D2526" w:rsidP="004B4F29">
      <w:pPr>
        <w:pStyle w:val="Heading2"/>
        <w:spacing w:line="240" w:lineRule="auto"/>
        <w:jc w:val="center"/>
        <w:rPr>
          <w:rFonts w:ascii="Times New Roman" w:hAnsi="Times New Roman" w:cs="Times New Roman"/>
          <w:sz w:val="24"/>
          <w:szCs w:val="24"/>
        </w:rPr>
      </w:pPr>
      <w:r w:rsidRPr="004B4F29">
        <w:rPr>
          <w:rFonts w:ascii="Times New Roman" w:hAnsi="Times New Roman" w:cs="Times New Roman"/>
          <w:sz w:val="24"/>
          <w:szCs w:val="24"/>
        </w:rPr>
        <w:t>3.1. Учебный план</w:t>
      </w:r>
      <w:bookmarkEnd w:id="27"/>
    </w:p>
    <w:p w:rsidR="007D2526" w:rsidRPr="004B4F29" w:rsidRDefault="007D2526" w:rsidP="004B4F29">
      <w:pPr>
        <w:tabs>
          <w:tab w:val="left" w:pos="1260"/>
        </w:tabs>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7D2526" w:rsidRPr="004B4F29" w:rsidRDefault="007D2526" w:rsidP="004B4F29">
      <w:pPr>
        <w:tabs>
          <w:tab w:val="left" w:pos="1260"/>
        </w:tabs>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7D2526" w:rsidRPr="004B4F29" w:rsidRDefault="007D2526" w:rsidP="004B4F29">
      <w:pPr>
        <w:tabs>
          <w:tab w:val="left" w:pos="1260"/>
        </w:tabs>
        <w:autoSpaceDE w:val="0"/>
        <w:autoSpaceDN w:val="0"/>
        <w:adjustRightInd w:val="0"/>
        <w:spacing w:after="0" w:line="240" w:lineRule="auto"/>
        <w:ind w:firstLine="720"/>
        <w:jc w:val="both"/>
        <w:rPr>
          <w:rFonts w:ascii="Times New Roman" w:hAnsi="Times New Roman"/>
          <w:sz w:val="24"/>
          <w:szCs w:val="24"/>
        </w:rPr>
      </w:pPr>
      <w:r w:rsidRPr="004B4F29">
        <w:rPr>
          <w:rFonts w:ascii="Times New Roman" w:hAnsi="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4B4F29">
        <w:rPr>
          <w:rStyle w:val="FootnoteReference"/>
          <w:rFonts w:ascii="Times New Roman" w:hAnsi="Times New Roman"/>
          <w:sz w:val="24"/>
          <w:szCs w:val="24"/>
        </w:rPr>
        <w:footnoteReference w:id="6"/>
      </w:r>
      <w:r w:rsidRPr="004B4F29">
        <w:rPr>
          <w:rFonts w:ascii="Times New Roman" w:hAnsi="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личностное развитие обучающегося в соответствии с его индивидуальностью.</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B4F29">
        <w:rPr>
          <w:rFonts w:ascii="Times New Roman" w:hAnsi="Times New Roman"/>
          <w:sz w:val="24"/>
          <w:szCs w:val="24"/>
        </w:rPr>
        <w:t> </w:t>
      </w:r>
      <w:r w:rsidRPr="004B4F29">
        <w:rPr>
          <w:rFonts w:ascii="Times New Roman" w:hAnsi="Times New Roman"/>
          <w:sz w:val="24"/>
          <w:szCs w:val="24"/>
        </w:rPr>
        <w:t>т.</w:t>
      </w:r>
      <w:r w:rsidRPr="004B4F29">
        <w:rPr>
          <w:rFonts w:ascii="Times New Roman" w:hAnsi="Times New Roman"/>
          <w:sz w:val="24"/>
          <w:szCs w:val="24"/>
        </w:rPr>
        <w:t> </w:t>
      </w:r>
      <w:r w:rsidRPr="004B4F29">
        <w:rPr>
          <w:rFonts w:ascii="Times New Roman" w:hAnsi="Times New Roman"/>
          <w:sz w:val="24"/>
          <w:szCs w:val="24"/>
        </w:rPr>
        <w:t>д.).</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учебные занятия для факультативного изучения отдельных учебных предметов;</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b/>
          <w:sz w:val="24"/>
          <w:szCs w:val="24"/>
        </w:rPr>
        <w:t xml:space="preserve">Коррекционно-развивающая область </w:t>
      </w:r>
      <w:r w:rsidRPr="004B4F29">
        <w:rPr>
          <w:rFonts w:ascii="Times New Roman" w:hAnsi="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4B4F29">
        <w:rPr>
          <w:rFonts w:ascii="Times New Roman" w:hAnsi="Times New Roman"/>
          <w:b/>
          <w:sz w:val="24"/>
          <w:szCs w:val="24"/>
        </w:rPr>
        <w:t xml:space="preserve">внеурочная деятельность </w:t>
      </w:r>
      <w:r w:rsidRPr="004B4F29">
        <w:rPr>
          <w:rFonts w:ascii="Times New Roman" w:hAnsi="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Образовательная организация самостоятельно определяет режим работы (5</w:t>
      </w:r>
      <w:r w:rsidRPr="004B4F29">
        <w:rPr>
          <w:rFonts w:ascii="Times New Roman" w:hAnsi="Times New Roman"/>
          <w:sz w:val="24"/>
          <w:szCs w:val="24"/>
        </w:rPr>
        <w:noBreakHyphen/>
        <w:t>дневная или 6</w:t>
      </w:r>
      <w:r w:rsidRPr="004B4F29">
        <w:rPr>
          <w:rFonts w:ascii="Times New Roman" w:hAnsi="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для обучающихся вторых – четвертых классов – не более 5 уроков.</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Обучение в подготовительных и первых классах осуществляется с соблюдением следующих дополнительных требований:</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учебные занятия проводятся по 5-дневной учебной неделе и только в первую смену;</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обучение проводится без балльного оценивания знаний обучающихся и домашних заданий;</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дополнительные недельные каникулы в середине третьей четверти при традиционном режиме обучения.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дополнительно(помимо 3 обязательных уроков физкультуры в неделю) могут быть предусмотрены занятия, обеспечивающиеежедневную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7D2526" w:rsidRPr="00F851D5" w:rsidTr="00A43D85">
        <w:tc>
          <w:tcPr>
            <w:tcW w:w="10070" w:type="dxa"/>
            <w:gridSpan w:val="8"/>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 xml:space="preserve">Учебный план </w:t>
            </w:r>
            <w:r w:rsidRPr="00F851D5">
              <w:rPr>
                <w:rFonts w:ascii="Times New Roman" w:hAnsi="Times New Roman"/>
                <w:b/>
                <w:sz w:val="24"/>
                <w:szCs w:val="24"/>
              </w:rPr>
              <w:br/>
              <w:t xml:space="preserve">АООП начального общего образования обучающихся с НОДА </w:t>
            </w:r>
            <w:r w:rsidRPr="00F851D5">
              <w:rPr>
                <w:rFonts w:ascii="Times New Roman" w:hAnsi="Times New Roman"/>
                <w:b/>
                <w:sz w:val="24"/>
                <w:szCs w:val="24"/>
              </w:rPr>
              <w:br/>
              <w:t>годовой</w:t>
            </w:r>
          </w:p>
        </w:tc>
      </w:tr>
      <w:tr w:rsidR="007D2526" w:rsidRPr="00F851D5" w:rsidTr="00A43D85">
        <w:tc>
          <w:tcPr>
            <w:tcW w:w="2146" w:type="dxa"/>
            <w:vMerge w:val="restart"/>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Предметные области</w:t>
            </w:r>
          </w:p>
        </w:tc>
        <w:tc>
          <w:tcPr>
            <w:tcW w:w="2519" w:type="dxa"/>
            <w:vMerge w:val="restart"/>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Учебные предметы</w:t>
            </w:r>
          </w:p>
        </w:tc>
        <w:tc>
          <w:tcPr>
            <w:tcW w:w="5405" w:type="dxa"/>
            <w:gridSpan w:val="6"/>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Количество часов в неделю</w:t>
            </w:r>
          </w:p>
        </w:tc>
      </w:tr>
      <w:tr w:rsidR="007D2526" w:rsidRPr="00F851D5" w:rsidTr="00A43D85">
        <w:trPr>
          <w:trHeight w:val="396"/>
        </w:trPr>
        <w:tc>
          <w:tcPr>
            <w:tcW w:w="2146" w:type="dxa"/>
            <w:vMerge/>
            <w:vAlign w:val="center"/>
          </w:tcPr>
          <w:p w:rsidR="007D2526" w:rsidRPr="00F851D5" w:rsidRDefault="007D2526" w:rsidP="004B4F29">
            <w:pPr>
              <w:spacing w:line="240" w:lineRule="auto"/>
              <w:rPr>
                <w:rFonts w:ascii="Times New Roman" w:hAnsi="Times New Roman"/>
                <w:b/>
                <w:bCs/>
                <w:sz w:val="24"/>
                <w:szCs w:val="24"/>
              </w:rPr>
            </w:pPr>
          </w:p>
        </w:tc>
        <w:tc>
          <w:tcPr>
            <w:tcW w:w="2519" w:type="dxa"/>
            <w:vMerge/>
            <w:vAlign w:val="center"/>
          </w:tcPr>
          <w:p w:rsidR="007D2526" w:rsidRPr="00F851D5" w:rsidRDefault="007D2526" w:rsidP="004B4F29">
            <w:pPr>
              <w:spacing w:line="240" w:lineRule="auto"/>
              <w:rPr>
                <w:rFonts w:ascii="Times New Roman" w:hAnsi="Times New Roman"/>
                <w:b/>
                <w:bCs/>
                <w:sz w:val="24"/>
                <w:szCs w:val="24"/>
              </w:rPr>
            </w:pPr>
          </w:p>
        </w:tc>
        <w:tc>
          <w:tcPr>
            <w:tcW w:w="101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Подгот.</w:t>
            </w:r>
          </w:p>
        </w:tc>
        <w:tc>
          <w:tcPr>
            <w:tcW w:w="85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I</w:t>
            </w:r>
          </w:p>
        </w:tc>
        <w:tc>
          <w:tcPr>
            <w:tcW w:w="851"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II</w:t>
            </w:r>
          </w:p>
        </w:tc>
        <w:tc>
          <w:tcPr>
            <w:tcW w:w="85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III</w:t>
            </w:r>
          </w:p>
        </w:tc>
        <w:tc>
          <w:tcPr>
            <w:tcW w:w="851"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lang w:val="en-US"/>
              </w:rPr>
              <w:t>IV</w:t>
            </w:r>
          </w:p>
        </w:tc>
        <w:tc>
          <w:tcPr>
            <w:tcW w:w="993" w:type="dxa"/>
          </w:tcPr>
          <w:p w:rsidR="007D2526" w:rsidRPr="00F851D5" w:rsidRDefault="007D2526" w:rsidP="004B4F29">
            <w:pPr>
              <w:spacing w:line="240" w:lineRule="auto"/>
              <w:jc w:val="center"/>
              <w:rPr>
                <w:rFonts w:ascii="Times New Roman" w:hAnsi="Times New Roman"/>
                <w:b/>
                <w:sz w:val="24"/>
                <w:szCs w:val="24"/>
                <w:lang w:val="en-US"/>
              </w:rPr>
            </w:pPr>
            <w:r w:rsidRPr="00F851D5">
              <w:rPr>
                <w:rFonts w:ascii="Times New Roman" w:hAnsi="Times New Roman"/>
                <w:b/>
                <w:sz w:val="24"/>
                <w:szCs w:val="24"/>
              </w:rPr>
              <w:t>Всего</w:t>
            </w:r>
          </w:p>
        </w:tc>
      </w:tr>
      <w:tr w:rsidR="007D2526" w:rsidRPr="00F851D5" w:rsidTr="00A43D85">
        <w:trPr>
          <w:trHeight w:val="318"/>
        </w:trPr>
        <w:tc>
          <w:tcPr>
            <w:tcW w:w="10070" w:type="dxa"/>
            <w:gridSpan w:val="8"/>
            <w:vAlign w:val="center"/>
          </w:tcPr>
          <w:p w:rsidR="007D2526" w:rsidRPr="00F851D5" w:rsidRDefault="007D2526" w:rsidP="004B4F29">
            <w:pPr>
              <w:spacing w:line="240" w:lineRule="auto"/>
              <w:rPr>
                <w:rFonts w:ascii="Times New Roman" w:hAnsi="Times New Roman"/>
                <w:b/>
                <w:sz w:val="24"/>
                <w:szCs w:val="24"/>
              </w:rPr>
            </w:pPr>
            <w:r w:rsidRPr="00F851D5">
              <w:rPr>
                <w:rFonts w:ascii="Times New Roman" w:hAnsi="Times New Roman"/>
                <w:b/>
                <w:i/>
                <w:sz w:val="24"/>
                <w:szCs w:val="24"/>
              </w:rPr>
              <w:t>Обязательная часть</w:t>
            </w:r>
          </w:p>
        </w:tc>
      </w:tr>
      <w:tr w:rsidR="007D2526" w:rsidRPr="00F851D5" w:rsidTr="00A43D85">
        <w:tc>
          <w:tcPr>
            <w:tcW w:w="2146" w:type="dxa"/>
            <w:vMerge w:val="restart"/>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Филология</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Русский язык</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132</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132</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136</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136</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136</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672</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Cs/>
                <w:sz w:val="24"/>
                <w:szCs w:val="24"/>
              </w:rPr>
            </w:pP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Литературное чтение</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132</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132</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136</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136</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102</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638</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Cs/>
                <w:sz w:val="24"/>
                <w:szCs w:val="24"/>
              </w:rPr>
            </w:pP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Иностранный язык</w:t>
            </w:r>
          </w:p>
        </w:tc>
        <w:tc>
          <w:tcPr>
            <w:tcW w:w="1010" w:type="dxa"/>
          </w:tcPr>
          <w:p w:rsidR="007D2526" w:rsidRPr="00F851D5" w:rsidRDefault="007D2526" w:rsidP="004B4F29">
            <w:pPr>
              <w:spacing w:line="240" w:lineRule="auto"/>
              <w:jc w:val="center"/>
              <w:rPr>
                <w:rFonts w:ascii="Times New Roman" w:hAnsi="Times New Roman"/>
                <w:sz w:val="24"/>
                <w:szCs w:val="24"/>
              </w:rPr>
            </w:pPr>
          </w:p>
        </w:tc>
        <w:tc>
          <w:tcPr>
            <w:tcW w:w="850" w:type="dxa"/>
          </w:tcPr>
          <w:p w:rsidR="007D2526" w:rsidRPr="004B4F29" w:rsidRDefault="007D2526" w:rsidP="004B4F29">
            <w:pPr>
              <w:pStyle w:val="Heading"/>
              <w:jc w:val="center"/>
              <w:rPr>
                <w:rFonts w:ascii="Times New Roman" w:hAnsi="Times New Roman" w:cs="Times New Roman"/>
                <w:b w:val="0"/>
              </w:rPr>
            </w:pP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68</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68</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68</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204</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Математика и информатика</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Математика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132</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132</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136</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136</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136</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672</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Обществознание и естествознание (Окружающий мир)</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Окружающий мир (человек, природа, общество)</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33</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68</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68</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68</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270</w:t>
            </w:r>
          </w:p>
        </w:tc>
      </w:tr>
      <w:tr w:rsidR="007D2526" w:rsidRPr="00F851D5" w:rsidTr="00A43D85">
        <w:tc>
          <w:tcPr>
            <w:tcW w:w="2146" w:type="dxa"/>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Основы духовно-нравственной культуры народов России</w:t>
            </w:r>
          </w:p>
        </w:tc>
        <w:tc>
          <w:tcPr>
            <w:tcW w:w="2519" w:type="dxa"/>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ОРКСЭ</w:t>
            </w:r>
          </w:p>
        </w:tc>
        <w:tc>
          <w:tcPr>
            <w:tcW w:w="1010"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0"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0"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34</w:t>
            </w:r>
          </w:p>
        </w:tc>
        <w:tc>
          <w:tcPr>
            <w:tcW w:w="993"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34</w:t>
            </w:r>
          </w:p>
        </w:tc>
      </w:tr>
      <w:tr w:rsidR="007D2526" w:rsidRPr="00F851D5" w:rsidTr="00A43D85">
        <w:tc>
          <w:tcPr>
            <w:tcW w:w="2146" w:type="dxa"/>
            <w:vMerge w:val="restart"/>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Искусство</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Музыка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33</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34</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168</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Cs/>
                <w:sz w:val="24"/>
                <w:szCs w:val="24"/>
              </w:rPr>
            </w:pP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Изобразительное искусство</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33</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34</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168</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Технология</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Технология (труд)</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33</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34</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168</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 xml:space="preserve">Физическая культура </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Физическая культура (адаптивная физическая культура)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99</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99</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102</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102</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102</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504</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rPr>
            </w:pPr>
          </w:p>
        </w:tc>
        <w:tc>
          <w:tcPr>
            <w:tcW w:w="2519" w:type="dxa"/>
          </w:tcPr>
          <w:p w:rsidR="007D2526" w:rsidRPr="004B4F29" w:rsidRDefault="007D2526" w:rsidP="004B4F29">
            <w:pPr>
              <w:pStyle w:val="Heading"/>
              <w:rPr>
                <w:rFonts w:ascii="Times New Roman" w:hAnsi="Times New Roman" w:cs="Times New Roman"/>
              </w:rPr>
            </w:pPr>
            <w:r w:rsidRPr="004B4F29">
              <w:rPr>
                <w:rFonts w:ascii="Times New Roman" w:hAnsi="Times New Roman" w:cs="Times New Roman"/>
              </w:rPr>
              <w:t>Итого:</w:t>
            </w:r>
          </w:p>
        </w:tc>
        <w:tc>
          <w:tcPr>
            <w:tcW w:w="101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627</w:t>
            </w:r>
          </w:p>
        </w:tc>
        <w:tc>
          <w:tcPr>
            <w:tcW w:w="85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627</w:t>
            </w:r>
          </w:p>
        </w:tc>
        <w:tc>
          <w:tcPr>
            <w:tcW w:w="851"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748</w:t>
            </w:r>
          </w:p>
        </w:tc>
        <w:tc>
          <w:tcPr>
            <w:tcW w:w="85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748</w:t>
            </w:r>
          </w:p>
        </w:tc>
        <w:tc>
          <w:tcPr>
            <w:tcW w:w="851" w:type="dxa"/>
          </w:tcPr>
          <w:p w:rsidR="007D2526" w:rsidRPr="00F851D5" w:rsidRDefault="007D2526" w:rsidP="004B4F29">
            <w:pPr>
              <w:spacing w:after="0" w:line="240" w:lineRule="auto"/>
              <w:jc w:val="center"/>
              <w:rPr>
                <w:rFonts w:ascii="Times New Roman" w:hAnsi="Times New Roman"/>
                <w:b/>
                <w:sz w:val="24"/>
                <w:szCs w:val="24"/>
              </w:rPr>
            </w:pPr>
            <w:r w:rsidRPr="00F851D5">
              <w:rPr>
                <w:rFonts w:ascii="Times New Roman" w:hAnsi="Times New Roman"/>
                <w:b/>
                <w:sz w:val="24"/>
                <w:szCs w:val="24"/>
              </w:rPr>
              <w:t>748</w:t>
            </w:r>
          </w:p>
        </w:tc>
        <w:tc>
          <w:tcPr>
            <w:tcW w:w="993"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3498</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i/>
                <w:sz w:val="24"/>
                <w:szCs w:val="24"/>
              </w:rPr>
            </w:pPr>
            <w:r w:rsidRPr="00F851D5">
              <w:rPr>
                <w:rFonts w:ascii="Times New Roman" w:hAnsi="Times New Roman"/>
                <w:b/>
                <w:i/>
                <w:sz w:val="24"/>
                <w:szCs w:val="24"/>
              </w:rPr>
              <w:t>Часть учебного плана, формируемая участниками образовательного процесса при 5-дневной неделе</w:t>
            </w:r>
          </w:p>
        </w:tc>
        <w:tc>
          <w:tcPr>
            <w:tcW w:w="101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66</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66</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34</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234</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sz w:val="24"/>
                <w:szCs w:val="24"/>
              </w:rPr>
              <w:t>Предельно допустимая аудиторная учебная нагрузка при 5-дневной учебной неделе</w:t>
            </w:r>
          </w:p>
        </w:tc>
        <w:tc>
          <w:tcPr>
            <w:tcW w:w="101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693</w:t>
            </w:r>
          </w:p>
        </w:tc>
        <w:tc>
          <w:tcPr>
            <w:tcW w:w="85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693</w:t>
            </w:r>
          </w:p>
        </w:tc>
        <w:tc>
          <w:tcPr>
            <w:tcW w:w="851"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782</w:t>
            </w:r>
          </w:p>
        </w:tc>
        <w:tc>
          <w:tcPr>
            <w:tcW w:w="85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782</w:t>
            </w:r>
          </w:p>
        </w:tc>
        <w:tc>
          <w:tcPr>
            <w:tcW w:w="851"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782</w:t>
            </w:r>
          </w:p>
        </w:tc>
        <w:tc>
          <w:tcPr>
            <w:tcW w:w="993"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3732</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sz w:val="24"/>
                <w:szCs w:val="24"/>
              </w:rPr>
              <w:t>Внеурочная деятельность</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340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340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340</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1680</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i/>
                <w:sz w:val="24"/>
                <w:szCs w:val="24"/>
              </w:rPr>
              <w:t>коррекционно-развивающая работа: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840</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sz w:val="24"/>
                <w:szCs w:val="24"/>
              </w:rPr>
              <w:t>индивидуальные и групповые коррекционно-развивающие занятия</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840</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i/>
                <w:sz w:val="24"/>
                <w:szCs w:val="24"/>
              </w:rPr>
              <w:t>другие направления внеурочной деятельности</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170</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840</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i/>
                <w:sz w:val="24"/>
                <w:szCs w:val="24"/>
              </w:rPr>
            </w:pPr>
            <w:r w:rsidRPr="00F851D5">
              <w:rPr>
                <w:rFonts w:ascii="Times New Roman" w:hAnsi="Times New Roman"/>
                <w:b/>
                <w:sz w:val="24"/>
                <w:szCs w:val="24"/>
              </w:rPr>
              <w:t>Всего к финансированию</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1023</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1023</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1122</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1122</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1122</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5412</w:t>
            </w:r>
          </w:p>
        </w:tc>
      </w:tr>
    </w:tbl>
    <w:p w:rsidR="007D2526" w:rsidRPr="004B4F29" w:rsidRDefault="007D2526" w:rsidP="004B4F29">
      <w:pPr>
        <w:pStyle w:val="14TexstOSNOVA1012"/>
        <w:spacing w:line="240" w:lineRule="auto"/>
        <w:ind w:firstLine="0"/>
        <w:rPr>
          <w:rFonts w:ascii="Times New Roman" w:hAnsi="Times New Roman" w:cs="Times New Roman"/>
          <w:caps/>
          <w:color w:val="auto"/>
          <w:spacing w:val="2"/>
          <w:sz w:val="24"/>
          <w:szCs w:val="24"/>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7D2526" w:rsidRPr="00F851D5" w:rsidTr="00A43D85">
        <w:tc>
          <w:tcPr>
            <w:tcW w:w="10070" w:type="dxa"/>
            <w:gridSpan w:val="8"/>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 xml:space="preserve">Учебный план </w:t>
            </w:r>
            <w:r w:rsidRPr="00F851D5">
              <w:rPr>
                <w:rFonts w:ascii="Times New Roman" w:hAnsi="Times New Roman"/>
                <w:b/>
                <w:sz w:val="24"/>
                <w:szCs w:val="24"/>
              </w:rPr>
              <w:br/>
              <w:t xml:space="preserve">АООП начального общего образования обучающихся с НОДА </w:t>
            </w:r>
            <w:r w:rsidRPr="00F851D5">
              <w:rPr>
                <w:rFonts w:ascii="Times New Roman" w:hAnsi="Times New Roman"/>
                <w:b/>
                <w:sz w:val="24"/>
                <w:szCs w:val="24"/>
              </w:rPr>
              <w:br/>
              <w:t>недельный</w:t>
            </w:r>
          </w:p>
        </w:tc>
      </w:tr>
      <w:tr w:rsidR="007D2526" w:rsidRPr="00F851D5" w:rsidTr="00A43D85">
        <w:tc>
          <w:tcPr>
            <w:tcW w:w="2146" w:type="dxa"/>
            <w:vMerge w:val="restart"/>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Предметные области</w:t>
            </w:r>
          </w:p>
        </w:tc>
        <w:tc>
          <w:tcPr>
            <w:tcW w:w="2519" w:type="dxa"/>
            <w:vMerge w:val="restart"/>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Учебные предметы</w:t>
            </w:r>
          </w:p>
        </w:tc>
        <w:tc>
          <w:tcPr>
            <w:tcW w:w="5405" w:type="dxa"/>
            <w:gridSpan w:val="6"/>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Количество часов в неделю</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
                <w:bCs/>
                <w:sz w:val="24"/>
                <w:szCs w:val="24"/>
              </w:rPr>
            </w:pPr>
          </w:p>
        </w:tc>
        <w:tc>
          <w:tcPr>
            <w:tcW w:w="2519" w:type="dxa"/>
            <w:vMerge/>
            <w:vAlign w:val="center"/>
          </w:tcPr>
          <w:p w:rsidR="007D2526" w:rsidRPr="00F851D5" w:rsidRDefault="007D2526" w:rsidP="004B4F29">
            <w:pPr>
              <w:spacing w:line="240" w:lineRule="auto"/>
              <w:rPr>
                <w:rFonts w:ascii="Times New Roman" w:hAnsi="Times New Roman"/>
                <w:b/>
                <w:bCs/>
                <w:sz w:val="24"/>
                <w:szCs w:val="24"/>
              </w:rPr>
            </w:pPr>
          </w:p>
        </w:tc>
        <w:tc>
          <w:tcPr>
            <w:tcW w:w="101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Подгот.</w:t>
            </w:r>
          </w:p>
        </w:tc>
        <w:tc>
          <w:tcPr>
            <w:tcW w:w="85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I</w:t>
            </w:r>
          </w:p>
        </w:tc>
        <w:tc>
          <w:tcPr>
            <w:tcW w:w="851"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II</w:t>
            </w:r>
          </w:p>
        </w:tc>
        <w:tc>
          <w:tcPr>
            <w:tcW w:w="85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III</w:t>
            </w:r>
          </w:p>
        </w:tc>
        <w:tc>
          <w:tcPr>
            <w:tcW w:w="851"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lang w:val="en-US"/>
              </w:rPr>
              <w:t>IV</w:t>
            </w:r>
          </w:p>
        </w:tc>
        <w:tc>
          <w:tcPr>
            <w:tcW w:w="993" w:type="dxa"/>
          </w:tcPr>
          <w:p w:rsidR="007D2526" w:rsidRPr="00F851D5" w:rsidRDefault="007D2526" w:rsidP="004B4F29">
            <w:pPr>
              <w:spacing w:line="240" w:lineRule="auto"/>
              <w:jc w:val="center"/>
              <w:rPr>
                <w:rFonts w:ascii="Times New Roman" w:hAnsi="Times New Roman"/>
                <w:b/>
                <w:sz w:val="24"/>
                <w:szCs w:val="24"/>
                <w:lang w:val="en-US"/>
              </w:rPr>
            </w:pPr>
            <w:r w:rsidRPr="00F851D5">
              <w:rPr>
                <w:rFonts w:ascii="Times New Roman" w:hAnsi="Times New Roman"/>
                <w:b/>
                <w:sz w:val="24"/>
                <w:szCs w:val="24"/>
              </w:rPr>
              <w:t>Всего</w:t>
            </w:r>
          </w:p>
        </w:tc>
      </w:tr>
      <w:tr w:rsidR="007D2526" w:rsidRPr="00F851D5" w:rsidTr="00A43D85">
        <w:tc>
          <w:tcPr>
            <w:tcW w:w="10070" w:type="dxa"/>
            <w:gridSpan w:val="8"/>
            <w:vAlign w:val="center"/>
          </w:tcPr>
          <w:p w:rsidR="007D2526" w:rsidRPr="00F851D5" w:rsidRDefault="007D2526" w:rsidP="004B4F29">
            <w:pPr>
              <w:spacing w:line="240" w:lineRule="auto"/>
              <w:rPr>
                <w:rFonts w:ascii="Times New Roman" w:hAnsi="Times New Roman"/>
                <w:b/>
                <w:sz w:val="24"/>
                <w:szCs w:val="24"/>
              </w:rPr>
            </w:pPr>
            <w:r w:rsidRPr="00F851D5">
              <w:rPr>
                <w:rFonts w:ascii="Times New Roman" w:hAnsi="Times New Roman"/>
                <w:b/>
                <w:i/>
                <w:sz w:val="24"/>
                <w:szCs w:val="24"/>
              </w:rPr>
              <w:t>Обязательная часть</w:t>
            </w:r>
          </w:p>
        </w:tc>
      </w:tr>
      <w:tr w:rsidR="007D2526" w:rsidRPr="00F851D5" w:rsidTr="00A43D85">
        <w:tc>
          <w:tcPr>
            <w:tcW w:w="2146" w:type="dxa"/>
            <w:vMerge w:val="restart"/>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Филология</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Русский язык</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4</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20</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Cs/>
                <w:sz w:val="24"/>
                <w:szCs w:val="24"/>
              </w:rPr>
            </w:pP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Литературное чтение</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19</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Cs/>
                <w:sz w:val="24"/>
                <w:szCs w:val="24"/>
              </w:rPr>
            </w:pP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Иностранный язык</w:t>
            </w:r>
          </w:p>
        </w:tc>
        <w:tc>
          <w:tcPr>
            <w:tcW w:w="1010" w:type="dxa"/>
          </w:tcPr>
          <w:p w:rsidR="007D2526" w:rsidRPr="00F851D5" w:rsidRDefault="007D2526" w:rsidP="004B4F29">
            <w:pPr>
              <w:spacing w:line="240" w:lineRule="auto"/>
              <w:jc w:val="center"/>
              <w:rPr>
                <w:rFonts w:ascii="Times New Roman" w:hAnsi="Times New Roman"/>
                <w:sz w:val="24"/>
                <w:szCs w:val="24"/>
              </w:rPr>
            </w:pPr>
          </w:p>
        </w:tc>
        <w:tc>
          <w:tcPr>
            <w:tcW w:w="850" w:type="dxa"/>
          </w:tcPr>
          <w:p w:rsidR="007D2526" w:rsidRPr="004B4F29" w:rsidRDefault="007D2526" w:rsidP="004B4F29">
            <w:pPr>
              <w:pStyle w:val="Heading"/>
              <w:jc w:val="center"/>
              <w:rPr>
                <w:rFonts w:ascii="Times New Roman" w:hAnsi="Times New Roman" w:cs="Times New Roman"/>
                <w:b w:val="0"/>
              </w:rPr>
            </w:pP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2</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6</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 xml:space="preserve">Математика </w:t>
            </w:r>
            <w:r w:rsidRPr="004B4F29">
              <w:rPr>
                <w:rFonts w:ascii="Times New Roman" w:hAnsi="Times New Roman" w:cs="Times New Roman"/>
                <w:b w:val="0"/>
              </w:rPr>
              <w:br/>
              <w:t>и информатика</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Математика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4</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4</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20</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 xml:space="preserve">Обществознание </w:t>
            </w:r>
            <w:r w:rsidRPr="004B4F29">
              <w:rPr>
                <w:rFonts w:ascii="Times New Roman" w:hAnsi="Times New Roman" w:cs="Times New Roman"/>
                <w:b w:val="0"/>
              </w:rPr>
              <w:br/>
              <w:t>и естествознание (Окружающий мир)</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Окружающий мир (человек, природа, общество)</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2</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8</w:t>
            </w:r>
          </w:p>
        </w:tc>
      </w:tr>
      <w:tr w:rsidR="007D2526" w:rsidRPr="00F851D5" w:rsidTr="00A43D85">
        <w:tc>
          <w:tcPr>
            <w:tcW w:w="2146" w:type="dxa"/>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Основы духовно-нравственной культуры народов России</w:t>
            </w:r>
          </w:p>
        </w:tc>
        <w:tc>
          <w:tcPr>
            <w:tcW w:w="2519" w:type="dxa"/>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ОРКСЭ</w:t>
            </w:r>
          </w:p>
        </w:tc>
        <w:tc>
          <w:tcPr>
            <w:tcW w:w="1010"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0"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0"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w:t>
            </w:r>
          </w:p>
        </w:tc>
        <w:tc>
          <w:tcPr>
            <w:tcW w:w="993" w:type="dxa"/>
          </w:tcPr>
          <w:p w:rsidR="007D2526" w:rsidRPr="00F851D5" w:rsidRDefault="007D2526" w:rsidP="004B4F29">
            <w:pPr>
              <w:spacing w:after="0" w:line="240" w:lineRule="auto"/>
              <w:rPr>
                <w:rFonts w:ascii="Times New Roman" w:hAnsi="Times New Roman"/>
                <w:sz w:val="24"/>
                <w:szCs w:val="24"/>
              </w:rPr>
            </w:pPr>
            <w:r w:rsidRPr="00F851D5">
              <w:rPr>
                <w:rFonts w:ascii="Times New Roman" w:hAnsi="Times New Roman"/>
                <w:sz w:val="24"/>
                <w:szCs w:val="24"/>
              </w:rPr>
              <w:t>1</w:t>
            </w:r>
          </w:p>
        </w:tc>
      </w:tr>
      <w:tr w:rsidR="007D2526" w:rsidRPr="00F851D5" w:rsidTr="00A43D85">
        <w:tc>
          <w:tcPr>
            <w:tcW w:w="2146" w:type="dxa"/>
            <w:vMerge w:val="restart"/>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Искусство</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Музыка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5</w:t>
            </w:r>
          </w:p>
        </w:tc>
      </w:tr>
      <w:tr w:rsidR="007D2526" w:rsidRPr="00F851D5" w:rsidTr="00A43D85">
        <w:tc>
          <w:tcPr>
            <w:tcW w:w="2146" w:type="dxa"/>
            <w:vMerge/>
            <w:vAlign w:val="center"/>
          </w:tcPr>
          <w:p w:rsidR="007D2526" w:rsidRPr="00F851D5" w:rsidRDefault="007D2526" w:rsidP="004B4F29">
            <w:pPr>
              <w:spacing w:line="240" w:lineRule="auto"/>
              <w:rPr>
                <w:rFonts w:ascii="Times New Roman" w:hAnsi="Times New Roman"/>
                <w:bCs/>
                <w:sz w:val="24"/>
                <w:szCs w:val="24"/>
              </w:rPr>
            </w:pP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Изобразительное искусство</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5</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Технология</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Технология (труд)</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1</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5</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 xml:space="preserve">Физическая культура </w:t>
            </w:r>
          </w:p>
        </w:tc>
        <w:tc>
          <w:tcPr>
            <w:tcW w:w="2519" w:type="dxa"/>
          </w:tcPr>
          <w:p w:rsidR="007D2526" w:rsidRPr="004B4F29" w:rsidRDefault="007D2526" w:rsidP="004B4F29">
            <w:pPr>
              <w:pStyle w:val="Heading"/>
              <w:rPr>
                <w:rFonts w:ascii="Times New Roman" w:hAnsi="Times New Roman" w:cs="Times New Roman"/>
                <w:b w:val="0"/>
              </w:rPr>
            </w:pPr>
            <w:r w:rsidRPr="004B4F29">
              <w:rPr>
                <w:rFonts w:ascii="Times New Roman" w:hAnsi="Times New Roman" w:cs="Times New Roman"/>
                <w:b w:val="0"/>
              </w:rPr>
              <w:t>Физическая культура (адаптивная физическая культура)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3</w:t>
            </w:r>
          </w:p>
        </w:tc>
        <w:tc>
          <w:tcPr>
            <w:tcW w:w="851" w:type="dxa"/>
          </w:tcPr>
          <w:p w:rsidR="007D2526" w:rsidRPr="00F851D5" w:rsidRDefault="007D2526" w:rsidP="004B4F29">
            <w:pPr>
              <w:spacing w:after="0" w:line="240" w:lineRule="auto"/>
              <w:jc w:val="center"/>
              <w:rPr>
                <w:rFonts w:ascii="Times New Roman" w:hAnsi="Times New Roman"/>
                <w:sz w:val="24"/>
                <w:szCs w:val="24"/>
              </w:rPr>
            </w:pPr>
            <w:r w:rsidRPr="00F851D5">
              <w:rPr>
                <w:rFonts w:ascii="Times New Roman" w:hAnsi="Times New Roman"/>
                <w:sz w:val="24"/>
                <w:szCs w:val="24"/>
              </w:rPr>
              <w:t>3</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15</w:t>
            </w:r>
          </w:p>
        </w:tc>
      </w:tr>
      <w:tr w:rsidR="007D2526" w:rsidRPr="00F851D5" w:rsidTr="00A43D85">
        <w:tc>
          <w:tcPr>
            <w:tcW w:w="2146" w:type="dxa"/>
          </w:tcPr>
          <w:p w:rsidR="007D2526" w:rsidRPr="004B4F29" w:rsidRDefault="007D2526" w:rsidP="004B4F29">
            <w:pPr>
              <w:pStyle w:val="Heading"/>
              <w:rPr>
                <w:rFonts w:ascii="Times New Roman" w:hAnsi="Times New Roman" w:cs="Times New Roman"/>
              </w:rPr>
            </w:pPr>
          </w:p>
        </w:tc>
        <w:tc>
          <w:tcPr>
            <w:tcW w:w="2519" w:type="dxa"/>
          </w:tcPr>
          <w:p w:rsidR="007D2526" w:rsidRPr="004B4F29" w:rsidRDefault="007D2526" w:rsidP="004B4F29">
            <w:pPr>
              <w:pStyle w:val="Heading"/>
              <w:rPr>
                <w:rFonts w:ascii="Times New Roman" w:hAnsi="Times New Roman" w:cs="Times New Roman"/>
              </w:rPr>
            </w:pPr>
            <w:r w:rsidRPr="004B4F29">
              <w:rPr>
                <w:rFonts w:ascii="Times New Roman" w:hAnsi="Times New Roman" w:cs="Times New Roman"/>
              </w:rPr>
              <w:t>Итого:</w:t>
            </w:r>
          </w:p>
        </w:tc>
        <w:tc>
          <w:tcPr>
            <w:tcW w:w="101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19</w:t>
            </w:r>
          </w:p>
        </w:tc>
        <w:tc>
          <w:tcPr>
            <w:tcW w:w="85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19</w:t>
            </w:r>
          </w:p>
        </w:tc>
        <w:tc>
          <w:tcPr>
            <w:tcW w:w="851"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22</w:t>
            </w:r>
          </w:p>
        </w:tc>
        <w:tc>
          <w:tcPr>
            <w:tcW w:w="85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22</w:t>
            </w:r>
          </w:p>
        </w:tc>
        <w:tc>
          <w:tcPr>
            <w:tcW w:w="851" w:type="dxa"/>
          </w:tcPr>
          <w:p w:rsidR="007D2526" w:rsidRPr="00F851D5" w:rsidRDefault="007D2526" w:rsidP="004B4F29">
            <w:pPr>
              <w:spacing w:after="0" w:line="240" w:lineRule="auto"/>
              <w:jc w:val="center"/>
              <w:rPr>
                <w:rFonts w:ascii="Times New Roman" w:hAnsi="Times New Roman"/>
                <w:b/>
                <w:sz w:val="24"/>
                <w:szCs w:val="24"/>
              </w:rPr>
            </w:pPr>
            <w:r w:rsidRPr="00F851D5">
              <w:rPr>
                <w:rFonts w:ascii="Times New Roman" w:hAnsi="Times New Roman"/>
                <w:b/>
                <w:sz w:val="24"/>
                <w:szCs w:val="24"/>
              </w:rPr>
              <w:t>22</w:t>
            </w:r>
          </w:p>
        </w:tc>
        <w:tc>
          <w:tcPr>
            <w:tcW w:w="993"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104</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b/>
                <w:i/>
                <w:sz w:val="24"/>
                <w:szCs w:val="24"/>
              </w:rPr>
              <w:t>Часть учебного плана, формируемая участниками образовательного процесса при 5-дневной неделе</w:t>
            </w:r>
          </w:p>
        </w:tc>
        <w:tc>
          <w:tcPr>
            <w:tcW w:w="101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2</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2</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0"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851"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1</w:t>
            </w:r>
          </w:p>
        </w:tc>
        <w:tc>
          <w:tcPr>
            <w:tcW w:w="993" w:type="dxa"/>
          </w:tcPr>
          <w:p w:rsidR="007D2526" w:rsidRPr="004B4F29" w:rsidRDefault="007D2526" w:rsidP="004B4F29">
            <w:pPr>
              <w:pStyle w:val="Heading"/>
              <w:jc w:val="center"/>
              <w:rPr>
                <w:rFonts w:ascii="Times New Roman" w:hAnsi="Times New Roman" w:cs="Times New Roman"/>
                <w:b w:val="0"/>
              </w:rPr>
            </w:pPr>
            <w:r w:rsidRPr="004B4F29">
              <w:rPr>
                <w:rFonts w:ascii="Times New Roman" w:hAnsi="Times New Roman" w:cs="Times New Roman"/>
                <w:b w:val="0"/>
              </w:rPr>
              <w:t>7</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sz w:val="24"/>
                <w:szCs w:val="24"/>
              </w:rPr>
              <w:t>Предельно допустимая аудиторная учебная нагрузка при 5-дневной учебной неделе</w:t>
            </w:r>
          </w:p>
        </w:tc>
        <w:tc>
          <w:tcPr>
            <w:tcW w:w="101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21</w:t>
            </w:r>
          </w:p>
        </w:tc>
        <w:tc>
          <w:tcPr>
            <w:tcW w:w="850" w:type="dxa"/>
          </w:tcPr>
          <w:p w:rsidR="007D2526" w:rsidRPr="00F851D5" w:rsidRDefault="007D2526" w:rsidP="004B4F29">
            <w:pPr>
              <w:spacing w:line="240" w:lineRule="auto"/>
              <w:jc w:val="center"/>
              <w:rPr>
                <w:rFonts w:ascii="Times New Roman" w:hAnsi="Times New Roman"/>
                <w:b/>
                <w:sz w:val="24"/>
                <w:szCs w:val="24"/>
              </w:rPr>
            </w:pPr>
            <w:r w:rsidRPr="00F851D5">
              <w:rPr>
                <w:rFonts w:ascii="Times New Roman" w:hAnsi="Times New Roman"/>
                <w:b/>
                <w:sz w:val="24"/>
                <w:szCs w:val="24"/>
              </w:rPr>
              <w:t>21</w:t>
            </w:r>
          </w:p>
        </w:tc>
        <w:tc>
          <w:tcPr>
            <w:tcW w:w="851"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23</w:t>
            </w:r>
          </w:p>
        </w:tc>
        <w:tc>
          <w:tcPr>
            <w:tcW w:w="850"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23</w:t>
            </w:r>
          </w:p>
        </w:tc>
        <w:tc>
          <w:tcPr>
            <w:tcW w:w="851"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23</w:t>
            </w:r>
          </w:p>
        </w:tc>
        <w:tc>
          <w:tcPr>
            <w:tcW w:w="993" w:type="dxa"/>
          </w:tcPr>
          <w:p w:rsidR="007D2526" w:rsidRPr="004B4F29" w:rsidRDefault="007D2526" w:rsidP="004B4F29">
            <w:pPr>
              <w:pStyle w:val="Heading"/>
              <w:jc w:val="center"/>
              <w:rPr>
                <w:rFonts w:ascii="Times New Roman" w:hAnsi="Times New Roman" w:cs="Times New Roman"/>
              </w:rPr>
            </w:pPr>
            <w:r w:rsidRPr="004B4F29">
              <w:rPr>
                <w:rFonts w:ascii="Times New Roman" w:hAnsi="Times New Roman" w:cs="Times New Roman"/>
              </w:rPr>
              <w:t>111</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sz w:val="24"/>
                <w:szCs w:val="24"/>
              </w:rPr>
              <w:t>Внеурочная деятельность</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10</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50</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i/>
                <w:sz w:val="24"/>
                <w:szCs w:val="24"/>
              </w:rPr>
              <w:t>коррекционно-развивающая работа:</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25</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sz w:val="24"/>
                <w:szCs w:val="24"/>
              </w:rPr>
              <w:t>индивидуальные и групповые коррекционно-развивающие занятия</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25</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sz w:val="24"/>
                <w:szCs w:val="24"/>
              </w:rPr>
            </w:pPr>
            <w:r w:rsidRPr="00F851D5">
              <w:rPr>
                <w:rFonts w:ascii="Times New Roman" w:hAnsi="Times New Roman"/>
                <w:i/>
                <w:sz w:val="24"/>
                <w:szCs w:val="24"/>
              </w:rPr>
              <w:t>другие направления внеурочной деятельности</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5</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25</w:t>
            </w:r>
          </w:p>
        </w:tc>
      </w:tr>
      <w:tr w:rsidR="007D2526" w:rsidRPr="00F851D5" w:rsidTr="00A43D85">
        <w:tc>
          <w:tcPr>
            <w:tcW w:w="4665" w:type="dxa"/>
            <w:gridSpan w:val="2"/>
          </w:tcPr>
          <w:p w:rsidR="007D2526" w:rsidRPr="00F851D5" w:rsidRDefault="007D2526" w:rsidP="004B4F29">
            <w:pPr>
              <w:spacing w:line="240" w:lineRule="auto"/>
              <w:rPr>
                <w:rFonts w:ascii="Times New Roman" w:hAnsi="Times New Roman"/>
                <w:i/>
                <w:sz w:val="24"/>
                <w:szCs w:val="24"/>
              </w:rPr>
            </w:pPr>
            <w:r w:rsidRPr="00F851D5">
              <w:rPr>
                <w:rFonts w:ascii="Times New Roman" w:hAnsi="Times New Roman"/>
                <w:b/>
                <w:sz w:val="24"/>
                <w:szCs w:val="24"/>
              </w:rPr>
              <w:t>Всего к финансированию</w:t>
            </w:r>
          </w:p>
        </w:tc>
        <w:tc>
          <w:tcPr>
            <w:tcW w:w="101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31</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31</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850"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851"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33</w:t>
            </w:r>
          </w:p>
        </w:tc>
        <w:tc>
          <w:tcPr>
            <w:tcW w:w="993" w:type="dxa"/>
          </w:tcPr>
          <w:p w:rsidR="007D2526" w:rsidRPr="00F851D5" w:rsidRDefault="007D2526" w:rsidP="004B4F29">
            <w:pPr>
              <w:spacing w:line="240" w:lineRule="auto"/>
              <w:jc w:val="center"/>
              <w:rPr>
                <w:rFonts w:ascii="Times New Roman" w:hAnsi="Times New Roman"/>
                <w:sz w:val="24"/>
                <w:szCs w:val="24"/>
              </w:rPr>
            </w:pPr>
            <w:r w:rsidRPr="00F851D5">
              <w:rPr>
                <w:rFonts w:ascii="Times New Roman" w:hAnsi="Times New Roman"/>
                <w:sz w:val="24"/>
                <w:szCs w:val="24"/>
              </w:rPr>
              <w:t>161</w:t>
            </w:r>
          </w:p>
        </w:tc>
      </w:tr>
    </w:tbl>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С подготовительного по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подготовительном и первом  классе возможно введениедополнительного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Во 2-4 классах на изучение данного предмета предполагается 4 часа в неделю.</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7D2526" w:rsidRPr="004B4F29" w:rsidRDefault="007D2526" w:rsidP="004B4F29">
      <w:pPr>
        <w:pStyle w:val="Heading"/>
        <w:ind w:firstLine="567"/>
        <w:jc w:val="both"/>
        <w:rPr>
          <w:rFonts w:ascii="Times New Roman" w:hAnsi="Times New Roman" w:cs="Times New Roman"/>
          <w:b w:val="0"/>
        </w:rPr>
      </w:pPr>
      <w:bookmarkStart w:id="28" w:name="_Toc269077668"/>
      <w:r w:rsidRPr="004B4F29">
        <w:rPr>
          <w:rFonts w:ascii="Times New Roman" w:hAnsi="Times New Roman" w:cs="Times New Roman"/>
          <w:b w:val="0"/>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7D2526" w:rsidRPr="004B4F29" w:rsidRDefault="007D2526" w:rsidP="004B4F29">
      <w:pPr>
        <w:spacing w:after="0" w:line="240" w:lineRule="auto"/>
        <w:ind w:firstLine="567"/>
        <w:jc w:val="both"/>
        <w:rPr>
          <w:rFonts w:ascii="Times New Roman" w:hAnsi="Times New Roman"/>
          <w:sz w:val="24"/>
          <w:szCs w:val="24"/>
        </w:rPr>
      </w:pPr>
      <w:r w:rsidRPr="004B4F29">
        <w:rPr>
          <w:rFonts w:ascii="Times New Roman" w:hAnsi="Times New Roman"/>
          <w:sz w:val="24"/>
          <w:szCs w:val="24"/>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7D2526" w:rsidRPr="004B4F29" w:rsidRDefault="007D2526" w:rsidP="004B4F29">
      <w:pPr>
        <w:pStyle w:val="a4"/>
        <w:spacing w:line="240" w:lineRule="auto"/>
        <w:ind w:firstLine="567"/>
        <w:jc w:val="center"/>
        <w:rPr>
          <w:b/>
          <w:sz w:val="24"/>
          <w:szCs w:val="24"/>
        </w:rPr>
      </w:pPr>
      <w:r w:rsidRPr="004B4F29">
        <w:rPr>
          <w:b/>
          <w:sz w:val="24"/>
          <w:szCs w:val="24"/>
        </w:rPr>
        <w:t>Рабочие программы учебных предметов</w:t>
      </w:r>
      <w:bookmarkEnd w:id="28"/>
    </w:p>
    <w:p w:rsidR="007D2526" w:rsidRPr="004B4F29" w:rsidRDefault="007D2526" w:rsidP="004B4F29">
      <w:pPr>
        <w:pStyle w:val="a4"/>
        <w:spacing w:line="240" w:lineRule="auto"/>
        <w:ind w:firstLine="709"/>
        <w:rPr>
          <w:sz w:val="24"/>
          <w:szCs w:val="24"/>
        </w:rPr>
      </w:pPr>
      <w:r w:rsidRPr="004B4F29">
        <w:rPr>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4B4F29">
        <w:rPr>
          <w:spacing w:val="2"/>
          <w:sz w:val="24"/>
          <w:szCs w:val="24"/>
        </w:rPr>
        <w:t>основной образовательной программы начального общего образования Федерального государственного образователь</w:t>
      </w:r>
      <w:r w:rsidRPr="004B4F29">
        <w:rPr>
          <w:sz w:val="24"/>
          <w:szCs w:val="24"/>
        </w:rPr>
        <w:t>ного стандарта начального общего образования для обучающихся НОДА.</w:t>
      </w:r>
    </w:p>
    <w:p w:rsidR="007D2526" w:rsidRPr="004B4F29" w:rsidRDefault="007D2526" w:rsidP="004B4F29">
      <w:pPr>
        <w:pStyle w:val="a4"/>
        <w:spacing w:line="240" w:lineRule="auto"/>
        <w:ind w:firstLine="709"/>
        <w:rPr>
          <w:sz w:val="24"/>
          <w:szCs w:val="24"/>
        </w:rPr>
      </w:pPr>
      <w:r w:rsidRPr="004B4F29">
        <w:rPr>
          <w:spacing w:val="2"/>
          <w:sz w:val="24"/>
          <w:szCs w:val="24"/>
        </w:rPr>
        <w:t xml:space="preserve">Примерные программы служат ориентиром для авторов </w:t>
      </w:r>
      <w:r w:rsidRPr="004B4F29">
        <w:rPr>
          <w:sz w:val="24"/>
          <w:szCs w:val="24"/>
        </w:rPr>
        <w:t xml:space="preserve">рабочих учебных программ. </w:t>
      </w:r>
    </w:p>
    <w:p w:rsidR="007D2526" w:rsidRPr="004B4F29" w:rsidRDefault="007D2526" w:rsidP="004B4F29">
      <w:pPr>
        <w:pStyle w:val="a4"/>
        <w:spacing w:line="240" w:lineRule="auto"/>
        <w:ind w:firstLine="709"/>
        <w:rPr>
          <w:spacing w:val="2"/>
          <w:sz w:val="24"/>
          <w:szCs w:val="24"/>
        </w:rPr>
      </w:pPr>
      <w:r w:rsidRPr="004B4F29">
        <w:rPr>
          <w:spacing w:val="2"/>
          <w:sz w:val="24"/>
          <w:szCs w:val="24"/>
        </w:rPr>
        <w:t xml:space="preserve">Программы отдельных учебных предметов,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для обучающихся с НОДА. </w:t>
      </w:r>
    </w:p>
    <w:p w:rsidR="007D2526" w:rsidRPr="004B4F29" w:rsidRDefault="007D2526" w:rsidP="004B4F29">
      <w:pPr>
        <w:pStyle w:val="a4"/>
        <w:spacing w:line="240" w:lineRule="auto"/>
        <w:ind w:firstLine="709"/>
        <w:rPr>
          <w:spacing w:val="2"/>
          <w:sz w:val="24"/>
          <w:szCs w:val="24"/>
        </w:rPr>
      </w:pPr>
      <w:r w:rsidRPr="004B4F29">
        <w:rPr>
          <w:spacing w:val="2"/>
          <w:sz w:val="24"/>
          <w:szCs w:val="24"/>
        </w:rPr>
        <w:t>Программа учебного предмета (курса) должна содержать:</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общую характеристику учебного предмета (курса);</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описание места учебного предмета (курса) в учебном плане;</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описание ценностных ориентиров содержания учебного предмета;</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личностные, метапредметные и предметные результаты освоения конкретного учебного предмета (курса);</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содержание учебного предмета (курса);</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 xml:space="preserve">тематическое планирование с определением основных видов учебной деятельности обучающихся; </w:t>
      </w:r>
    </w:p>
    <w:p w:rsidR="007D2526" w:rsidRPr="004B4F29" w:rsidRDefault="007D2526" w:rsidP="004B4F29">
      <w:pPr>
        <w:pStyle w:val="a4"/>
        <w:numPr>
          <w:ilvl w:val="0"/>
          <w:numId w:val="6"/>
        </w:numPr>
        <w:spacing w:line="240" w:lineRule="auto"/>
        <w:ind w:left="0" w:firstLine="709"/>
        <w:jc w:val="left"/>
        <w:rPr>
          <w:spacing w:val="2"/>
          <w:sz w:val="24"/>
          <w:szCs w:val="24"/>
        </w:rPr>
      </w:pPr>
      <w:r w:rsidRPr="004B4F29">
        <w:rPr>
          <w:spacing w:val="2"/>
          <w:sz w:val="24"/>
          <w:szCs w:val="24"/>
        </w:rPr>
        <w:t>описание материально-технического обеспечения образовательного процесса.</w:t>
      </w:r>
    </w:p>
    <w:p w:rsidR="007D2526" w:rsidRDefault="007D2526" w:rsidP="004B4F29">
      <w:pPr>
        <w:pStyle w:val="a4"/>
        <w:spacing w:line="240" w:lineRule="auto"/>
        <w:ind w:firstLine="709"/>
        <w:rPr>
          <w:sz w:val="24"/>
          <w:szCs w:val="24"/>
        </w:rPr>
      </w:pPr>
      <w:r w:rsidRPr="004B4F29">
        <w:rPr>
          <w:spacing w:val="2"/>
          <w:sz w:val="24"/>
          <w:szCs w:val="24"/>
        </w:rPr>
        <w:t>В данном разделе Примерной основной образователь</w:t>
      </w:r>
      <w:r w:rsidRPr="004B4F29">
        <w:rPr>
          <w:sz w:val="24"/>
          <w:szCs w:val="24"/>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4B4F29">
        <w:rPr>
          <w:spacing w:val="2"/>
          <w:sz w:val="24"/>
          <w:szCs w:val="24"/>
        </w:rPr>
        <w:t xml:space="preserve">чением родного языка и литературного чтения на родном </w:t>
      </w:r>
      <w:r w:rsidRPr="004B4F29">
        <w:rPr>
          <w:sz w:val="24"/>
          <w:szCs w:val="24"/>
        </w:rPr>
        <w:t>языке), которое должно быть в полном объёме отражено в соответствующих разделах рабочих программ учебных пред</w:t>
      </w:r>
      <w:r w:rsidRPr="004B4F29">
        <w:rPr>
          <w:spacing w:val="2"/>
          <w:sz w:val="24"/>
          <w:szCs w:val="24"/>
        </w:rPr>
        <w:t xml:space="preserve">метов. Остальные разделы примерных программ учебных </w:t>
      </w:r>
      <w:r w:rsidRPr="004B4F29">
        <w:rPr>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D2526" w:rsidRPr="00B744BF" w:rsidRDefault="007D2526" w:rsidP="00B744BF">
      <w:pPr>
        <w:pStyle w:val="Subtitle"/>
        <w:rPr>
          <w:rFonts w:ascii="Times New Roman" w:hAnsi="Times New Roman" w:cs="Times New Roman"/>
          <w:b/>
          <w:i w:val="0"/>
          <w:sz w:val="24"/>
          <w:szCs w:val="24"/>
        </w:rPr>
      </w:pPr>
      <w:bookmarkStart w:id="29" w:name="_Toc469166054"/>
      <w:r w:rsidRPr="00B744BF">
        <w:rPr>
          <w:rFonts w:ascii="Times New Roman" w:hAnsi="Times New Roman" w:cs="Times New Roman"/>
          <w:b/>
          <w:i w:val="0"/>
          <w:sz w:val="24"/>
          <w:szCs w:val="24"/>
        </w:rPr>
        <w:t>3.2. План внеурочной деятельности</w:t>
      </w:r>
      <w:bookmarkEnd w:id="29"/>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Учебный план внеурочной деятельности в 1, 2, 3, 4 классах составлен на основе нормативных документов:</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18.05.2015 № 507)»;</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Нормативный документ МО Оренбургской области от 12.03.2011 г. № 0115-5061 «Контроль исполнения федерального государственного образовательного стандарта начального общего образования»;</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Письмо МО Оренбургской области от 20.09.2010 № 01/15-4324 «О рекомендациях по организации внеурочной деятельности в рамках реализации федерального государственного образовательного стандарта начального общего образования в Оренбургской области»;</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Письмо МО Оренбургской области от 12.04.2011 № 01/15-2119 «Об организации внеурочной деятельности в рамках внедрения ФГОС начального общего образования в Оренбургской области».</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Информационное письмо ГБУ РЦРО от 23.08.2012г. №01/08-568 «Об организации внеурочной деятельности;</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Письмо Министерства образования и науки Российской Федерации от 14.12.2015г. №09-3564 «О внеурочной деятельности и реализации дополнительных общеобразовательных программ»;</w:t>
      </w:r>
    </w:p>
    <w:p w:rsidR="007D2526" w:rsidRPr="00B744BF" w:rsidRDefault="007D2526" w:rsidP="00B744BF">
      <w:pPr>
        <w:pStyle w:val="ListParagraph"/>
        <w:numPr>
          <w:ilvl w:val="0"/>
          <w:numId w:val="14"/>
        </w:numPr>
        <w:spacing w:after="0" w:line="240" w:lineRule="auto"/>
        <w:ind w:left="0" w:firstLine="709"/>
        <w:jc w:val="both"/>
        <w:rPr>
          <w:rFonts w:ascii="Times New Roman" w:hAnsi="Times New Roman"/>
          <w:sz w:val="24"/>
          <w:szCs w:val="24"/>
        </w:rPr>
      </w:pPr>
      <w:r w:rsidRPr="00B744BF">
        <w:rPr>
          <w:rFonts w:ascii="Times New Roman" w:hAnsi="Times New Roman"/>
        </w:rPr>
        <w:t>Письмо Министерства образования Оренбургской области от 01.02.2016г. №01-23/457 «О направлении методическимх рекомендаций по организации внеурочной деятельности и реализации дополнительных общеобразовательных программ».</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Внеурочная деятельность</w:t>
      </w:r>
      <w:r w:rsidRPr="00B744BF">
        <w:rPr>
          <w:rFonts w:ascii="Times New Roman" w:hAnsi="Times New Roman"/>
          <w:sz w:val="24"/>
          <w:szCs w:val="24"/>
        </w:rPr>
        <w:t xml:space="preserve">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7D2526" w:rsidRPr="00B744BF" w:rsidRDefault="007D2526" w:rsidP="00B744BF">
      <w:pPr>
        <w:pStyle w:val="a4"/>
        <w:spacing w:line="240" w:lineRule="auto"/>
        <w:ind w:firstLine="709"/>
        <w:rPr>
          <w:rFonts w:ascii="Times New Roman" w:hAnsi="Times New Roman"/>
          <w:color w:val="auto"/>
          <w:sz w:val="24"/>
          <w:szCs w:val="24"/>
        </w:rPr>
      </w:pPr>
      <w:r w:rsidRPr="00B744BF">
        <w:rPr>
          <w:rFonts w:ascii="Times New Roman" w:hAnsi="Times New Roman"/>
          <w:color w:val="auto"/>
          <w:sz w:val="24"/>
          <w:szCs w:val="24"/>
        </w:rPr>
        <w:t>Цель организации внеурочной деятельности в МБОУ «Матвеевская СОШ» на уровне начального общего образования: разработка модели организации внеурочной деятельности младших школьников.</w:t>
      </w:r>
    </w:p>
    <w:p w:rsidR="007D2526" w:rsidRPr="00B744BF" w:rsidRDefault="007D2526" w:rsidP="00B744BF">
      <w:pPr>
        <w:pStyle w:val="a4"/>
        <w:spacing w:line="240" w:lineRule="auto"/>
        <w:ind w:firstLine="709"/>
        <w:rPr>
          <w:rFonts w:ascii="Times New Roman" w:hAnsi="Times New Roman"/>
          <w:color w:val="auto"/>
          <w:sz w:val="24"/>
          <w:szCs w:val="24"/>
        </w:rPr>
      </w:pPr>
      <w:r w:rsidRPr="00B744BF">
        <w:rPr>
          <w:rFonts w:ascii="Times New Roman" w:hAnsi="Times New Roman"/>
          <w:color w:val="auto"/>
          <w:sz w:val="24"/>
          <w:szCs w:val="24"/>
        </w:rPr>
        <w:t>Для достижения данной цели необходимо решить ряд задач:</w:t>
      </w:r>
    </w:p>
    <w:p w:rsidR="007D2526" w:rsidRPr="00B744BF" w:rsidRDefault="007D2526" w:rsidP="00B744BF">
      <w:pPr>
        <w:pStyle w:val="ListParagraph"/>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учесть запрос родителей и обучающихся на предоставление образовательных услуг в школе;</w:t>
      </w:r>
    </w:p>
    <w:p w:rsidR="007D2526" w:rsidRPr="00B744BF" w:rsidRDefault="007D2526" w:rsidP="00B744BF">
      <w:pPr>
        <w:pStyle w:val="ListParagraph"/>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обеспечить благоприятную адаптацию ребёнка в школе;</w:t>
      </w:r>
    </w:p>
    <w:p w:rsidR="007D2526" w:rsidRPr="00B744BF" w:rsidRDefault="007D2526" w:rsidP="00B744BF">
      <w:pPr>
        <w:pStyle w:val="ListParagraph"/>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учесть возрастные и индивидуальные особенности младших школьников.</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 xml:space="preserve">Реализация модели внеурочной деятельности  в </w:t>
      </w:r>
      <w:r w:rsidRPr="00B744BF">
        <w:rPr>
          <w:rFonts w:ascii="Times New Roman" w:hAnsi="Times New Roman"/>
          <w:spacing w:val="-2"/>
          <w:sz w:val="24"/>
          <w:szCs w:val="24"/>
        </w:rPr>
        <w:t xml:space="preserve">МБОУ «Матвеевская СОШ» </w:t>
      </w:r>
      <w:r w:rsidRPr="00B744BF">
        <w:rPr>
          <w:rFonts w:ascii="Times New Roman" w:hAnsi="Times New Roman"/>
          <w:sz w:val="24"/>
          <w:szCs w:val="24"/>
        </w:rPr>
        <w:t>осуществляется в соответствии с федеральным государственным образовательным стандартом начального общего образования образовательная программа начального общего образования и реализуется через учебный план и внеурочную деятельность.</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Целевая группа участников: учителя начальных классов, учителя предметники, педагог-психолог, директор, заместители директора по УВР, ВР, педагоги дополнительного образования, педагог-организатор.</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Внеурочная деятельность в начальной школе направлена на решение следующих задач:</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1. создание условий для развития личности школьника; для духовно- нравственного и патриотического воспитания обучающихся;</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2. обеспечение благоприятной адаптации ребенка в школе;</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3. оптимизация учебной нагрузки обучающихся;</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4. закрепление и практическое использование отдельных аспектов содержания программ учебных предметов, курсов;</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5. сохранение здоровья школьника, формирование правил здорового и безопасного образа жизни;</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6. социализация младшего школьника.</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Внеурочная деятельность в МБОУ «Матвеевская СОШ» реализуется через системы аудиторной и неаудиторной занятости, дополнительного образования и работу классных руководителей по следующим направлениям реализации личности:</w:t>
      </w:r>
    </w:p>
    <w:p w:rsidR="007D2526" w:rsidRPr="00B744BF" w:rsidRDefault="007D2526" w:rsidP="00B744BF">
      <w:pPr>
        <w:pStyle w:val="ListParagraph"/>
        <w:numPr>
          <w:ilvl w:val="0"/>
          <w:numId w:val="15"/>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Спортивно-оздоровительное;</w:t>
      </w:r>
    </w:p>
    <w:p w:rsidR="007D2526" w:rsidRPr="00B744BF" w:rsidRDefault="007D2526" w:rsidP="00B744BF">
      <w:pPr>
        <w:pStyle w:val="ListParagraph"/>
        <w:numPr>
          <w:ilvl w:val="0"/>
          <w:numId w:val="15"/>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Общеинтеллектуальное</w:t>
      </w:r>
    </w:p>
    <w:p w:rsidR="007D2526" w:rsidRPr="00B744BF" w:rsidRDefault="007D2526" w:rsidP="00B744BF">
      <w:pPr>
        <w:pStyle w:val="ListParagraph"/>
        <w:numPr>
          <w:ilvl w:val="0"/>
          <w:numId w:val="15"/>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Духовно-нравственное;</w:t>
      </w:r>
    </w:p>
    <w:p w:rsidR="007D2526" w:rsidRPr="00B744BF" w:rsidRDefault="007D2526" w:rsidP="00B744BF">
      <w:pPr>
        <w:pStyle w:val="ListParagraph"/>
        <w:numPr>
          <w:ilvl w:val="0"/>
          <w:numId w:val="15"/>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Общекультурное.</w:t>
      </w:r>
    </w:p>
    <w:p w:rsidR="007D2526" w:rsidRPr="00B744BF" w:rsidRDefault="007D2526" w:rsidP="00B744BF">
      <w:pPr>
        <w:pStyle w:val="ListParagraph"/>
        <w:numPr>
          <w:ilvl w:val="0"/>
          <w:numId w:val="15"/>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 xml:space="preserve"> Социальное направление</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СПОРТИВНО-ОЗДОРОВИТЕЛЬНОЕ НАПРАВЛЕНИЕ</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Целесообразность</w:t>
      </w:r>
      <w:r w:rsidRPr="00B744BF">
        <w:rPr>
          <w:rFonts w:ascii="Times New Roman" w:hAnsi="Times New Roman"/>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Основные задачи:</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формирование культуры здорового и безопасного образа жизни;</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развитие потребности в занятиях физической культурой и спортом.</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Данное направление реализуется через кружок «Разговор о правильном питании» в 1-х классах, спортивный кружок «Легкая атлетика»  во 2-3-х классах, спортивную секцию «Лыжные гонки» в 4-х классах.</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По итогам работы в данном направлении проводятся конкурсы, спортивные соревнования, показательные выступления, дни здоровья.</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Ожидаемые результаты:</w:t>
      </w:r>
    </w:p>
    <w:p w:rsidR="007D2526" w:rsidRPr="00B744BF" w:rsidRDefault="007D2526" w:rsidP="00B744BF">
      <w:pPr>
        <w:pStyle w:val="ListParagraph"/>
        <w:numPr>
          <w:ilvl w:val="0"/>
          <w:numId w:val="16"/>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Улучшение показателей физического здоровья;</w:t>
      </w:r>
    </w:p>
    <w:p w:rsidR="007D2526" w:rsidRPr="00B744BF" w:rsidRDefault="007D2526" w:rsidP="00B744BF">
      <w:pPr>
        <w:pStyle w:val="ListParagraph"/>
        <w:numPr>
          <w:ilvl w:val="0"/>
          <w:numId w:val="16"/>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Овладение культурой здоровья;</w:t>
      </w:r>
    </w:p>
    <w:p w:rsidR="007D2526" w:rsidRPr="00B744BF" w:rsidRDefault="007D2526" w:rsidP="00B744BF">
      <w:pPr>
        <w:pStyle w:val="ListParagraph"/>
        <w:numPr>
          <w:ilvl w:val="0"/>
          <w:numId w:val="16"/>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негативного отношения к вредным привычкам;</w:t>
      </w:r>
    </w:p>
    <w:p w:rsidR="007D2526" w:rsidRPr="00B744BF" w:rsidRDefault="007D2526" w:rsidP="00B744BF">
      <w:pPr>
        <w:pStyle w:val="ListParagraph"/>
        <w:numPr>
          <w:ilvl w:val="0"/>
          <w:numId w:val="16"/>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Умение и желание вести здоровый образ жизни.</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ДУХОВНО-НРАВСТВЕННОЕ НАПРАВЛЕНИЕ</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Целесообразность</w:t>
      </w:r>
      <w:r w:rsidRPr="00B744BF">
        <w:rPr>
          <w:rFonts w:ascii="Times New Roman" w:hAnsi="Times New Roman"/>
          <w:sz w:val="24"/>
          <w:szCs w:val="24"/>
        </w:rPr>
        <w:t xml:space="preserve">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Основные задачи:</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Принятие обучающимися базовых общенациональных ценностей;</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Развитие трудолюбия, способности к преодолению трудностей;</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основ российской гражданской идентичности;</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Пробуждение веры в Россию, чувства личной ответственности за Отечество;</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патриотизма и гражданской солидарности;</w:t>
      </w:r>
    </w:p>
    <w:p w:rsidR="007D2526" w:rsidRPr="00B744BF" w:rsidRDefault="007D2526" w:rsidP="00B744BF">
      <w:pPr>
        <w:pStyle w:val="ListParagraph"/>
        <w:numPr>
          <w:ilvl w:val="0"/>
          <w:numId w:val="17"/>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Реализуется через новый курс «Основы православной культуры»  в 1-2 классах, курс «Мое Оренбуржье» в 1-4 классах.</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По итогам работы в данном направлении проводятся коллективные творческие дела, конкурсы, экскурсии.</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СОЦИАЛЬНОЕ НАПРАВЛЕНИЕ</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 xml:space="preserve">Целесообразность </w:t>
      </w:r>
      <w:r w:rsidRPr="00B744BF">
        <w:rPr>
          <w:rFonts w:ascii="Times New Roman" w:hAnsi="Times New Roman"/>
          <w:sz w:val="24"/>
          <w:szCs w:val="24"/>
        </w:rPr>
        <w:t>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Основными задачами являются:</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способности обучающегося сознательно выстраивать и оценивать отношения в социуме;</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Становление гуманистических и демократических ценностных ориентаций;</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основы культуры межэтнического общения;</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отношения к семье как к основе российского общества;</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7D2526" w:rsidRPr="00B744BF" w:rsidRDefault="007D2526" w:rsidP="00B744BF">
      <w:pPr>
        <w:pStyle w:val="ListParagraph"/>
        <w:numPr>
          <w:ilvl w:val="0"/>
          <w:numId w:val="18"/>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Воспитание у школьников трудолюбия.</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Данное направление реализуется: через кружок «Росток» в 1-х классах,  курс «За страницами учебника» во 2-4 классах, через  проведение классных праздников, участие в субботниках и благотворительных акциях, в сборе макулатуры.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По итогам работы в данном направлении проводятся конкурсы, выставки, защиты проектов.</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Ожидаемые результаты:</w:t>
      </w:r>
    </w:p>
    <w:p w:rsidR="007D2526" w:rsidRPr="00B744BF" w:rsidRDefault="007D2526" w:rsidP="00B744BF">
      <w:pPr>
        <w:pStyle w:val="ListParagraph"/>
        <w:numPr>
          <w:ilvl w:val="0"/>
          <w:numId w:val="19"/>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Активное участие школьников в социальной жизни класса, школы, города, страны;</w:t>
      </w:r>
    </w:p>
    <w:p w:rsidR="007D2526" w:rsidRPr="00B744BF" w:rsidRDefault="007D2526" w:rsidP="00B744BF">
      <w:pPr>
        <w:pStyle w:val="ListParagraph"/>
        <w:numPr>
          <w:ilvl w:val="0"/>
          <w:numId w:val="19"/>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Развитие навыков сотрудничества с педагогами, родителями, сверстниками, старшими и младшими детьми в решении общих проблем;</w:t>
      </w:r>
    </w:p>
    <w:p w:rsidR="007D2526" w:rsidRPr="00B744BF" w:rsidRDefault="007D2526" w:rsidP="00B744BF">
      <w:pPr>
        <w:pStyle w:val="ListParagraph"/>
        <w:numPr>
          <w:ilvl w:val="0"/>
          <w:numId w:val="19"/>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и развитие чувства толерантности к одноклассникам;</w:t>
      </w:r>
    </w:p>
    <w:p w:rsidR="007D2526" w:rsidRPr="00B744BF" w:rsidRDefault="007D2526" w:rsidP="00B744BF">
      <w:pPr>
        <w:pStyle w:val="ListParagraph"/>
        <w:numPr>
          <w:ilvl w:val="0"/>
          <w:numId w:val="19"/>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Повышение уровня социальной комфортности в коллективе.</w:t>
      </w:r>
    </w:p>
    <w:p w:rsidR="007D2526" w:rsidRDefault="007D2526" w:rsidP="00B744BF">
      <w:pPr>
        <w:rPr>
          <w:rFonts w:ascii="Times New Roman" w:hAnsi="Times New Roman"/>
          <w:b/>
          <w:sz w:val="24"/>
          <w:szCs w:val="24"/>
        </w:rPr>
      </w:pPr>
    </w:p>
    <w:p w:rsidR="007D2526" w:rsidRDefault="007D2526" w:rsidP="00B744BF">
      <w:pPr>
        <w:rPr>
          <w:rFonts w:ascii="Times New Roman" w:hAnsi="Times New Roman"/>
          <w:b/>
          <w:sz w:val="24"/>
          <w:szCs w:val="24"/>
        </w:rPr>
      </w:pPr>
    </w:p>
    <w:p w:rsidR="007D2526" w:rsidRPr="00B744BF" w:rsidRDefault="007D2526" w:rsidP="00B744BF">
      <w:pPr>
        <w:rPr>
          <w:rFonts w:ascii="Times New Roman" w:hAnsi="Times New Roman"/>
          <w:b/>
          <w:sz w:val="24"/>
          <w:szCs w:val="24"/>
        </w:rPr>
      </w:pP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ОБЩЕИНТЕЛЛЕКТУАЛЬНОЕ НАПРАВЛЕНИЕ</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 xml:space="preserve">Целесообразность </w:t>
      </w:r>
      <w:r w:rsidRPr="00B744BF">
        <w:rPr>
          <w:rFonts w:ascii="Times New Roman" w:hAnsi="Times New Roman"/>
          <w:sz w:val="24"/>
          <w:szCs w:val="24"/>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Основными задачами являются:</w:t>
      </w:r>
    </w:p>
    <w:p w:rsidR="007D2526" w:rsidRPr="00B744BF" w:rsidRDefault="007D2526" w:rsidP="00B744BF">
      <w:pPr>
        <w:pStyle w:val="ListParagraph"/>
        <w:numPr>
          <w:ilvl w:val="0"/>
          <w:numId w:val="20"/>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навыков научно-интеллектуального труда;</w:t>
      </w:r>
    </w:p>
    <w:p w:rsidR="007D2526" w:rsidRPr="00B744BF" w:rsidRDefault="007D2526" w:rsidP="00B744BF">
      <w:pPr>
        <w:pStyle w:val="ListParagraph"/>
        <w:numPr>
          <w:ilvl w:val="0"/>
          <w:numId w:val="20"/>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Развитие культуры логического и алгоритмического мышления, воображения;</w:t>
      </w:r>
    </w:p>
    <w:p w:rsidR="007D2526" w:rsidRPr="00B744BF" w:rsidRDefault="007D2526" w:rsidP="00B744BF">
      <w:pPr>
        <w:pStyle w:val="ListParagraph"/>
        <w:numPr>
          <w:ilvl w:val="0"/>
          <w:numId w:val="20"/>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первоначального опыта практической преобразовательной деятельности;</w:t>
      </w:r>
    </w:p>
    <w:p w:rsidR="007D2526" w:rsidRPr="00B744BF" w:rsidRDefault="007D2526" w:rsidP="00B744BF">
      <w:pPr>
        <w:pStyle w:val="ListParagraph"/>
        <w:numPr>
          <w:ilvl w:val="0"/>
          <w:numId w:val="20"/>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Овладение навыками универсальных учебных действий обучающимися.</w:t>
      </w:r>
    </w:p>
    <w:p w:rsidR="007D2526" w:rsidRPr="00B744BF" w:rsidRDefault="007D2526" w:rsidP="00B744BF">
      <w:pPr>
        <w:pStyle w:val="ListParagraph"/>
        <w:ind w:left="0"/>
        <w:jc w:val="both"/>
        <w:rPr>
          <w:rFonts w:ascii="Times New Roman" w:hAnsi="Times New Roman"/>
          <w:sz w:val="24"/>
          <w:szCs w:val="24"/>
        </w:rPr>
      </w:pPr>
      <w:r w:rsidRPr="00B744BF">
        <w:rPr>
          <w:rFonts w:ascii="Times New Roman" w:hAnsi="Times New Roman"/>
          <w:sz w:val="24"/>
          <w:szCs w:val="24"/>
        </w:rPr>
        <w:t>Данное направление реализуется программой кружка «Тропинка к своему я» (1-е классы),  курса   «Изучаем английский» (2-е классы),  курса «Юные читатели» (3-4 классы), через участие в викторинах, познавательных играх, предметных неделях, олимпиадах, внешкольных интеллектуально-творческих проектах, в т.ч. дистанционных ( «Русский медвежонок», «Кенгуру», «КИТ», «Пятерочка» и др.).</w:t>
      </w:r>
    </w:p>
    <w:p w:rsidR="007D2526" w:rsidRPr="00B744BF" w:rsidRDefault="007D2526" w:rsidP="00B744BF">
      <w:pPr>
        <w:pStyle w:val="ListParagraph"/>
        <w:ind w:left="0"/>
        <w:jc w:val="both"/>
        <w:rPr>
          <w:rFonts w:ascii="Times New Roman" w:hAnsi="Times New Roman"/>
          <w:sz w:val="24"/>
          <w:szCs w:val="24"/>
        </w:rPr>
      </w:pPr>
      <w:r w:rsidRPr="00B744BF">
        <w:rPr>
          <w:rFonts w:ascii="Times New Roman" w:hAnsi="Times New Roman"/>
          <w:sz w:val="24"/>
          <w:szCs w:val="24"/>
        </w:rPr>
        <w:t>По итогам работы в данном направлении проводятся конкурсы, защита проектов.</w:t>
      </w:r>
    </w:p>
    <w:p w:rsidR="007D2526" w:rsidRPr="00B744BF" w:rsidRDefault="007D2526" w:rsidP="00B744BF">
      <w:pPr>
        <w:pStyle w:val="ListParagraph"/>
        <w:ind w:left="0"/>
        <w:jc w:val="both"/>
        <w:rPr>
          <w:rFonts w:ascii="Times New Roman" w:hAnsi="Times New Roman"/>
          <w:b/>
          <w:sz w:val="24"/>
          <w:szCs w:val="24"/>
        </w:rPr>
      </w:pPr>
      <w:r w:rsidRPr="00B744BF">
        <w:rPr>
          <w:rFonts w:ascii="Times New Roman" w:hAnsi="Times New Roman"/>
          <w:b/>
          <w:sz w:val="24"/>
          <w:szCs w:val="24"/>
        </w:rPr>
        <w:t>Ожидаемые результаты:</w:t>
      </w:r>
    </w:p>
    <w:p w:rsidR="007D2526" w:rsidRPr="00B744BF" w:rsidRDefault="007D2526" w:rsidP="00B744BF">
      <w:pPr>
        <w:pStyle w:val="ListParagraph"/>
        <w:numPr>
          <w:ilvl w:val="0"/>
          <w:numId w:val="21"/>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Интерес учащихся в разносторонней интеллектуальной деятельности;</w:t>
      </w:r>
    </w:p>
    <w:p w:rsidR="007D2526" w:rsidRPr="00B744BF" w:rsidRDefault="007D2526" w:rsidP="00B744BF">
      <w:pPr>
        <w:pStyle w:val="ListParagraph"/>
        <w:numPr>
          <w:ilvl w:val="0"/>
          <w:numId w:val="21"/>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Повышение мотивации к участию в викторинах, познавательных играх, предметных неделях, олимпиадах, внешкольных интеллектуально- творческих проектах;</w:t>
      </w:r>
    </w:p>
    <w:p w:rsidR="007D2526" w:rsidRPr="00B744BF" w:rsidRDefault="007D2526" w:rsidP="00B744BF">
      <w:pPr>
        <w:pStyle w:val="ListParagraph"/>
        <w:numPr>
          <w:ilvl w:val="0"/>
          <w:numId w:val="21"/>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Использование кейс-метода (портфолио) для демонстрации достижений школьников в интеллектуально-творческих проектах.</w:t>
      </w:r>
    </w:p>
    <w:p w:rsidR="007D2526" w:rsidRDefault="007D2526" w:rsidP="00B744BF">
      <w:pPr>
        <w:rPr>
          <w:rFonts w:ascii="Times New Roman" w:hAnsi="Times New Roman"/>
          <w:b/>
          <w:sz w:val="24"/>
          <w:szCs w:val="24"/>
        </w:rPr>
      </w:pP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ОБЩЕКУЛЬТУРНОЕ НАПРАВЛЕНИЕ</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 xml:space="preserve">Целесообразность </w:t>
      </w:r>
      <w:r w:rsidRPr="00B744BF">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Основными задачами являются:</w:t>
      </w:r>
    </w:p>
    <w:p w:rsidR="007D2526" w:rsidRPr="00B744BF" w:rsidRDefault="007D2526" w:rsidP="00B744BF">
      <w:pPr>
        <w:pStyle w:val="ListParagraph"/>
        <w:numPr>
          <w:ilvl w:val="0"/>
          <w:numId w:val="22"/>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Формирование ценностных ориентаций общечеловеческого содержания;</w:t>
      </w:r>
    </w:p>
    <w:p w:rsidR="007D2526" w:rsidRPr="00B744BF" w:rsidRDefault="007D2526" w:rsidP="00B744BF">
      <w:pPr>
        <w:pStyle w:val="ListParagraph"/>
        <w:numPr>
          <w:ilvl w:val="0"/>
          <w:numId w:val="22"/>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Становление активной жизненной позиции;</w:t>
      </w:r>
    </w:p>
    <w:p w:rsidR="007D2526" w:rsidRPr="00B744BF" w:rsidRDefault="007D2526" w:rsidP="00B744BF">
      <w:pPr>
        <w:pStyle w:val="ListParagraph"/>
        <w:numPr>
          <w:ilvl w:val="0"/>
          <w:numId w:val="22"/>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Воспитание основ правовой, эстетической, физической и экологической культуры.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Данное направление реализуется программой аудиторной занятости: «Мое Оренбуржье.</w:t>
      </w:r>
      <w:r>
        <w:rPr>
          <w:rFonts w:ascii="Times New Roman" w:hAnsi="Times New Roman"/>
          <w:sz w:val="24"/>
          <w:szCs w:val="24"/>
        </w:rPr>
        <w:t xml:space="preserve"> </w:t>
      </w:r>
      <w:r w:rsidRPr="00B744BF">
        <w:rPr>
          <w:rFonts w:ascii="Times New Roman" w:hAnsi="Times New Roman"/>
          <w:sz w:val="24"/>
          <w:szCs w:val="24"/>
        </w:rPr>
        <w:t>Культура» (1-2 классы), «Акварелька» (3-4 классы), интенсивами  в форме тематических классных часов: «Культура народов Оренбургской области», «Что значит быть воспитанным человеком», через участие школьников в культпоходах в  музеи, на выставки и экскурсии по родному краю.</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По итогам работы в данном направлении проводятся конкурсы, выставки, экскурсии.</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Ожидаемые результаты:</w:t>
      </w:r>
    </w:p>
    <w:p w:rsidR="007D2526" w:rsidRPr="00B744BF" w:rsidRDefault="007D2526" w:rsidP="00B744BF">
      <w:pPr>
        <w:pStyle w:val="ListParagraph"/>
        <w:numPr>
          <w:ilvl w:val="0"/>
          <w:numId w:val="23"/>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Повышение уровня общей культуры школьников;</w:t>
      </w:r>
    </w:p>
    <w:p w:rsidR="007D2526" w:rsidRPr="00B744BF" w:rsidRDefault="007D2526" w:rsidP="00B744BF">
      <w:pPr>
        <w:pStyle w:val="ListParagraph"/>
        <w:numPr>
          <w:ilvl w:val="0"/>
          <w:numId w:val="23"/>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Основные принципы</w:t>
      </w:r>
      <w:r w:rsidRPr="00B744BF">
        <w:rPr>
          <w:rFonts w:ascii="Times New Roman" w:hAnsi="Times New Roman"/>
          <w:sz w:val="24"/>
          <w:szCs w:val="24"/>
        </w:rPr>
        <w:t xml:space="preserve"> организации внеурочной деятельности МБОУ «Матвеевская  СОШ»:</w:t>
      </w:r>
    </w:p>
    <w:p w:rsidR="007D2526" w:rsidRPr="00B744BF" w:rsidRDefault="007D2526" w:rsidP="00B744BF">
      <w:pPr>
        <w:pStyle w:val="ListParagraph"/>
        <w:numPr>
          <w:ilvl w:val="0"/>
          <w:numId w:val="2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Соответствие возрастным особенностям обучающихся;</w:t>
      </w:r>
    </w:p>
    <w:p w:rsidR="007D2526" w:rsidRPr="00B744BF" w:rsidRDefault="007D2526" w:rsidP="00B744BF">
      <w:pPr>
        <w:pStyle w:val="ListParagraph"/>
        <w:numPr>
          <w:ilvl w:val="0"/>
          <w:numId w:val="2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Преемственность технологий учебной и внеучебной деятельности;</w:t>
      </w:r>
    </w:p>
    <w:p w:rsidR="007D2526" w:rsidRPr="00B744BF" w:rsidRDefault="007D2526" w:rsidP="00B744BF">
      <w:pPr>
        <w:pStyle w:val="ListParagraph"/>
        <w:numPr>
          <w:ilvl w:val="0"/>
          <w:numId w:val="2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Опора на ценности воспитательной системы школы;</w:t>
      </w:r>
    </w:p>
    <w:p w:rsidR="007D2526" w:rsidRPr="00B744BF" w:rsidRDefault="007D2526" w:rsidP="00B744BF">
      <w:pPr>
        <w:pStyle w:val="ListParagraph"/>
        <w:numPr>
          <w:ilvl w:val="0"/>
          <w:numId w:val="24"/>
        </w:numPr>
        <w:spacing w:after="0" w:line="240" w:lineRule="auto"/>
        <w:ind w:left="0" w:firstLine="709"/>
        <w:jc w:val="both"/>
        <w:rPr>
          <w:rFonts w:ascii="Times New Roman" w:hAnsi="Times New Roman"/>
          <w:sz w:val="24"/>
          <w:szCs w:val="24"/>
        </w:rPr>
      </w:pPr>
      <w:r w:rsidRPr="00B744BF">
        <w:rPr>
          <w:rFonts w:ascii="Times New Roman" w:hAnsi="Times New Roman"/>
          <w:sz w:val="24"/>
          <w:szCs w:val="24"/>
        </w:rPr>
        <w:t>Вариативность выбор</w:t>
      </w:r>
      <w:r>
        <w:rPr>
          <w:rFonts w:ascii="Times New Roman" w:hAnsi="Times New Roman"/>
          <w:sz w:val="24"/>
          <w:szCs w:val="24"/>
        </w:rPr>
        <w:t>а</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В 2017-2018 учебном году внеурочная деятельность в начальных классах организуется  по пяти направлениям в соответствии с запросами обучающихся и их родителей:</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общеинтеллектуальное: кружок «Тропинка к своему Я»(1-е классы), курс «Изучаем английский»(2-е классы);курс «Юные читатели»(3-4 классы);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духовно-нравственное: курс «Мое Оренбуржье» (3-4 классы), курс «Основы православной культуры» (1-2 классы).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общекультурное: курс «Мое Оренбуржье.Культура»(1-2 классы), кружок «Акварелька» (3-4 классы);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-социальное: кружок  «Росток»(1-е классы), курс «За страницами учебника»(2-4 классы);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-спортивно-оздоровительное: кружок «Разговор о правильном питании»(1-е классы, спортивная секция «Легкая атлетика»(2-3 классы), спортивная секция «Лыжные гонки»(4-е классы).</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Рабочие программы кружков и курсов, спортивных секций рассмотрены педагогами на ШМО и утверждены педагогическим советом МБОУ «Матвеевская СОШ».</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 за 4 года обучения (в 1 классе 4 часа в неделю,  что соответствует 132 часам в год;   во втором классе – 4 часа в неделю,  что соответствует 136 часам в год).</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Наполняемость групп внеурочной деятельности составляет не менее 8 человек. Часы, отведенные на внеурочную деятельность, посещаются на добровольной основе. Внеурочная деятельность в первых-четвертых  классах МБОУ «Матвеевская средняя общеобразовательная школа» организуется с 1 сентября.</w:t>
      </w:r>
    </w:p>
    <w:p w:rsidR="007D2526" w:rsidRPr="00B744BF" w:rsidRDefault="007D2526" w:rsidP="00B744BF">
      <w:pPr>
        <w:rPr>
          <w:rFonts w:ascii="Times New Roman" w:hAnsi="Times New Roman"/>
          <w:b/>
          <w:sz w:val="24"/>
          <w:szCs w:val="24"/>
        </w:rPr>
      </w:pPr>
      <w:r w:rsidRPr="00B744BF">
        <w:rPr>
          <w:rFonts w:ascii="Times New Roman" w:hAnsi="Times New Roman"/>
          <w:b/>
          <w:sz w:val="24"/>
          <w:szCs w:val="24"/>
        </w:rPr>
        <w:t>Внешние связи и партнерство</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Общее управление процессом апробации осуществляется Министерством образования Оренбургской области. Методическую поддержку оказывает  методический кабинет  отдела образования администрации МО «Матвеевский район». К работе реализации внеурочной деятельности привлекаются родители, сотрудники МБУДО «ЦВР» и МБУ ДОД «ДЮСШ», районный краеведческий  музей, детская библиотека и др.</w:t>
      </w:r>
    </w:p>
    <w:p w:rsidR="007D2526" w:rsidRPr="00B744BF" w:rsidRDefault="007D2526" w:rsidP="00B744BF">
      <w:pPr>
        <w:tabs>
          <w:tab w:val="left" w:pos="4170"/>
        </w:tabs>
        <w:jc w:val="center"/>
        <w:rPr>
          <w:rFonts w:ascii="Times New Roman" w:hAnsi="Times New Roman"/>
          <w:b/>
          <w:sz w:val="24"/>
          <w:szCs w:val="24"/>
        </w:rPr>
      </w:pPr>
      <w:r w:rsidRPr="00B744BF">
        <w:rPr>
          <w:rFonts w:ascii="Times New Roman" w:hAnsi="Times New Roman"/>
          <w:b/>
          <w:sz w:val="24"/>
          <w:szCs w:val="24"/>
        </w:rPr>
        <w:t>Учебный план внеурочной деятельности</w:t>
      </w:r>
    </w:p>
    <w:p w:rsidR="007D2526" w:rsidRPr="00B744BF" w:rsidRDefault="007D2526" w:rsidP="00B744BF">
      <w:pPr>
        <w:tabs>
          <w:tab w:val="left" w:pos="4170"/>
        </w:tabs>
        <w:jc w:val="center"/>
        <w:rPr>
          <w:rFonts w:ascii="Times New Roman" w:hAnsi="Times New Roman"/>
          <w:b/>
          <w:sz w:val="24"/>
          <w:szCs w:val="24"/>
        </w:rPr>
      </w:pPr>
      <w:r w:rsidRPr="00B744BF">
        <w:rPr>
          <w:rFonts w:ascii="Times New Roman" w:hAnsi="Times New Roman"/>
          <w:b/>
          <w:sz w:val="24"/>
          <w:szCs w:val="24"/>
        </w:rPr>
        <w:t>обучающихся 1-4 классов МБОУ «Матвеевская СОШ»</w:t>
      </w:r>
    </w:p>
    <w:p w:rsidR="007D2526" w:rsidRPr="00B744BF" w:rsidRDefault="007D2526" w:rsidP="00B744BF">
      <w:pPr>
        <w:tabs>
          <w:tab w:val="left" w:pos="4170"/>
        </w:tabs>
        <w:jc w:val="center"/>
        <w:rPr>
          <w:rFonts w:ascii="Times New Roman" w:hAnsi="Times New Roman"/>
          <w:b/>
          <w:sz w:val="24"/>
          <w:szCs w:val="24"/>
        </w:rPr>
      </w:pPr>
      <w:r w:rsidRPr="00B744BF">
        <w:rPr>
          <w:rFonts w:ascii="Times New Roman" w:hAnsi="Times New Roman"/>
          <w:b/>
          <w:sz w:val="24"/>
          <w:szCs w:val="24"/>
        </w:rPr>
        <w:t>на 2017-2018 учебный год</w:t>
      </w:r>
    </w:p>
    <w:p w:rsidR="007D2526" w:rsidRPr="00B744BF" w:rsidRDefault="007D2526" w:rsidP="00B744BF">
      <w:pPr>
        <w:tabs>
          <w:tab w:val="left" w:pos="1985"/>
        </w:tabs>
        <w:rPr>
          <w:rFonts w:ascii="Times New Roman" w:hAnsi="Times New Roman"/>
          <w:sz w:val="24"/>
          <w:szCs w:val="24"/>
        </w:rPr>
      </w:pPr>
    </w:p>
    <w:tbl>
      <w:tblPr>
        <w:tblpPr w:leftFromText="180" w:rightFromText="180" w:vertAnchor="text" w:tblpXSpec="center" w:tblpY="1"/>
        <w:tblOverlap w:val="neve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1496"/>
        <w:gridCol w:w="1339"/>
        <w:gridCol w:w="1560"/>
        <w:gridCol w:w="326"/>
        <w:gridCol w:w="326"/>
        <w:gridCol w:w="326"/>
        <w:gridCol w:w="313"/>
      </w:tblGrid>
      <w:tr w:rsidR="007D2526" w:rsidRPr="00B744BF" w:rsidTr="001C3BF4">
        <w:trPr>
          <w:trHeight w:val="29"/>
        </w:trPr>
        <w:tc>
          <w:tcPr>
            <w:tcW w:w="1384" w:type="dxa"/>
            <w:vMerge w:val="restart"/>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 xml:space="preserve">Направление </w:t>
            </w:r>
          </w:p>
        </w:tc>
        <w:tc>
          <w:tcPr>
            <w:tcW w:w="2126" w:type="dxa"/>
            <w:vMerge w:val="restart"/>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Название (когда и кем утверждена, № протокола)</w:t>
            </w:r>
          </w:p>
        </w:tc>
        <w:tc>
          <w:tcPr>
            <w:tcW w:w="1496" w:type="dxa"/>
            <w:vMerge w:val="restart"/>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 xml:space="preserve">Формы реализации </w:t>
            </w: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 xml:space="preserve">внеурочной деятельности </w:t>
            </w:r>
          </w:p>
        </w:tc>
        <w:tc>
          <w:tcPr>
            <w:tcW w:w="1339" w:type="dxa"/>
            <w:vMerge w:val="restart"/>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Виды внеурочной деятельности</w:t>
            </w:r>
          </w:p>
        </w:tc>
        <w:tc>
          <w:tcPr>
            <w:tcW w:w="1560" w:type="dxa"/>
            <w:vMerge w:val="restart"/>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ФИО педагога</w:t>
            </w:r>
          </w:p>
        </w:tc>
        <w:tc>
          <w:tcPr>
            <w:tcW w:w="1291" w:type="dxa"/>
            <w:gridSpan w:val="4"/>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классы</w:t>
            </w:r>
          </w:p>
        </w:tc>
      </w:tr>
      <w:tr w:rsidR="007D2526" w:rsidRPr="00B744BF" w:rsidTr="001C3BF4">
        <w:trPr>
          <w:trHeight w:val="26"/>
        </w:trPr>
        <w:tc>
          <w:tcPr>
            <w:tcW w:w="1384" w:type="dxa"/>
            <w:vMerge/>
          </w:tcPr>
          <w:p w:rsidR="007D2526" w:rsidRPr="00B744BF" w:rsidRDefault="007D2526" w:rsidP="001C3BF4">
            <w:pPr>
              <w:rPr>
                <w:rFonts w:ascii="Times New Roman" w:hAnsi="Times New Roman"/>
                <w:i/>
                <w:sz w:val="24"/>
                <w:szCs w:val="24"/>
              </w:rPr>
            </w:pPr>
          </w:p>
        </w:tc>
        <w:tc>
          <w:tcPr>
            <w:tcW w:w="2126" w:type="dxa"/>
            <w:vMerge/>
          </w:tcPr>
          <w:p w:rsidR="007D2526" w:rsidRPr="00B744BF" w:rsidRDefault="007D2526" w:rsidP="001C3BF4">
            <w:pPr>
              <w:rPr>
                <w:rFonts w:ascii="Times New Roman" w:hAnsi="Times New Roman"/>
                <w:i/>
                <w:sz w:val="24"/>
                <w:szCs w:val="24"/>
              </w:rPr>
            </w:pPr>
          </w:p>
        </w:tc>
        <w:tc>
          <w:tcPr>
            <w:tcW w:w="1496" w:type="dxa"/>
            <w:vMerge/>
          </w:tcPr>
          <w:p w:rsidR="007D2526" w:rsidRPr="00B744BF" w:rsidRDefault="007D2526" w:rsidP="001C3BF4">
            <w:pPr>
              <w:rPr>
                <w:rFonts w:ascii="Times New Roman" w:hAnsi="Times New Roman"/>
                <w:i/>
                <w:sz w:val="24"/>
                <w:szCs w:val="24"/>
              </w:rPr>
            </w:pPr>
          </w:p>
        </w:tc>
        <w:tc>
          <w:tcPr>
            <w:tcW w:w="1339" w:type="dxa"/>
            <w:vMerge/>
          </w:tcPr>
          <w:p w:rsidR="007D2526" w:rsidRPr="00B744BF" w:rsidRDefault="007D2526" w:rsidP="001C3BF4">
            <w:pPr>
              <w:ind w:right="-108"/>
              <w:rPr>
                <w:rFonts w:ascii="Times New Roman" w:hAnsi="Times New Roman"/>
                <w:i/>
                <w:sz w:val="24"/>
                <w:szCs w:val="24"/>
              </w:rPr>
            </w:pPr>
          </w:p>
        </w:tc>
        <w:tc>
          <w:tcPr>
            <w:tcW w:w="1560" w:type="dxa"/>
            <w:vMerge/>
          </w:tcPr>
          <w:p w:rsidR="007D2526" w:rsidRPr="00B744BF" w:rsidRDefault="007D2526" w:rsidP="001C3BF4">
            <w:pPr>
              <w:rPr>
                <w:rFonts w:ascii="Times New Roman" w:hAnsi="Times New Roman"/>
                <w:i/>
                <w:sz w:val="24"/>
                <w:szCs w:val="24"/>
              </w:rPr>
            </w:pPr>
          </w:p>
        </w:tc>
        <w:tc>
          <w:tcPr>
            <w:tcW w:w="326" w:type="dxa"/>
          </w:tcPr>
          <w:p w:rsidR="007D2526" w:rsidRPr="00B744BF" w:rsidRDefault="007D2526" w:rsidP="001C3BF4">
            <w:pPr>
              <w:rPr>
                <w:rFonts w:ascii="Times New Roman" w:hAnsi="Times New Roman"/>
                <w:i/>
                <w:sz w:val="24"/>
                <w:szCs w:val="24"/>
              </w:rPr>
            </w:pPr>
            <w:r w:rsidRPr="00B744BF">
              <w:rPr>
                <w:rFonts w:ascii="Times New Roman" w:hAnsi="Times New Roman"/>
                <w:sz w:val="24"/>
                <w:szCs w:val="24"/>
              </w:rPr>
              <w:t>1</w:t>
            </w:r>
          </w:p>
        </w:tc>
        <w:tc>
          <w:tcPr>
            <w:tcW w:w="326" w:type="dxa"/>
          </w:tcPr>
          <w:p w:rsidR="007D2526" w:rsidRPr="00B744BF" w:rsidRDefault="007D2526" w:rsidP="001C3BF4">
            <w:pPr>
              <w:rPr>
                <w:rFonts w:ascii="Times New Roman" w:hAnsi="Times New Roman"/>
                <w:i/>
                <w:sz w:val="24"/>
                <w:szCs w:val="24"/>
              </w:rPr>
            </w:pPr>
            <w:r w:rsidRPr="00B744BF">
              <w:rPr>
                <w:rFonts w:ascii="Times New Roman" w:hAnsi="Times New Roman"/>
                <w:sz w:val="24"/>
                <w:szCs w:val="24"/>
              </w:rPr>
              <w:t>2</w:t>
            </w:r>
          </w:p>
        </w:tc>
        <w:tc>
          <w:tcPr>
            <w:tcW w:w="326" w:type="dxa"/>
          </w:tcPr>
          <w:p w:rsidR="007D2526" w:rsidRPr="00B744BF" w:rsidRDefault="007D2526" w:rsidP="001C3BF4">
            <w:pPr>
              <w:rPr>
                <w:rFonts w:ascii="Times New Roman" w:hAnsi="Times New Roman"/>
                <w:i/>
                <w:sz w:val="24"/>
                <w:szCs w:val="24"/>
              </w:rPr>
            </w:pPr>
            <w:r w:rsidRPr="00B744BF">
              <w:rPr>
                <w:rFonts w:ascii="Times New Roman" w:hAnsi="Times New Roman"/>
                <w:sz w:val="24"/>
                <w:szCs w:val="24"/>
              </w:rPr>
              <w:t>3</w:t>
            </w:r>
          </w:p>
        </w:tc>
        <w:tc>
          <w:tcPr>
            <w:tcW w:w="313" w:type="dxa"/>
          </w:tcPr>
          <w:p w:rsidR="007D2526" w:rsidRPr="00B744BF" w:rsidRDefault="007D2526" w:rsidP="001C3BF4">
            <w:pPr>
              <w:rPr>
                <w:rFonts w:ascii="Times New Roman" w:hAnsi="Times New Roman"/>
                <w:i/>
                <w:sz w:val="24"/>
                <w:szCs w:val="24"/>
              </w:rPr>
            </w:pPr>
            <w:r w:rsidRPr="00B744BF">
              <w:rPr>
                <w:rFonts w:ascii="Times New Roman" w:hAnsi="Times New Roman"/>
                <w:sz w:val="24"/>
                <w:szCs w:val="24"/>
              </w:rPr>
              <w:t>4</w:t>
            </w:r>
          </w:p>
        </w:tc>
      </w:tr>
      <w:tr w:rsidR="007D2526" w:rsidRPr="00B744BF" w:rsidTr="00B744BF">
        <w:trPr>
          <w:trHeight w:val="3732"/>
        </w:trPr>
        <w:tc>
          <w:tcPr>
            <w:tcW w:w="1384"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Спортивно-оздоровительное</w:t>
            </w: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«Разговор о здоровье и правильном питании»,</w:t>
            </w: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«Легкая атлетика», «Лыжные гонки» протокол педсовета №1 от 26.08.2017</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кружок, спортивная секция</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Спортивно-оздоровительная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Шорина Т.И., Стройкина Т.А., Давудов И.С.</w:t>
            </w:r>
          </w:p>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13"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Общекультурное</w:t>
            </w: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«Акварелька», протокол педсовета №1 от 26.08.2017</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Кружок</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Проектная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Богословская Е.А.</w:t>
            </w: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13"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«Мое Оренбуржье.Культура», протокол №1от 26.08.2017</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Курс</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Проектная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Шорина Т.И., Стройкина Т.А., Шагатдинова Л.Х. Ерополова Л.Р.</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tc>
        <w:tc>
          <w:tcPr>
            <w:tcW w:w="313" w:type="dxa"/>
          </w:tcPr>
          <w:p w:rsidR="007D2526" w:rsidRPr="00B744BF" w:rsidRDefault="007D2526" w:rsidP="001C3BF4">
            <w:pPr>
              <w:rPr>
                <w:rFonts w:ascii="Times New Roman" w:hAnsi="Times New Roman"/>
                <w:sz w:val="24"/>
                <w:szCs w:val="24"/>
              </w:rPr>
            </w:pP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Духовно-нравственное</w:t>
            </w: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Основы православной культуры, автор Игумен Георгий (Шестун) утверждена Оренбургской епархией 2015г.</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Кружок</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Проектная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Вишнякова Н.В.</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tc>
        <w:tc>
          <w:tcPr>
            <w:tcW w:w="313" w:type="dxa"/>
          </w:tcPr>
          <w:p w:rsidR="007D2526" w:rsidRPr="00B744BF" w:rsidRDefault="007D2526" w:rsidP="001C3BF4">
            <w:pPr>
              <w:rPr>
                <w:rFonts w:ascii="Times New Roman" w:hAnsi="Times New Roman"/>
                <w:sz w:val="24"/>
                <w:szCs w:val="24"/>
              </w:rPr>
            </w:pP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«Мое Оренбуржье»,  протокол педсовета №1 от 26.08.2017</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Курс</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Проектная деятельность</w:t>
            </w:r>
          </w:p>
        </w:tc>
        <w:tc>
          <w:tcPr>
            <w:tcW w:w="1560"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Минулина З.Р., Кутлиярова С.Х., Вишнякова Н.В., Малофеева Н.И.</w:t>
            </w: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13"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Общеинтеллектуальное</w:t>
            </w: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«Изучаем английский»,  протокол педсовета №1 от 26.08.2017</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 xml:space="preserve"> Курс</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Образно-познавательная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Мусифуллина А.Р.</w:t>
            </w: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tc>
        <w:tc>
          <w:tcPr>
            <w:tcW w:w="313" w:type="dxa"/>
          </w:tcPr>
          <w:p w:rsidR="007D2526" w:rsidRPr="00B744BF" w:rsidRDefault="007D2526" w:rsidP="001C3BF4">
            <w:pPr>
              <w:rPr>
                <w:rFonts w:ascii="Times New Roman" w:hAnsi="Times New Roman"/>
                <w:sz w:val="24"/>
                <w:szCs w:val="24"/>
              </w:rPr>
            </w:pP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«Тропинка к своему Я»,  протокол педсовета №1 от 26.08.2017</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Кружок</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Познавательная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Шорина Т.И.</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p>
        </w:tc>
        <w:tc>
          <w:tcPr>
            <w:tcW w:w="313" w:type="dxa"/>
          </w:tcPr>
          <w:p w:rsidR="007D2526" w:rsidRPr="00B744BF" w:rsidRDefault="007D2526" w:rsidP="001C3BF4">
            <w:pPr>
              <w:rPr>
                <w:rFonts w:ascii="Times New Roman" w:hAnsi="Times New Roman"/>
                <w:sz w:val="24"/>
                <w:szCs w:val="24"/>
              </w:rPr>
            </w:pP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«Юные читатели», протокол педсовета №1 от 26.08.2017г.</w:t>
            </w: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 xml:space="preserve"> Курс</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Познавательная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Минулина З.Р., Кутлиярова С.Х., Малофеева Н.И., Вишнякова Н.В.</w:t>
            </w: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13"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r>
      <w:tr w:rsidR="007D2526" w:rsidRPr="00B744BF" w:rsidTr="001C3BF4">
        <w:trPr>
          <w:trHeight w:val="26"/>
        </w:trPr>
        <w:tc>
          <w:tcPr>
            <w:tcW w:w="1384"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Социальное</w:t>
            </w:r>
          </w:p>
        </w:tc>
        <w:tc>
          <w:tcPr>
            <w:tcW w:w="21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Кружок экологического воспитания «Росток»),  Курс «За страницами учебника», протокол педсовета №1 от 26.08.2017</w:t>
            </w: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tc>
        <w:tc>
          <w:tcPr>
            <w:tcW w:w="149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Кружок,  Курс</w:t>
            </w:r>
          </w:p>
        </w:tc>
        <w:tc>
          <w:tcPr>
            <w:tcW w:w="1339" w:type="dxa"/>
          </w:tcPr>
          <w:p w:rsidR="007D2526" w:rsidRPr="00B744BF" w:rsidRDefault="007D2526" w:rsidP="001C3BF4">
            <w:pPr>
              <w:ind w:right="-108"/>
              <w:rPr>
                <w:rFonts w:ascii="Times New Roman" w:hAnsi="Times New Roman"/>
                <w:sz w:val="24"/>
                <w:szCs w:val="24"/>
              </w:rPr>
            </w:pPr>
            <w:r w:rsidRPr="00B744BF">
              <w:rPr>
                <w:rFonts w:ascii="Times New Roman" w:hAnsi="Times New Roman"/>
                <w:sz w:val="24"/>
                <w:szCs w:val="24"/>
              </w:rPr>
              <w:t>Общественно-полезная деятельность</w:t>
            </w:r>
          </w:p>
        </w:tc>
        <w:tc>
          <w:tcPr>
            <w:tcW w:w="1560"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Минулина З.Р., Кутлиярова С.Х., Шагатдинова Л.Х., Ерополова Л.Р.,Стройкина Т.А, Шорина Т.И.,</w:t>
            </w: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Малофеева Н.И., Вишнякова Н.В.</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tc>
        <w:tc>
          <w:tcPr>
            <w:tcW w:w="326"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tc>
        <w:tc>
          <w:tcPr>
            <w:tcW w:w="313" w:type="dxa"/>
          </w:tcPr>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r w:rsidRPr="00B744BF">
              <w:rPr>
                <w:rFonts w:ascii="Times New Roman" w:hAnsi="Times New Roman"/>
                <w:sz w:val="24"/>
                <w:szCs w:val="24"/>
              </w:rPr>
              <w:t>+</w:t>
            </w: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p w:rsidR="007D2526" w:rsidRPr="00B744BF" w:rsidRDefault="007D2526" w:rsidP="001C3BF4">
            <w:pPr>
              <w:rPr>
                <w:rFonts w:ascii="Times New Roman" w:hAnsi="Times New Roman"/>
                <w:sz w:val="24"/>
                <w:szCs w:val="24"/>
              </w:rPr>
            </w:pPr>
          </w:p>
        </w:tc>
      </w:tr>
      <w:tr w:rsidR="007D2526" w:rsidRPr="00B744BF" w:rsidTr="001C3BF4">
        <w:trPr>
          <w:trHeight w:val="145"/>
        </w:trPr>
        <w:tc>
          <w:tcPr>
            <w:tcW w:w="7905" w:type="dxa"/>
            <w:gridSpan w:val="5"/>
          </w:tcPr>
          <w:p w:rsidR="007D2526" w:rsidRPr="00B744BF" w:rsidRDefault="007D2526" w:rsidP="001C3BF4">
            <w:pPr>
              <w:rPr>
                <w:rFonts w:ascii="Times New Roman" w:hAnsi="Times New Roman"/>
                <w:sz w:val="24"/>
                <w:szCs w:val="24"/>
              </w:rPr>
            </w:pPr>
            <w:r w:rsidRPr="00B744BF">
              <w:rPr>
                <w:rFonts w:ascii="Times New Roman" w:hAnsi="Times New Roman"/>
                <w:b/>
                <w:sz w:val="24"/>
                <w:szCs w:val="24"/>
              </w:rPr>
              <w:t>Итого максимальная нагрузка:</w:t>
            </w:r>
          </w:p>
        </w:tc>
        <w:tc>
          <w:tcPr>
            <w:tcW w:w="326" w:type="dxa"/>
          </w:tcPr>
          <w:p w:rsidR="007D2526" w:rsidRPr="00B744BF" w:rsidRDefault="007D2526" w:rsidP="001C3BF4">
            <w:pPr>
              <w:rPr>
                <w:rFonts w:ascii="Times New Roman" w:hAnsi="Times New Roman"/>
                <w:sz w:val="24"/>
                <w:szCs w:val="24"/>
              </w:rPr>
            </w:pPr>
            <w:r w:rsidRPr="00B744BF">
              <w:rPr>
                <w:rFonts w:ascii="Times New Roman" w:hAnsi="Times New Roman"/>
                <w:sz w:val="24"/>
                <w:szCs w:val="24"/>
              </w:rPr>
              <w:t>5</w:t>
            </w:r>
          </w:p>
        </w:tc>
        <w:tc>
          <w:tcPr>
            <w:tcW w:w="326" w:type="dxa"/>
          </w:tcPr>
          <w:p w:rsidR="007D2526" w:rsidRPr="00B744BF" w:rsidRDefault="007D2526" w:rsidP="001C3BF4">
            <w:pPr>
              <w:ind w:right="-107"/>
              <w:rPr>
                <w:rFonts w:ascii="Times New Roman" w:hAnsi="Times New Roman"/>
                <w:sz w:val="24"/>
                <w:szCs w:val="24"/>
              </w:rPr>
            </w:pPr>
            <w:r w:rsidRPr="00B744BF">
              <w:rPr>
                <w:rFonts w:ascii="Times New Roman" w:hAnsi="Times New Roman"/>
                <w:sz w:val="24"/>
                <w:szCs w:val="24"/>
              </w:rPr>
              <w:t>5</w:t>
            </w:r>
          </w:p>
        </w:tc>
        <w:tc>
          <w:tcPr>
            <w:tcW w:w="326" w:type="dxa"/>
          </w:tcPr>
          <w:p w:rsidR="007D2526" w:rsidRPr="00B744BF" w:rsidRDefault="007D2526" w:rsidP="001C3BF4">
            <w:pPr>
              <w:ind w:right="-65"/>
              <w:rPr>
                <w:rFonts w:ascii="Times New Roman" w:hAnsi="Times New Roman"/>
                <w:sz w:val="24"/>
                <w:szCs w:val="24"/>
              </w:rPr>
            </w:pPr>
            <w:r w:rsidRPr="00B744BF">
              <w:rPr>
                <w:rFonts w:ascii="Times New Roman" w:hAnsi="Times New Roman"/>
                <w:sz w:val="24"/>
                <w:szCs w:val="24"/>
              </w:rPr>
              <w:t>5</w:t>
            </w:r>
          </w:p>
        </w:tc>
        <w:tc>
          <w:tcPr>
            <w:tcW w:w="313" w:type="dxa"/>
          </w:tcPr>
          <w:p w:rsidR="007D2526" w:rsidRPr="00B744BF" w:rsidRDefault="007D2526" w:rsidP="001C3BF4">
            <w:pPr>
              <w:ind w:right="-35"/>
              <w:rPr>
                <w:rFonts w:ascii="Times New Roman" w:hAnsi="Times New Roman"/>
                <w:sz w:val="24"/>
                <w:szCs w:val="24"/>
              </w:rPr>
            </w:pPr>
            <w:r w:rsidRPr="00B744BF">
              <w:rPr>
                <w:rFonts w:ascii="Times New Roman" w:hAnsi="Times New Roman"/>
                <w:sz w:val="24"/>
                <w:szCs w:val="24"/>
              </w:rPr>
              <w:t>5</w:t>
            </w:r>
          </w:p>
        </w:tc>
      </w:tr>
    </w:tbl>
    <w:p w:rsidR="007D2526" w:rsidRPr="00B744BF" w:rsidRDefault="007D2526" w:rsidP="00B744BF">
      <w:pPr>
        <w:rPr>
          <w:rFonts w:ascii="Times New Roman" w:hAnsi="Times New Roman"/>
          <w:sz w:val="24"/>
          <w:szCs w:val="24"/>
        </w:rPr>
      </w:pPr>
    </w:p>
    <w:p w:rsidR="007D2526" w:rsidRPr="00B744BF" w:rsidRDefault="007D2526" w:rsidP="00B744BF">
      <w:pPr>
        <w:autoSpaceDE w:val="0"/>
        <w:autoSpaceDN w:val="0"/>
        <w:adjustRightInd w:val="0"/>
        <w:rPr>
          <w:rFonts w:ascii="Times New Roman" w:hAnsi="Times New Roman"/>
          <w:b/>
          <w:sz w:val="24"/>
          <w:szCs w:val="24"/>
        </w:rPr>
      </w:pPr>
    </w:p>
    <w:p w:rsidR="007D2526" w:rsidRPr="00B744BF" w:rsidRDefault="007D2526" w:rsidP="00B744BF">
      <w:pPr>
        <w:autoSpaceDE w:val="0"/>
        <w:autoSpaceDN w:val="0"/>
        <w:adjustRightInd w:val="0"/>
        <w:rPr>
          <w:rFonts w:ascii="Times New Roman" w:hAnsi="Times New Roman"/>
          <w:b/>
          <w:sz w:val="24"/>
          <w:szCs w:val="24"/>
        </w:rPr>
      </w:pPr>
      <w:r w:rsidRPr="00F84215">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30.75pt">
            <v:imagedata r:id="rId7" o:title=""/>
          </v:shape>
        </w:pict>
      </w:r>
    </w:p>
    <w:p w:rsidR="007D2526" w:rsidRPr="00B744BF" w:rsidRDefault="007D2526" w:rsidP="00B744BF">
      <w:pPr>
        <w:autoSpaceDE w:val="0"/>
        <w:autoSpaceDN w:val="0"/>
        <w:adjustRightInd w:val="0"/>
        <w:rPr>
          <w:rFonts w:ascii="Times New Roman" w:hAnsi="Times New Roman"/>
          <w:b/>
          <w:sz w:val="24"/>
          <w:szCs w:val="24"/>
        </w:rPr>
      </w:pPr>
    </w:p>
    <w:p w:rsidR="007D2526" w:rsidRPr="00B744BF" w:rsidRDefault="007D2526" w:rsidP="00B744BF">
      <w:pPr>
        <w:autoSpaceDE w:val="0"/>
        <w:autoSpaceDN w:val="0"/>
        <w:adjustRightInd w:val="0"/>
        <w:rPr>
          <w:rFonts w:ascii="Times New Roman" w:hAnsi="Times New Roman"/>
          <w:b/>
          <w:sz w:val="24"/>
          <w:szCs w:val="24"/>
        </w:rPr>
      </w:pPr>
      <w:r w:rsidRPr="00B744BF">
        <w:rPr>
          <w:rFonts w:ascii="Times New Roman" w:hAnsi="Times New Roman"/>
          <w:b/>
          <w:sz w:val="24"/>
          <w:szCs w:val="24"/>
        </w:rPr>
        <w:t>Модель организации внеурочной деятельности В МБОУ «Матвеевская СОШ»</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 xml:space="preserve">Эффективность внеурочной деятельности в </w:t>
      </w:r>
      <w:r w:rsidRPr="00B744BF">
        <w:rPr>
          <w:rFonts w:ascii="Times New Roman" w:hAnsi="Times New Roman"/>
          <w:spacing w:val="-2"/>
          <w:sz w:val="24"/>
          <w:szCs w:val="24"/>
        </w:rPr>
        <w:t xml:space="preserve">МБОУ «Матвеевская СОШ» </w:t>
      </w:r>
      <w:r w:rsidRPr="00B744BF">
        <w:rPr>
          <w:rFonts w:ascii="Times New Roman" w:hAnsi="Times New Roman"/>
          <w:sz w:val="24"/>
          <w:szCs w:val="24"/>
        </w:rPr>
        <w:t xml:space="preserve">определяется индивидуальными образовательными достижениями ребёнка в избранном виде деятельности и фиксируется согласно требованиям ФГОС начального общего образования в портфеле достижений (более подробно – п.1.3.3). </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Диагностическое сопровождение внеурочной деятельности ребёнка предполагает изучение результативности формирования универсальных учебных действий. Методику для определения уровня  сформированности  универсальных учебных действий выбирает сам учитель.</w:t>
      </w:r>
    </w:p>
    <w:p w:rsidR="007D2526" w:rsidRPr="00B744BF" w:rsidRDefault="007D2526" w:rsidP="00B744BF">
      <w:pPr>
        <w:rPr>
          <w:rFonts w:ascii="Times New Roman" w:hAnsi="Times New Roman"/>
          <w:spacing w:val="6"/>
          <w:sz w:val="24"/>
          <w:szCs w:val="24"/>
        </w:rPr>
      </w:pPr>
      <w:r w:rsidRPr="00B744BF">
        <w:rPr>
          <w:rFonts w:ascii="Times New Roman" w:hAnsi="Times New Roman"/>
          <w:spacing w:val="6"/>
          <w:sz w:val="24"/>
          <w:szCs w:val="24"/>
        </w:rPr>
        <w:t xml:space="preserve">Результаты диагностики фиксируются в </w:t>
      </w:r>
      <w:r w:rsidRPr="00B744BF">
        <w:rPr>
          <w:rFonts w:ascii="Times New Roman" w:hAnsi="Times New Roman"/>
          <w:sz w:val="24"/>
          <w:szCs w:val="24"/>
        </w:rPr>
        <w:t>портфеле достижений обучающихся.</w:t>
      </w:r>
    </w:p>
    <w:p w:rsidR="007D2526" w:rsidRPr="00B744BF" w:rsidRDefault="007D2526" w:rsidP="00B744BF">
      <w:pPr>
        <w:pStyle w:val="Default"/>
        <w:jc w:val="both"/>
        <w:rPr>
          <w:color w:val="auto"/>
          <w:lang w:val="ru-RU"/>
        </w:rPr>
      </w:pPr>
      <w:r w:rsidRPr="00B744BF">
        <w:rPr>
          <w:b/>
          <w:color w:val="auto"/>
          <w:lang w:val="ru-RU"/>
        </w:rPr>
        <w:t>Результативность и эффекты</w:t>
      </w:r>
      <w:r w:rsidRPr="00B744BF">
        <w:rPr>
          <w:color w:val="auto"/>
          <w:lang w:val="ru-RU"/>
        </w:rPr>
        <w:t xml:space="preserve"> внеурочной деятельности педагоги и классные руководители планируют в рабочих программах.</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Первый уровень результатов</w:t>
      </w:r>
      <w:r w:rsidRPr="00B744BF">
        <w:rPr>
          <w:rFonts w:ascii="Times New Roman" w:hAnsi="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 педагогами (в рамках основного и дополнительного образовании) как значимыми для него носителями социального знания и повседневного опыта.</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Второй уровень результатов</w:t>
      </w:r>
      <w:r w:rsidRPr="00B744BF">
        <w:rPr>
          <w:rFonts w:ascii="Times New Roman" w:hAnsi="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Третий уровень результатов</w:t>
      </w:r>
      <w:r w:rsidRPr="00B744BF">
        <w:rPr>
          <w:rFonts w:ascii="Times New Roman" w:hAnsi="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которые вовсе не обязательно положительно настроены, молодой человек действительно становится деятелем, гражданином, свободным человеком.</w:t>
      </w:r>
    </w:p>
    <w:p w:rsidR="007D2526" w:rsidRPr="00B744BF" w:rsidRDefault="007D2526" w:rsidP="00B744BF">
      <w:pPr>
        <w:rPr>
          <w:rFonts w:ascii="Times New Roman" w:hAnsi="Times New Roman"/>
          <w:b/>
          <w:spacing w:val="-2"/>
          <w:sz w:val="24"/>
          <w:szCs w:val="24"/>
        </w:rPr>
      </w:pPr>
      <w:r w:rsidRPr="00B744BF">
        <w:rPr>
          <w:rFonts w:ascii="Times New Roman" w:hAnsi="Times New Roman"/>
          <w:b/>
          <w:sz w:val="24"/>
          <w:szCs w:val="24"/>
        </w:rPr>
        <w:t xml:space="preserve">Условия для реализации внеурочной деятельности  в </w:t>
      </w:r>
      <w:r w:rsidRPr="00B744BF">
        <w:rPr>
          <w:rFonts w:ascii="Times New Roman" w:hAnsi="Times New Roman"/>
          <w:b/>
          <w:spacing w:val="-2"/>
          <w:sz w:val="24"/>
          <w:szCs w:val="24"/>
        </w:rPr>
        <w:t>МБОУ «Матвеевская СОШ»</w:t>
      </w:r>
    </w:p>
    <w:p w:rsidR="007D2526" w:rsidRPr="00B744BF" w:rsidRDefault="007D2526" w:rsidP="00B744BF">
      <w:pPr>
        <w:rPr>
          <w:rFonts w:ascii="Times New Roman" w:hAnsi="Times New Roman"/>
          <w:sz w:val="24"/>
          <w:szCs w:val="24"/>
        </w:rPr>
      </w:pPr>
      <w:r w:rsidRPr="00B744BF">
        <w:rPr>
          <w:rFonts w:ascii="Times New Roman" w:hAnsi="Times New Roman"/>
          <w:b/>
          <w:sz w:val="24"/>
          <w:szCs w:val="24"/>
        </w:rPr>
        <w:t>Нормативное обеспечение</w:t>
      </w:r>
      <w:r w:rsidRPr="00B744BF">
        <w:rPr>
          <w:rFonts w:ascii="Times New Roman" w:hAnsi="Times New Roman"/>
          <w:sz w:val="24"/>
          <w:szCs w:val="24"/>
        </w:rPr>
        <w:t xml:space="preserve"> реализации внеурочной деятельности создаёт соответствующее правовое поле для организации взаимодействия школы с другими учреждениями и организациями, деятельности его структурных подразделений, а также участников образовательных отношений, регулирует финансово-экономические процессы и оснащённость объектов инфраструктуры образовательного учреждения. Разрабатываемые и скорректированные локальные акты образовательного учреждения соответствуют действующему законодательству Российской Федерации в области образования.</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1. Устав образовательного учреждения.</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2. Правила внутреннего распорядка образовательного учреждения.</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3. Договор о предоставлении общего образования муниципальным бюджетным общеобразовательным учреждением с родителями (законными представителями)  обучающихся.</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4. Положение о деятельности в образовательном учреждении общественных (в том числе детских и молодёжных) организаций (объединений).</w:t>
      </w:r>
    </w:p>
    <w:p w:rsidR="007D2526" w:rsidRPr="00B744BF" w:rsidRDefault="007D2526" w:rsidP="00B744BF">
      <w:pPr>
        <w:autoSpaceDE w:val="0"/>
        <w:autoSpaceDN w:val="0"/>
        <w:adjustRightInd w:val="0"/>
        <w:rPr>
          <w:rFonts w:ascii="Times New Roman" w:hAnsi="Times New Roman"/>
          <w:sz w:val="24"/>
          <w:szCs w:val="24"/>
        </w:rPr>
      </w:pP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 xml:space="preserve"> 5. Договор о сотрудничестве общеобразовательного учреждения и учреждений дополнительного образования детей (ДЮСШ).</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6. Должностные инструкции работников образовательного учреждения.</w:t>
      </w:r>
    </w:p>
    <w:p w:rsidR="007D2526" w:rsidRPr="00B744BF" w:rsidRDefault="007D2526" w:rsidP="00B744BF">
      <w:pPr>
        <w:autoSpaceDE w:val="0"/>
        <w:autoSpaceDN w:val="0"/>
        <w:adjustRightInd w:val="0"/>
        <w:rPr>
          <w:rFonts w:ascii="Times New Roman" w:hAnsi="Times New Roman"/>
          <w:sz w:val="24"/>
          <w:szCs w:val="24"/>
        </w:rPr>
      </w:pPr>
      <w:r w:rsidRPr="00B744BF">
        <w:rPr>
          <w:rFonts w:ascii="Times New Roman" w:hAnsi="Times New Roman"/>
          <w:sz w:val="24"/>
          <w:szCs w:val="24"/>
        </w:rPr>
        <w:t>7. Приказы об утверждении рабочих программ учебных предметов, курсов, дисциплин (модулей).</w:t>
      </w:r>
    </w:p>
    <w:p w:rsidR="007D2526" w:rsidRPr="00B744BF" w:rsidRDefault="007D2526" w:rsidP="00B744BF">
      <w:pPr>
        <w:rPr>
          <w:rFonts w:ascii="Times New Roman" w:hAnsi="Times New Roman"/>
          <w:sz w:val="24"/>
          <w:szCs w:val="24"/>
        </w:rPr>
      </w:pPr>
      <w:r w:rsidRPr="00B744BF">
        <w:rPr>
          <w:rFonts w:ascii="Times New Roman" w:hAnsi="Times New Roman"/>
          <w:b/>
          <w:bCs/>
          <w:sz w:val="24"/>
          <w:szCs w:val="24"/>
        </w:rPr>
        <w:t xml:space="preserve">Организационные условия </w:t>
      </w:r>
      <w:r w:rsidRPr="00B744BF">
        <w:rPr>
          <w:rFonts w:ascii="Times New Roman" w:hAnsi="Times New Roman"/>
          <w:bCs/>
          <w:sz w:val="24"/>
          <w:szCs w:val="24"/>
        </w:rPr>
        <w:t xml:space="preserve">включают систему мероприятий по учёту и контролю занятости каждого обучающегося начальной школы </w:t>
      </w:r>
      <w:r w:rsidRPr="00B744BF">
        <w:rPr>
          <w:rFonts w:ascii="Times New Roman" w:hAnsi="Times New Roman"/>
          <w:sz w:val="24"/>
          <w:szCs w:val="24"/>
        </w:rPr>
        <w:t>МБОУ «Матвеевская СОШ» во внеурочной деятельности (</w:t>
      </w:r>
      <w:r w:rsidRPr="00B744BF">
        <w:rPr>
          <w:rFonts w:ascii="Times New Roman" w:hAnsi="Times New Roman"/>
          <w:i/>
          <w:sz w:val="24"/>
          <w:szCs w:val="24"/>
        </w:rPr>
        <w:t>Приложения 3.2</w:t>
      </w:r>
      <w:r w:rsidRPr="00B744BF">
        <w:rPr>
          <w:rFonts w:ascii="Times New Roman" w:hAnsi="Times New Roman"/>
          <w:sz w:val="24"/>
          <w:szCs w:val="24"/>
        </w:rPr>
        <w:t xml:space="preserve">). Родители (законные представители) обучающегося пишут заявления, где отражается выбор курса внеурочной деятельности (форма 2 – </w:t>
      </w:r>
      <w:r w:rsidRPr="00B744BF">
        <w:rPr>
          <w:rFonts w:ascii="Times New Roman" w:hAnsi="Times New Roman"/>
          <w:i/>
          <w:sz w:val="24"/>
          <w:szCs w:val="24"/>
        </w:rPr>
        <w:t>Приложение 3.1</w:t>
      </w:r>
      <w:r w:rsidRPr="00B744BF">
        <w:rPr>
          <w:rFonts w:ascii="Times New Roman" w:hAnsi="Times New Roman"/>
          <w:sz w:val="24"/>
          <w:szCs w:val="24"/>
        </w:rPr>
        <w:t xml:space="preserve">). </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xml:space="preserve">Если ребёнок посещает кружки, секции, спортивные или музыкальные школы вне МБОУ «Матвеевская СОШ» -  родитель заполняет форму 1 и часы занятости ребёнка в системе дополнительного образования засчитываются в его внеурочной деятельности. </w:t>
      </w:r>
    </w:p>
    <w:p w:rsidR="007D2526" w:rsidRPr="00B744BF" w:rsidRDefault="007D2526" w:rsidP="00B744BF">
      <w:pPr>
        <w:rPr>
          <w:rFonts w:ascii="Times New Roman" w:hAnsi="Times New Roman"/>
          <w:sz w:val="24"/>
          <w:szCs w:val="24"/>
        </w:rPr>
      </w:pPr>
      <w:r w:rsidRPr="00B744BF">
        <w:rPr>
          <w:rFonts w:ascii="Times New Roman" w:hAnsi="Times New Roman"/>
          <w:sz w:val="24"/>
          <w:szCs w:val="24"/>
        </w:rPr>
        <w:t xml:space="preserve">Ответственность за индивидуальный учёт занятости младшего школьника во внеурочной деятельности несёт классный руководитель и зам.директора по УВР. </w:t>
      </w:r>
    </w:p>
    <w:p w:rsidR="007D2526" w:rsidRPr="00B744BF" w:rsidRDefault="007D2526" w:rsidP="00B744BF">
      <w:pPr>
        <w:rPr>
          <w:bCs/>
          <w:sz w:val="24"/>
          <w:szCs w:val="24"/>
        </w:rPr>
      </w:pPr>
      <w:r w:rsidRPr="00B744BF">
        <w:rPr>
          <w:rFonts w:ascii="Times New Roman" w:hAnsi="Times New Roman"/>
          <w:sz w:val="24"/>
          <w:szCs w:val="24"/>
        </w:rPr>
        <w:t>Посещение выбранных курсов внеурочной деятельности в МБОУ «Матвеевская СОШ» является обязательным, что отражается в учебном расписании. Учитель, который ведёт курс внеурочной деятельности фиксирует посещение обучающихся в специальном журнале по внеурочной деятельности.</w:t>
      </w:r>
    </w:p>
    <w:p w:rsidR="007D2526" w:rsidRPr="004B4F29" w:rsidRDefault="007D2526" w:rsidP="004B4F29">
      <w:pPr>
        <w:pStyle w:val="Heading3"/>
        <w:spacing w:line="240" w:lineRule="auto"/>
        <w:jc w:val="center"/>
        <w:rPr>
          <w:rFonts w:ascii="Times New Roman" w:hAnsi="Times New Roman"/>
          <w:i w:val="0"/>
          <w:sz w:val="24"/>
          <w:szCs w:val="24"/>
        </w:rPr>
      </w:pPr>
      <w:bookmarkStart w:id="30" w:name="_Toc289117685"/>
      <w:r>
        <w:rPr>
          <w:rFonts w:ascii="Times New Roman" w:hAnsi="Times New Roman"/>
          <w:i w:val="0"/>
          <w:sz w:val="24"/>
          <w:szCs w:val="24"/>
        </w:rPr>
        <w:t>3.3</w:t>
      </w:r>
      <w:r w:rsidRPr="004B4F29">
        <w:rPr>
          <w:rFonts w:ascii="Times New Roman" w:hAnsi="Times New Roman"/>
          <w:i w:val="0"/>
          <w:sz w:val="24"/>
          <w:szCs w:val="24"/>
        </w:rPr>
        <w:t>. Система условий реализации адаптированной основной общеобразовательной программы начального общего образования</w:t>
      </w:r>
      <w:bookmarkEnd w:id="30"/>
    </w:p>
    <w:p w:rsidR="007D2526" w:rsidRPr="004B4F29" w:rsidRDefault="007D2526" w:rsidP="004B4F29">
      <w:pPr>
        <w:widowControl w:val="0"/>
        <w:spacing w:after="0" w:line="240" w:lineRule="auto"/>
        <w:ind w:firstLine="567"/>
        <w:contextualSpacing/>
        <w:jc w:val="both"/>
        <w:rPr>
          <w:rFonts w:ascii="Times New Roman" w:hAnsi="Times New Roman"/>
          <w:b/>
          <w:kern w:val="2"/>
          <w:sz w:val="24"/>
          <w:szCs w:val="24"/>
        </w:rPr>
      </w:pPr>
      <w:r w:rsidRPr="004B4F29">
        <w:rPr>
          <w:rFonts w:ascii="Times New Roman" w:hAnsi="Times New Roman"/>
          <w:b/>
          <w:kern w:val="2"/>
          <w:sz w:val="24"/>
          <w:szCs w:val="24"/>
        </w:rPr>
        <w:t>Кадровые условия</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b/>
          <w:kern w:val="2"/>
          <w:sz w:val="24"/>
          <w:szCs w:val="24"/>
        </w:rPr>
        <w:t>Кадровое обеспечение</w:t>
      </w:r>
      <w:r w:rsidRPr="004B4F29">
        <w:rPr>
          <w:rFonts w:ascii="Times New Roman" w:hAnsi="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В штат специалистов образовательной организации, реализующей варианты программ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Учителя, реализующие адаптированную основную образовательную программу  должны иметь высшее профессиональное образование по одному из вариантов программ подготовки: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по направлению «Специальное (дефектологическое) образование» (степень бакалавра или магистра);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Педагоги-психологи, принимающие участие в реализации адаптированных  образовательных программ должны иметь высшее профессиональное образование по одному из вариантов программ подготовки:</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специальности «Специальная психология»;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специальности «Логопедия»;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Учитель адаптивной физической культуры должен иметь:</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7D2526" w:rsidRPr="004B4F29" w:rsidRDefault="007D2526" w:rsidP="004B4F29">
      <w:pPr>
        <w:widowControl w:val="0"/>
        <w:spacing w:after="0" w:line="240" w:lineRule="auto"/>
        <w:ind w:firstLine="567"/>
        <w:contextualSpacing/>
        <w:jc w:val="both"/>
        <w:rPr>
          <w:rFonts w:ascii="Times New Roman" w:hAnsi="Times New Roman"/>
          <w:b/>
          <w:kern w:val="2"/>
          <w:sz w:val="24"/>
          <w:szCs w:val="24"/>
        </w:rPr>
      </w:pPr>
      <w:r w:rsidRPr="004B4F29">
        <w:rPr>
          <w:rFonts w:ascii="Times New Roman" w:hAnsi="Times New Roman"/>
          <w:b/>
          <w:kern w:val="2"/>
          <w:sz w:val="24"/>
          <w:szCs w:val="24"/>
        </w:rPr>
        <w:t>Финансовые условия</w:t>
      </w:r>
    </w:p>
    <w:p w:rsidR="007D2526" w:rsidRPr="004B4F29" w:rsidRDefault="007D2526" w:rsidP="004B4F29">
      <w:pPr>
        <w:widowControl w:val="0"/>
        <w:spacing w:after="0" w:line="240" w:lineRule="auto"/>
        <w:ind w:firstLine="567"/>
        <w:contextualSpacing/>
        <w:jc w:val="both"/>
        <w:rPr>
          <w:rFonts w:ascii="Times New Roman" w:hAnsi="Times New Roman"/>
          <w:kern w:val="2"/>
          <w:sz w:val="24"/>
          <w:szCs w:val="24"/>
        </w:rPr>
      </w:pPr>
      <w:r w:rsidRPr="004B4F29">
        <w:rPr>
          <w:rFonts w:ascii="Times New Roman" w:hAnsi="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7D2526" w:rsidRPr="004B4F29" w:rsidRDefault="007D2526" w:rsidP="004B4F29">
      <w:pPr>
        <w:widowControl w:val="0"/>
        <w:spacing w:after="0" w:line="240" w:lineRule="auto"/>
        <w:ind w:firstLine="567"/>
        <w:contextualSpacing/>
        <w:jc w:val="both"/>
        <w:rPr>
          <w:rFonts w:ascii="Times New Roman" w:hAnsi="Times New Roman"/>
          <w:kern w:val="2"/>
          <w:sz w:val="24"/>
          <w:szCs w:val="24"/>
        </w:rPr>
      </w:pPr>
      <w:r w:rsidRPr="004B4F29">
        <w:rPr>
          <w:rFonts w:ascii="Times New Roman" w:hAnsi="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8" w:anchor="Par182" w:history="1">
        <w:r w:rsidRPr="004B4F29">
          <w:rPr>
            <w:rStyle w:val="Hyperlink"/>
            <w:rFonts w:ascii="Times New Roman" w:hAnsi="Times New Roman"/>
            <w:color w:val="auto"/>
            <w:sz w:val="24"/>
            <w:szCs w:val="24"/>
            <w:u w:val="none"/>
          </w:rPr>
          <w:t>пунктом 3 части 1 статьи 8</w:t>
        </w:r>
      </w:hyperlink>
      <w:r w:rsidRPr="004B4F29">
        <w:rPr>
          <w:rStyle w:val="Hyperlink"/>
          <w:rFonts w:ascii="Times New Roman" w:hAnsi="Times New Roman"/>
          <w:color w:val="auto"/>
          <w:sz w:val="24"/>
          <w:szCs w:val="24"/>
          <w:u w:val="none"/>
        </w:rPr>
        <w:t xml:space="preserve"> </w:t>
      </w:r>
      <w:r w:rsidRPr="004B4F29">
        <w:rPr>
          <w:rFonts w:ascii="Times New Roman" w:hAnsi="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7D2526" w:rsidRPr="004B4F29" w:rsidRDefault="007D2526" w:rsidP="004B4F29">
      <w:pPr>
        <w:widowControl w:val="0"/>
        <w:spacing w:after="0" w:line="240" w:lineRule="auto"/>
        <w:ind w:firstLine="567"/>
        <w:contextualSpacing/>
        <w:jc w:val="both"/>
        <w:rPr>
          <w:rFonts w:ascii="Times New Roman" w:hAnsi="Times New Roman"/>
          <w:kern w:val="2"/>
          <w:sz w:val="24"/>
          <w:szCs w:val="24"/>
        </w:rPr>
      </w:pPr>
      <w:r w:rsidRPr="004B4F29">
        <w:rPr>
          <w:rFonts w:ascii="Times New Roman" w:hAnsi="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7D2526" w:rsidRPr="004B4F29" w:rsidRDefault="007D2526" w:rsidP="004B4F29">
      <w:pPr>
        <w:widowControl w:val="0"/>
        <w:spacing w:after="0" w:line="240" w:lineRule="auto"/>
        <w:ind w:firstLine="567"/>
        <w:contextualSpacing/>
        <w:jc w:val="both"/>
        <w:rPr>
          <w:rFonts w:ascii="Times New Roman" w:hAnsi="Times New Roman"/>
          <w:kern w:val="2"/>
          <w:sz w:val="24"/>
          <w:szCs w:val="24"/>
        </w:rPr>
      </w:pPr>
      <w:r w:rsidRPr="004B4F29">
        <w:rPr>
          <w:rFonts w:ascii="Times New Roman" w:hAnsi="Times New Roman"/>
          <w:kern w:val="2"/>
          <w:sz w:val="24"/>
          <w:szCs w:val="24"/>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7D2526" w:rsidRPr="004B4F29" w:rsidRDefault="007D2526" w:rsidP="004B4F29">
      <w:pPr>
        <w:widowControl w:val="0"/>
        <w:spacing w:after="0" w:line="240" w:lineRule="auto"/>
        <w:ind w:firstLine="567"/>
        <w:contextualSpacing/>
        <w:jc w:val="both"/>
        <w:rPr>
          <w:rFonts w:ascii="Times New Roman" w:hAnsi="Times New Roman"/>
          <w:b/>
          <w:kern w:val="2"/>
          <w:sz w:val="24"/>
          <w:szCs w:val="24"/>
        </w:rPr>
      </w:pPr>
      <w:r w:rsidRPr="004B4F29">
        <w:rPr>
          <w:rFonts w:ascii="Times New Roman" w:hAnsi="Times New Roman"/>
          <w:b/>
          <w:kern w:val="2"/>
          <w:sz w:val="24"/>
          <w:szCs w:val="24"/>
        </w:rPr>
        <w:t>Материально-технические условия</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4B4F29">
        <w:rPr>
          <w:rStyle w:val="FootnoteReference"/>
          <w:rFonts w:ascii="Times New Roman" w:hAnsi="Times New Roman"/>
          <w:sz w:val="24"/>
          <w:szCs w:val="24"/>
        </w:rPr>
        <w:footnoteReference w:id="7"/>
      </w:r>
      <w:r w:rsidRPr="004B4F29">
        <w:rPr>
          <w:rFonts w:ascii="Times New Roman" w:hAnsi="Times New Roman"/>
          <w:kern w:val="2"/>
          <w:sz w:val="24"/>
          <w:szCs w:val="24"/>
        </w:rPr>
        <w:t>.</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4B4F29">
        <w:rPr>
          <w:rStyle w:val="FootnoteReference"/>
          <w:rFonts w:ascii="Times New Roman" w:hAnsi="Times New Roman"/>
          <w:sz w:val="24"/>
          <w:szCs w:val="24"/>
        </w:rPr>
        <w:footnoteReference w:id="8"/>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санитарно-бытовых условий (наличие оборудованных гардеробов, санузлов, мест личной гигиены и т. д.);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пожарной и электробезопасности;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требований охраны труда;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своевременных сроков и необходимых объемов текущего и капитального ремонта;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4B4F29">
        <w:rPr>
          <w:rFonts w:ascii="Times New Roman" w:hAnsi="Times New Roman"/>
          <w:kern w:val="2"/>
          <w:sz w:val="24"/>
          <w:szCs w:val="24"/>
          <w:vertAlign w:val="superscript"/>
        </w:rPr>
        <w:footnoteReference w:id="9"/>
      </w:r>
      <w:r w:rsidRPr="004B4F29">
        <w:rPr>
          <w:rFonts w:ascii="Times New Roman" w:hAnsi="Times New Roman"/>
          <w:kern w:val="2"/>
          <w:sz w:val="24"/>
          <w:szCs w:val="24"/>
        </w:rPr>
        <w:t xml:space="preserve">.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помещениям библиотек (площадь, размещение рабочих зон, наличие читального зала, число читательских мест, медиатеки);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актовому залу;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спортивным залам, бассейнам, игровому и спортивному оборудованию;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помещениям для медицинского персонала;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мебели, офисному оснащению и  хозяйственному инвентарю;</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организации пространства, в котором обучается ребёнок с НОДА;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организации рабочего места ребёнка с НОДА, в том числе для работы удаленно;</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техническим средствам комфортного доступа ребёнка с НОДА к образованию (ассистивные средства и технологии);</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Реализация адаптированной основной общеобразовательной программы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7D2526" w:rsidRPr="004B4F29" w:rsidRDefault="007D2526" w:rsidP="004B4F29">
      <w:pPr>
        <w:widowControl w:val="0"/>
        <w:spacing w:after="0" w:line="240" w:lineRule="auto"/>
        <w:ind w:firstLine="709"/>
        <w:contextualSpacing/>
        <w:jc w:val="both"/>
        <w:rPr>
          <w:rFonts w:ascii="Times New Roman" w:hAnsi="Times New Roman"/>
          <w:kern w:val="2"/>
          <w:sz w:val="24"/>
          <w:szCs w:val="24"/>
        </w:rPr>
      </w:pPr>
      <w:r w:rsidRPr="004B4F29">
        <w:rPr>
          <w:rFonts w:ascii="Times New Roman" w:hAnsi="Times New Roman"/>
          <w:kern w:val="2"/>
          <w:sz w:val="24"/>
          <w:szCs w:val="24"/>
        </w:rPr>
        <w:t xml:space="preserve">Требования к наполняемости классов, где обучаются лица с НОДА, конкретизируются при описании условий реализации программ. </w:t>
      </w:r>
    </w:p>
    <w:p w:rsidR="007D2526" w:rsidRDefault="007D2526" w:rsidP="004B4F29">
      <w:pPr>
        <w:spacing w:after="0" w:line="240" w:lineRule="auto"/>
        <w:contextualSpacing/>
        <w:jc w:val="center"/>
        <w:rPr>
          <w:rFonts w:ascii="Times New Roman" w:hAnsi="Times New Roman"/>
          <w:b/>
          <w:sz w:val="24"/>
          <w:szCs w:val="24"/>
        </w:rPr>
      </w:pPr>
      <w:r>
        <w:rPr>
          <w:rFonts w:ascii="Times New Roman" w:hAnsi="Times New Roman"/>
          <w:b/>
          <w:sz w:val="24"/>
          <w:szCs w:val="24"/>
        </w:rPr>
        <w:t>Литература</w:t>
      </w:r>
    </w:p>
    <w:p w:rsidR="007D2526" w:rsidRPr="004B4F29" w:rsidRDefault="007D2526" w:rsidP="004B4F29">
      <w:pPr>
        <w:pStyle w:val="NoSpacing"/>
        <w:jc w:val="both"/>
        <w:rPr>
          <w:rStyle w:val="apple-converted-space"/>
          <w:shd w:val="clear" w:color="auto" w:fill="FFFFFF"/>
        </w:rPr>
      </w:pPr>
      <w:r>
        <w:rPr>
          <w:rFonts w:ascii="Times New Roman" w:hAnsi="Times New Roman"/>
          <w:sz w:val="24"/>
          <w:szCs w:val="24"/>
        </w:rPr>
        <w:br/>
      </w:r>
      <w:r w:rsidRPr="004B4F29">
        <w:rPr>
          <w:rFonts w:ascii="Times New Roman" w:hAnsi="Times New Roman"/>
          <w:sz w:val="24"/>
          <w:szCs w:val="24"/>
        </w:rPr>
        <w:t xml:space="preserve">1. </w:t>
      </w:r>
      <w:hyperlink r:id="rId9" w:history="1">
        <w:r w:rsidRPr="004B4F29">
          <w:rPr>
            <w:rStyle w:val="Hyperlink"/>
            <w:rFonts w:ascii="Times New Roman" w:hAnsi="Times New Roman"/>
            <w:color w:val="auto"/>
            <w:sz w:val="24"/>
            <w:szCs w:val="24"/>
            <w:u w:val="none"/>
            <w:shd w:val="clear" w:color="auto" w:fill="FFFFFF"/>
          </w:rPr>
          <w:t>Малофеев, Н.Н. Специальное образование в меняющемся мире. Европа [Текст]: учеб. пособие для студентов пед. вузов / Н.Н. Малофеев. – М.: Просвещение, 2009. – 319 с.: ил.</w:t>
        </w:r>
      </w:hyperlink>
    </w:p>
    <w:p w:rsidR="007D2526" w:rsidRDefault="007D2526" w:rsidP="004B4F29">
      <w:pPr>
        <w:pStyle w:val="NoSpacing"/>
        <w:jc w:val="both"/>
      </w:pPr>
      <w:r>
        <w:rPr>
          <w:rFonts w:ascii="Times New Roman" w:hAnsi="Times New Roman"/>
          <w:sz w:val="24"/>
          <w:szCs w:val="24"/>
        </w:rPr>
        <w:br/>
      </w:r>
      <w:r>
        <w:rPr>
          <w:rFonts w:ascii="Times New Roman" w:hAnsi="Times New Roman"/>
          <w:sz w:val="24"/>
          <w:szCs w:val="24"/>
          <w:shd w:val="clear" w:color="auto" w:fill="FFFFFF"/>
        </w:rPr>
        <w:t>2. Малофеев, Н.Н. Специальное образование: наука – практике [Текст] / Н.Н. Малофеев // Вестник образования : Тематическое приложение : Специальное образование: состояние, перспективы развития. – 2003. - № 3. – С. 14-28.</w:t>
      </w:r>
    </w:p>
    <w:p w:rsidR="007D2526" w:rsidRDefault="007D2526" w:rsidP="004B4F29">
      <w:pPr>
        <w:pStyle w:val="NoSpacing"/>
        <w:jc w:val="both"/>
        <w:rPr>
          <w:rStyle w:val="apple-converted-space"/>
        </w:rPr>
      </w:pPr>
    </w:p>
    <w:p w:rsidR="007D2526" w:rsidRPr="004B4F29" w:rsidRDefault="007D2526" w:rsidP="004B4F29">
      <w:pPr>
        <w:pStyle w:val="NoSpacing"/>
        <w:jc w:val="both"/>
      </w:pPr>
      <w:r w:rsidRPr="004B4F29">
        <w:rPr>
          <w:rFonts w:ascii="Times New Roman" w:hAnsi="Times New Roman"/>
          <w:sz w:val="24"/>
          <w:szCs w:val="24"/>
        </w:rPr>
        <w:t xml:space="preserve">3. </w:t>
      </w:r>
      <w:hyperlink r:id="rId10" w:history="1">
        <w:r w:rsidRPr="004B4F29">
          <w:rPr>
            <w:rStyle w:val="Hyperlink"/>
            <w:rFonts w:ascii="Times New Roman" w:hAnsi="Times New Roman"/>
            <w:color w:val="auto"/>
            <w:sz w:val="24"/>
            <w:szCs w:val="24"/>
            <w:u w:val="none"/>
            <w:shd w:val="clear" w:color="auto" w:fill="FFFFFF"/>
          </w:rPr>
          <w:t>Малофеев, Н.Н. Базовые модели интегрированного обучения [Текст] / Н.Н. Малофеев, Н.Д. Шматко // Дефектология. – 2008. - № 1. – С. 71-78.</w:t>
        </w:r>
        <w:r w:rsidRPr="004B4F29">
          <w:rPr>
            <w:rStyle w:val="apple-converted-space"/>
            <w:rFonts w:ascii="Times New Roman" w:hAnsi="Times New Roman"/>
            <w:sz w:val="24"/>
            <w:szCs w:val="24"/>
            <w:shd w:val="clear" w:color="auto" w:fill="FFFFFF"/>
          </w:rPr>
          <w:t> </w:t>
        </w:r>
      </w:hyperlink>
      <w:r w:rsidRPr="004B4F29">
        <w:rPr>
          <w:rFonts w:ascii="Times New Roman" w:hAnsi="Times New Roman"/>
          <w:sz w:val="24"/>
          <w:szCs w:val="24"/>
        </w:rPr>
        <w:br/>
      </w:r>
    </w:p>
    <w:p w:rsidR="007D2526" w:rsidRDefault="007D2526" w:rsidP="004B4F29">
      <w:pPr>
        <w:pStyle w:val="NoSpacing"/>
        <w:jc w:val="both"/>
        <w:rPr>
          <w:rFonts w:ascii="Times New Roman" w:hAnsi="Times New Roman"/>
          <w:sz w:val="24"/>
          <w:szCs w:val="24"/>
        </w:rPr>
      </w:pPr>
      <w:r>
        <w:rPr>
          <w:rFonts w:ascii="Times New Roman" w:hAnsi="Times New Roman"/>
          <w:sz w:val="24"/>
          <w:szCs w:val="24"/>
          <w:shd w:val="clear" w:color="auto" w:fill="FFFFFF"/>
        </w:rPr>
        <w:t>4. Концепция интегрированного обучения лиц с ограниченными возможностями здоровья (со специальными образовательными потребностями) // Актуальные проблемы интегрированного обучения [Текст]: материалы Междунар. науч.-практической конф. по проблемам интегрированного обучения лиц с ограниченными возможностями здоровья (с особыми образовательными потребностями) 29-31 января 2001 года. – М., 2001. – С. 8-13.</w:t>
      </w:r>
      <w:r>
        <w:rPr>
          <w:rStyle w:val="apple-converted-space"/>
          <w:rFonts w:ascii="Times New Roman" w:hAnsi="Times New Roman"/>
          <w:sz w:val="24"/>
          <w:szCs w:val="24"/>
          <w:shd w:val="clear" w:color="auto" w:fill="FFFFFF"/>
        </w:rPr>
        <w:t> </w:t>
      </w:r>
      <w:r>
        <w:rPr>
          <w:rFonts w:ascii="Times New Roman" w:hAnsi="Times New Roman"/>
          <w:sz w:val="24"/>
          <w:szCs w:val="24"/>
        </w:rPr>
        <w:br/>
      </w:r>
      <w:hyperlink r:id="rId11" w:history="1">
        <w:r>
          <w:rPr>
            <w:rStyle w:val="apple-converted-space"/>
            <w:rFonts w:ascii="Times New Roman" w:hAnsi="Times New Roman"/>
            <w:sz w:val="24"/>
            <w:szCs w:val="24"/>
            <w:shd w:val="clear" w:color="auto" w:fill="FFFFFF"/>
          </w:rPr>
          <w:t> </w:t>
        </w:r>
      </w:hyperlink>
    </w:p>
    <w:p w:rsidR="007D2526" w:rsidRDefault="007D2526" w:rsidP="004B4F29">
      <w:pPr>
        <w:widowControl w:val="0"/>
        <w:tabs>
          <w:tab w:val="left" w:pos="2100"/>
        </w:tabs>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5. </w:t>
      </w:r>
      <w:r>
        <w:rPr>
          <w:rFonts w:ascii="Times New Roman" w:hAnsi="Times New Roman"/>
          <w:color w:val="00000A"/>
          <w:sz w:val="24"/>
          <w:szCs w:val="24"/>
        </w:rPr>
        <w:t>Примерная</w:t>
      </w:r>
      <w:r>
        <w:rPr>
          <w:rFonts w:ascii="Times New Roman" w:hAnsi="Times New Roman"/>
          <w:sz w:val="24"/>
          <w:szCs w:val="24"/>
        </w:rPr>
        <w:tab/>
      </w:r>
      <w:r>
        <w:rPr>
          <w:rFonts w:ascii="Times New Roman" w:hAnsi="Times New Roman"/>
          <w:color w:val="00000A"/>
          <w:sz w:val="24"/>
          <w:szCs w:val="24"/>
        </w:rPr>
        <w:t>адаптированная   основная   образовательная   программа   (ПрАООП)</w:t>
      </w:r>
    </w:p>
    <w:p w:rsidR="007D2526" w:rsidRDefault="007D2526" w:rsidP="004B4F29">
      <w:pPr>
        <w:pStyle w:val="NoSpacing"/>
        <w:jc w:val="both"/>
        <w:rPr>
          <w:rFonts w:ascii="Times New Roman" w:hAnsi="Times New Roman"/>
          <w:sz w:val="24"/>
          <w:szCs w:val="24"/>
        </w:rPr>
      </w:pPr>
      <w:r>
        <w:rPr>
          <w:rFonts w:ascii="Times New Roman" w:hAnsi="Times New Roman"/>
          <w:color w:val="00000A"/>
          <w:sz w:val="24"/>
          <w:szCs w:val="24"/>
        </w:rPr>
        <w:t>начального общего образования на основе ФГОС для обучающихся с задержкой психического развития</w:t>
      </w:r>
      <w:r>
        <w:rPr>
          <w:rFonts w:ascii="Times New Roman" w:hAnsi="Times New Roman"/>
          <w:sz w:val="24"/>
          <w:szCs w:val="24"/>
        </w:rPr>
        <w:br/>
      </w:r>
    </w:p>
    <w:p w:rsidR="007D2526" w:rsidRPr="004B4F29" w:rsidRDefault="007D2526" w:rsidP="004B4F29">
      <w:pPr>
        <w:pStyle w:val="NoSpacing"/>
        <w:ind w:firstLine="709"/>
        <w:jc w:val="both"/>
        <w:rPr>
          <w:rFonts w:ascii="Times New Roman" w:hAnsi="Times New Roman"/>
          <w:sz w:val="24"/>
          <w:szCs w:val="24"/>
        </w:rPr>
      </w:pPr>
    </w:p>
    <w:sectPr w:rsidR="007D2526" w:rsidRPr="004B4F29"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26" w:rsidRDefault="007D2526" w:rsidP="00EC0937">
      <w:pPr>
        <w:spacing w:after="0" w:line="240" w:lineRule="auto"/>
      </w:pPr>
      <w:r>
        <w:separator/>
      </w:r>
    </w:p>
  </w:endnote>
  <w:endnote w:type="continuationSeparator" w:id="1">
    <w:p w:rsidR="007D2526" w:rsidRDefault="007D2526"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panose1 w:val="00000000000000000000"/>
    <w:charset w:val="00"/>
    <w:family w:val="auto"/>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font220">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526" w:rsidRDefault="007D2526">
    <w:pPr>
      <w:pStyle w:val="Footer"/>
      <w:jc w:val="center"/>
    </w:pPr>
    <w:fldSimple w:instr=" PAGE   \* MERGEFORMAT ">
      <w:r>
        <w:rPr>
          <w:noProof/>
        </w:rPr>
        <w:t>39</w:t>
      </w:r>
    </w:fldSimple>
  </w:p>
  <w:p w:rsidR="007D2526" w:rsidRDefault="007D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26" w:rsidRDefault="007D2526" w:rsidP="00EC0937">
      <w:pPr>
        <w:spacing w:after="0" w:line="240" w:lineRule="auto"/>
      </w:pPr>
      <w:r>
        <w:separator/>
      </w:r>
    </w:p>
  </w:footnote>
  <w:footnote w:type="continuationSeparator" w:id="1">
    <w:p w:rsidR="007D2526" w:rsidRDefault="007D2526" w:rsidP="00EC0937">
      <w:pPr>
        <w:spacing w:after="0" w:line="240" w:lineRule="auto"/>
      </w:pPr>
      <w:r>
        <w:continuationSeparator/>
      </w:r>
    </w:p>
  </w:footnote>
  <w:footnote w:id="2">
    <w:p w:rsidR="007D2526" w:rsidRDefault="007D2526" w:rsidP="006737F1">
      <w:pPr>
        <w:pStyle w:val="NormalWeb"/>
        <w:spacing w:before="0" w:after="0" w:line="240" w:lineRule="auto"/>
        <w:jc w:val="both"/>
      </w:pPr>
      <w:r>
        <w:rPr>
          <w:rStyle w:val="a0"/>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7D2526" w:rsidRDefault="007D2526" w:rsidP="00C1587E">
      <w:pPr>
        <w:pStyle w:val="FootnoteText"/>
        <w:ind w:firstLine="0"/>
      </w:pPr>
      <w:r w:rsidRPr="00C314C3">
        <w:rPr>
          <w:rStyle w:val="FootnoteReference"/>
          <w:rFonts w:ascii="Times New Roman" w:hAnsi="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4">
    <w:p w:rsidR="007D2526" w:rsidRDefault="007D2526" w:rsidP="00C1587E">
      <w:pPr>
        <w:spacing w:after="0" w:line="240" w:lineRule="auto"/>
        <w:jc w:val="both"/>
      </w:pPr>
      <w:r w:rsidRPr="00C314C3">
        <w:rPr>
          <w:rStyle w:val="a0"/>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7D2526" w:rsidRDefault="007D2526" w:rsidP="00C1587E">
      <w:pPr>
        <w:spacing w:after="0" w:line="240" w:lineRule="auto"/>
        <w:jc w:val="both"/>
      </w:pPr>
      <w:r w:rsidRPr="00C314C3">
        <w:rPr>
          <w:rStyle w:val="a0"/>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7D2526" w:rsidRDefault="007D2526" w:rsidP="00C1587E">
      <w:pPr>
        <w:pStyle w:val="FootnoteText"/>
        <w:ind w:firstLine="0"/>
        <w:jc w:val="both"/>
      </w:pPr>
      <w:r w:rsidRPr="0035675B">
        <w:rPr>
          <w:rStyle w:val="FootnoteReference"/>
          <w:rFonts w:ascii="Times New Roman" w:hAnsi="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7">
    <w:p w:rsidR="007D2526" w:rsidRDefault="007D2526" w:rsidP="00C1587E">
      <w:pPr>
        <w:pStyle w:val="FootnoteText"/>
        <w:ind w:firstLine="0"/>
        <w:jc w:val="both"/>
      </w:pPr>
      <w:r>
        <w:rPr>
          <w:rStyle w:val="FootnoteReference"/>
          <w:rFonts w:cs="Calibri"/>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7D2526" w:rsidRDefault="007D2526" w:rsidP="00C1587E">
      <w:pPr>
        <w:pStyle w:val="FootnoteText"/>
        <w:ind w:firstLine="0"/>
        <w:jc w:val="both"/>
      </w:pPr>
      <w:r>
        <w:rPr>
          <w:rStyle w:val="FootnoteReference"/>
          <w:rFonts w:cs="Calibri"/>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7D2526" w:rsidRDefault="007D2526" w:rsidP="00C1587E">
      <w:pPr>
        <w:spacing w:after="0" w:line="240" w:lineRule="auto"/>
        <w:jc w:val="both"/>
      </w:pPr>
      <w:r w:rsidRPr="009B4369">
        <w:rPr>
          <w:rStyle w:val="FootnoteReference"/>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3460F4"/>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0"/>
        </w:tabs>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2"/>
    <w:multiLevelType w:val="multilevel"/>
    <w:tmpl w:val="00000002"/>
    <w:lvl w:ilvl="0">
      <w:numFmt w:val="bullet"/>
      <w:lvlText w:val=""/>
      <w:lvlJc w:val="left"/>
      <w:pPr>
        <w:tabs>
          <w:tab w:val="num" w:pos="0"/>
        </w:tabs>
        <w:ind w:left="360" w:hanging="360"/>
      </w:pPr>
      <w:rPr>
        <w:rFonts w:ascii="Wingdings 2" w:hAnsi="Wingdings 2"/>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multilevel"/>
    <w:tmpl w:val="00000003"/>
    <w:lvl w:ilvl="0">
      <w:numFmt w:val="bullet"/>
      <w:lvlText w:val=""/>
      <w:lvlJc w:val="left"/>
      <w:pPr>
        <w:tabs>
          <w:tab w:val="num" w:pos="0"/>
        </w:tabs>
        <w:ind w:left="360" w:hanging="360"/>
      </w:pPr>
      <w:rPr>
        <w:rFonts w:ascii="Wingdings 2" w:hAnsi="Wingdings 2"/>
        <w:sz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4"/>
    <w:multiLevelType w:val="singleLevel"/>
    <w:tmpl w:val="00000004"/>
    <w:name w:val="WW8Num1"/>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5"/>
    <w:multiLevelType w:val="singleLevel"/>
    <w:tmpl w:val="00000005"/>
    <w:name w:val="WW8Num2"/>
    <w:lvl w:ilvl="0">
      <w:start w:val="1"/>
      <w:numFmt w:val="bullet"/>
      <w:lvlText w:val="–"/>
      <w:lvlJc w:val="left"/>
      <w:pPr>
        <w:tabs>
          <w:tab w:val="num" w:pos="0"/>
        </w:tabs>
        <w:ind w:left="454" w:firstLine="680"/>
      </w:pPr>
      <w:rPr>
        <w:rFonts w:ascii="Times New Roman" w:hAnsi="Times New Roman" w:hint="default"/>
        <w:color w:val="auto"/>
        <w:sz w:val="24"/>
      </w:rPr>
    </w:lvl>
  </w:abstractNum>
  <w:abstractNum w:abstractNumId="6">
    <w:nsid w:val="00000006"/>
    <w:multiLevelType w:val="singleLevel"/>
    <w:tmpl w:val="00000006"/>
    <w:name w:val="WW8Num3"/>
    <w:lvl w:ilvl="0">
      <w:start w:val="1"/>
      <w:numFmt w:val="bullet"/>
      <w:lvlText w:val="–"/>
      <w:lvlJc w:val="left"/>
      <w:pPr>
        <w:tabs>
          <w:tab w:val="num" w:pos="0"/>
        </w:tabs>
        <w:ind w:left="320" w:firstLine="680"/>
      </w:pPr>
      <w:rPr>
        <w:rFonts w:ascii="Times New Roman" w:hAnsi="Times New Roman" w:hint="default"/>
        <w:color w:val="auto"/>
        <w:sz w:val="24"/>
      </w:rPr>
    </w:lvl>
  </w:abstractNum>
  <w:abstractNum w:abstractNumId="7">
    <w:nsid w:val="00000007"/>
    <w:multiLevelType w:val="multilevel"/>
    <w:tmpl w:val="00000007"/>
    <w:name w:val="WW8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000008"/>
    <w:multiLevelType w:val="multilevel"/>
    <w:tmpl w:val="00000008"/>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9"/>
    <w:multiLevelType w:val="multilevel"/>
    <w:tmpl w:val="00000009"/>
    <w:name w:val="WW8Num7"/>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
    <w:nsid w:val="0000000A"/>
    <w:multiLevelType w:val="multilevel"/>
    <w:tmpl w:val="0000000A"/>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B"/>
    <w:multiLevelType w:val="multilevel"/>
    <w:tmpl w:val="0000000B"/>
    <w:name w:val="WWNum7"/>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nsid w:val="0000000C"/>
    <w:multiLevelType w:val="multilevel"/>
    <w:tmpl w:val="0000000C"/>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nsid w:val="0000000D"/>
    <w:multiLevelType w:val="multilevel"/>
    <w:tmpl w:val="0000000D"/>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4">
    <w:nsid w:val="0000000E"/>
    <w:multiLevelType w:val="multilevel"/>
    <w:tmpl w:val="0000000E"/>
    <w:name w:val="WW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5">
    <w:nsid w:val="0000000F"/>
    <w:multiLevelType w:val="multilevel"/>
    <w:tmpl w:val="0000000F"/>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nsid w:val="00000010"/>
    <w:multiLevelType w:val="multilevel"/>
    <w:tmpl w:val="00000010"/>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7">
    <w:nsid w:val="00000011"/>
    <w:multiLevelType w:val="multilevel"/>
    <w:tmpl w:val="00000011"/>
    <w:name w:val="WWNum13"/>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8">
    <w:nsid w:val="00000012"/>
    <w:multiLevelType w:val="multilevel"/>
    <w:tmpl w:val="00000012"/>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9">
    <w:nsid w:val="00000013"/>
    <w:multiLevelType w:val="multilevel"/>
    <w:tmpl w:val="00000013"/>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0">
    <w:nsid w:val="00000014"/>
    <w:multiLevelType w:val="multilevel"/>
    <w:tmpl w:val="00000014"/>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1">
    <w:nsid w:val="00000015"/>
    <w:multiLevelType w:val="multilevel"/>
    <w:tmpl w:val="00000015"/>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2">
    <w:nsid w:val="00000016"/>
    <w:multiLevelType w:val="multilevel"/>
    <w:tmpl w:val="00000016"/>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nsid w:val="00000017"/>
    <w:multiLevelType w:val="multilevel"/>
    <w:tmpl w:val="00000017"/>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4">
    <w:nsid w:val="00000018"/>
    <w:multiLevelType w:val="multilevel"/>
    <w:tmpl w:val="00000018"/>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5">
    <w:nsid w:val="00000019"/>
    <w:multiLevelType w:val="multilevel"/>
    <w:tmpl w:val="00000019"/>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6">
    <w:nsid w:val="0000001A"/>
    <w:multiLevelType w:val="multilevel"/>
    <w:tmpl w:val="0000001A"/>
    <w:name w:val="WWNum22"/>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7">
    <w:nsid w:val="0000001B"/>
    <w:multiLevelType w:val="multilevel"/>
    <w:tmpl w:val="0000001B"/>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8">
    <w:nsid w:val="0000001C"/>
    <w:multiLevelType w:val="multilevel"/>
    <w:tmpl w:val="0000001C"/>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9">
    <w:nsid w:val="0000001D"/>
    <w:multiLevelType w:val="multilevel"/>
    <w:tmpl w:val="0000001D"/>
    <w:name w:val="WWNum2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0">
    <w:nsid w:val="0000001E"/>
    <w:multiLevelType w:val="multilevel"/>
    <w:tmpl w:val="0000001E"/>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1">
    <w:nsid w:val="0000001F"/>
    <w:multiLevelType w:val="multilevel"/>
    <w:tmpl w:val="0000001F"/>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2">
    <w:nsid w:val="00000020"/>
    <w:multiLevelType w:val="multilevel"/>
    <w:tmpl w:val="00000020"/>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3">
    <w:nsid w:val="00000021"/>
    <w:multiLevelType w:val="multilevel"/>
    <w:tmpl w:val="963C047A"/>
    <w:name w:val="WWNum29"/>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4">
    <w:nsid w:val="00000022"/>
    <w:multiLevelType w:val="multilevel"/>
    <w:tmpl w:val="00000022"/>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5">
    <w:nsid w:val="00000023"/>
    <w:multiLevelType w:val="multilevel"/>
    <w:tmpl w:val="00000023"/>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6">
    <w:nsid w:val="00000026"/>
    <w:multiLevelType w:val="multilevel"/>
    <w:tmpl w:val="00000026"/>
    <w:name w:val="WWNum32"/>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7">
    <w:nsid w:val="00000027"/>
    <w:multiLevelType w:val="multilevel"/>
    <w:tmpl w:val="00000027"/>
    <w:name w:val="WWNum33"/>
    <w:lvl w:ilvl="0">
      <w:numFmt w:val="bullet"/>
      <w:lvlText w:val=""/>
      <w:lvlJc w:val="left"/>
      <w:pPr>
        <w:tabs>
          <w:tab w:val="num" w:pos="0"/>
        </w:tabs>
      </w:pPr>
      <w:rPr>
        <w:rFonts w:ascii="Symbol" w:hAnsi="Symbol"/>
        <w:sz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8"/>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8"/>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8">
    <w:nsid w:val="0000002B"/>
    <w:multiLevelType w:val="multilevel"/>
    <w:tmpl w:val="0000002B"/>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9">
    <w:nsid w:val="0000002C"/>
    <w:multiLevelType w:val="multilevel"/>
    <w:tmpl w:val="0000002C"/>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0">
    <w:nsid w:val="0000002D"/>
    <w:multiLevelType w:val="multilevel"/>
    <w:tmpl w:val="0000002D"/>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1">
    <w:nsid w:val="009469C7"/>
    <w:multiLevelType w:val="hybridMultilevel"/>
    <w:tmpl w:val="A40E2A16"/>
    <w:name w:val="WWNum42"/>
    <w:lvl w:ilvl="0" w:tplc="FFFFFFFF">
      <w:start w:val="1"/>
      <w:numFmt w:val="bullet"/>
      <w:lvlText w:val=""/>
      <w:lvlJc w:val="left"/>
      <w:pPr>
        <w:ind w:left="2007" w:hanging="360"/>
      </w:pPr>
      <w:rPr>
        <w:rFonts w:ascii="Wingdings" w:hAnsi="Wingdings" w:hint="default"/>
      </w:rPr>
    </w:lvl>
    <w:lvl w:ilvl="1" w:tplc="FFFFFFFF" w:tentative="1">
      <w:start w:val="1"/>
      <w:numFmt w:val="bullet"/>
      <w:lvlText w:val="o"/>
      <w:lvlJc w:val="left"/>
      <w:pPr>
        <w:ind w:left="2727" w:hanging="360"/>
      </w:pPr>
      <w:rPr>
        <w:rFonts w:ascii="Courier New" w:hAnsi="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42">
    <w:nsid w:val="06FF2691"/>
    <w:multiLevelType w:val="hybridMultilevel"/>
    <w:tmpl w:val="80A22C88"/>
    <w:name w:val="WWNum43"/>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nsid w:val="077E27BC"/>
    <w:multiLevelType w:val="hybridMultilevel"/>
    <w:tmpl w:val="400EC132"/>
    <w:name w:val="WWNum44"/>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07BA293B"/>
    <w:multiLevelType w:val="hybridMultilevel"/>
    <w:tmpl w:val="E07A275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0CA40F98"/>
    <w:multiLevelType w:val="hybridMultilevel"/>
    <w:tmpl w:val="D4102176"/>
    <w:lvl w:ilvl="0" w:tplc="0419000D">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6">
    <w:nsid w:val="0CC21F97"/>
    <w:multiLevelType w:val="hybridMultilevel"/>
    <w:tmpl w:val="11A8C946"/>
    <w:lvl w:ilvl="0" w:tplc="79CADC64">
      <w:start w:val="1"/>
      <w:numFmt w:val="bullet"/>
      <w:lvlText w:val=""/>
      <w:lvlJc w:val="left"/>
      <w:pPr>
        <w:ind w:left="2138"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12AB6045"/>
    <w:multiLevelType w:val="multilevel"/>
    <w:tmpl w:val="FFFFFFFF"/>
    <w:lvl w:ilvl="0">
      <w:start w:val="1"/>
      <w:numFmt w:val="bullet"/>
      <w:lvlText w:val="–"/>
      <w:lvlJc w:val="left"/>
      <w:pPr>
        <w:ind w:left="720"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8">
    <w:nsid w:val="16D805AF"/>
    <w:multiLevelType w:val="hybridMultilevel"/>
    <w:tmpl w:val="92101DA8"/>
    <w:lvl w:ilvl="0" w:tplc="04190001">
      <w:start w:val="1"/>
      <w:numFmt w:val="bullet"/>
      <w:lvlText w:val=""/>
      <w:lvlJc w:val="left"/>
      <w:pPr>
        <w:ind w:left="1287" w:hanging="360"/>
      </w:pPr>
      <w:rPr>
        <w:rFonts w:ascii="Symbol" w:hAnsi="Symbol" w:hint="default"/>
        <w:color w:val="1F497D"/>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4A3C66"/>
    <w:multiLevelType w:val="hybridMultilevel"/>
    <w:tmpl w:val="CFE042C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024777"/>
    <w:multiLevelType w:val="hybridMultilevel"/>
    <w:tmpl w:val="A644EA4E"/>
    <w:lvl w:ilvl="0" w:tplc="B7F25F48">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52">
    <w:nsid w:val="23CD2D60"/>
    <w:multiLevelType w:val="hybridMultilevel"/>
    <w:tmpl w:val="044ADD82"/>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3">
    <w:nsid w:val="2C2553E5"/>
    <w:multiLevelType w:val="hybridMultilevel"/>
    <w:tmpl w:val="96A6F846"/>
    <w:lvl w:ilvl="0" w:tplc="0419000F">
      <w:start w:val="1"/>
      <w:numFmt w:val="bullet"/>
      <w:lvlText w:val=""/>
      <w:lvlJc w:val="left"/>
      <w:pPr>
        <w:ind w:left="795" w:hanging="360"/>
      </w:pPr>
      <w:rPr>
        <w:rFonts w:ascii="Symbol" w:hAnsi="Symbol" w:hint="default"/>
      </w:rPr>
    </w:lvl>
    <w:lvl w:ilvl="1" w:tplc="04190019" w:tentative="1">
      <w:start w:val="1"/>
      <w:numFmt w:val="bullet"/>
      <w:lvlText w:val="o"/>
      <w:lvlJc w:val="left"/>
      <w:pPr>
        <w:ind w:left="1515" w:hanging="360"/>
      </w:pPr>
      <w:rPr>
        <w:rFonts w:ascii="Courier New" w:hAnsi="Courier New" w:hint="default"/>
      </w:rPr>
    </w:lvl>
    <w:lvl w:ilvl="2" w:tplc="0419001B" w:tentative="1">
      <w:start w:val="1"/>
      <w:numFmt w:val="bullet"/>
      <w:lvlText w:val=""/>
      <w:lvlJc w:val="left"/>
      <w:pPr>
        <w:ind w:left="2235" w:hanging="360"/>
      </w:pPr>
      <w:rPr>
        <w:rFonts w:ascii="Wingdings" w:hAnsi="Wingdings" w:hint="default"/>
      </w:rPr>
    </w:lvl>
    <w:lvl w:ilvl="3" w:tplc="0419000F" w:tentative="1">
      <w:start w:val="1"/>
      <w:numFmt w:val="bullet"/>
      <w:lvlText w:val=""/>
      <w:lvlJc w:val="left"/>
      <w:pPr>
        <w:ind w:left="2955" w:hanging="360"/>
      </w:pPr>
      <w:rPr>
        <w:rFonts w:ascii="Symbol" w:hAnsi="Symbol" w:hint="default"/>
      </w:rPr>
    </w:lvl>
    <w:lvl w:ilvl="4" w:tplc="04190019" w:tentative="1">
      <w:start w:val="1"/>
      <w:numFmt w:val="bullet"/>
      <w:lvlText w:val="o"/>
      <w:lvlJc w:val="left"/>
      <w:pPr>
        <w:ind w:left="3675" w:hanging="360"/>
      </w:pPr>
      <w:rPr>
        <w:rFonts w:ascii="Courier New" w:hAnsi="Courier New" w:hint="default"/>
      </w:rPr>
    </w:lvl>
    <w:lvl w:ilvl="5" w:tplc="0419001B" w:tentative="1">
      <w:start w:val="1"/>
      <w:numFmt w:val="bullet"/>
      <w:lvlText w:val=""/>
      <w:lvlJc w:val="left"/>
      <w:pPr>
        <w:ind w:left="4395" w:hanging="360"/>
      </w:pPr>
      <w:rPr>
        <w:rFonts w:ascii="Wingdings" w:hAnsi="Wingdings" w:hint="default"/>
      </w:rPr>
    </w:lvl>
    <w:lvl w:ilvl="6" w:tplc="0419000F" w:tentative="1">
      <w:start w:val="1"/>
      <w:numFmt w:val="bullet"/>
      <w:lvlText w:val=""/>
      <w:lvlJc w:val="left"/>
      <w:pPr>
        <w:ind w:left="5115" w:hanging="360"/>
      </w:pPr>
      <w:rPr>
        <w:rFonts w:ascii="Symbol" w:hAnsi="Symbol" w:hint="default"/>
      </w:rPr>
    </w:lvl>
    <w:lvl w:ilvl="7" w:tplc="04190019" w:tentative="1">
      <w:start w:val="1"/>
      <w:numFmt w:val="bullet"/>
      <w:lvlText w:val="o"/>
      <w:lvlJc w:val="left"/>
      <w:pPr>
        <w:ind w:left="5835" w:hanging="360"/>
      </w:pPr>
      <w:rPr>
        <w:rFonts w:ascii="Courier New" w:hAnsi="Courier New" w:hint="default"/>
      </w:rPr>
    </w:lvl>
    <w:lvl w:ilvl="8" w:tplc="0419001B" w:tentative="1">
      <w:start w:val="1"/>
      <w:numFmt w:val="bullet"/>
      <w:lvlText w:val=""/>
      <w:lvlJc w:val="left"/>
      <w:pPr>
        <w:ind w:left="6555" w:hanging="360"/>
      </w:pPr>
      <w:rPr>
        <w:rFonts w:ascii="Wingdings" w:hAnsi="Wingdings" w:hint="default"/>
      </w:rPr>
    </w:lvl>
  </w:abstractNum>
  <w:abstractNum w:abstractNumId="54">
    <w:nsid w:val="2D8F0690"/>
    <w:multiLevelType w:val="hybridMultilevel"/>
    <w:tmpl w:val="CDA268BE"/>
    <w:lvl w:ilvl="0" w:tplc="FFFFFFFF">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55">
    <w:nsid w:val="312920C0"/>
    <w:multiLevelType w:val="hybridMultilevel"/>
    <w:tmpl w:val="49CA5BFA"/>
    <w:lvl w:ilvl="0" w:tplc="04190005">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3A2B44FA"/>
    <w:multiLevelType w:val="hybridMultilevel"/>
    <w:tmpl w:val="C748A48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3E29714B"/>
    <w:multiLevelType w:val="multilevel"/>
    <w:tmpl w:val="19844A16"/>
    <w:lvl w:ilvl="0">
      <w:start w:val="1"/>
      <w:numFmt w:val="decimal"/>
      <w:lvlText w:val="%1."/>
      <w:lvlJc w:val="left"/>
      <w:pPr>
        <w:tabs>
          <w:tab w:val="num" w:pos="786"/>
        </w:tabs>
        <w:ind w:left="786" w:hanging="360"/>
      </w:pPr>
      <w:rPr>
        <w:rFonts w:cs="Times New Roman"/>
        <w:b w:val="0"/>
        <w:i/>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3F6305A2"/>
    <w:multiLevelType w:val="hybridMultilevel"/>
    <w:tmpl w:val="A0C0511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9">
    <w:nsid w:val="448A26A0"/>
    <w:multiLevelType w:val="hybridMultilevel"/>
    <w:tmpl w:val="DE786674"/>
    <w:lvl w:ilvl="0" w:tplc="04190001">
      <w:start w:val="1"/>
      <w:numFmt w:val="bullet"/>
      <w:lvlText w:val=""/>
      <w:lvlJc w:val="left"/>
      <w:pPr>
        <w:ind w:left="1429" w:hanging="360"/>
      </w:pPr>
      <w:rPr>
        <w:rFonts w:ascii="Symbol" w:hAnsi="Symbol" w:hint="default"/>
        <w:color w:val="1F497D"/>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B2F04E6"/>
    <w:multiLevelType w:val="hybridMultilevel"/>
    <w:tmpl w:val="1074753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1">
    <w:nsid w:val="4C6918AC"/>
    <w:multiLevelType w:val="multilevel"/>
    <w:tmpl w:val="07B87026"/>
    <w:lvl w:ilvl="0">
      <w:start w:val="1"/>
      <w:numFmt w:val="bullet"/>
      <w:lvlText w:val=""/>
      <w:lvlJc w:val="left"/>
      <w:pPr>
        <w:ind w:firstLine="680"/>
      </w:pPr>
      <w:rPr>
        <w:rFonts w:ascii="Wingdings" w:hAnsi="Wingdings" w:hint="default"/>
      </w:rPr>
    </w:lvl>
    <w:lvl w:ilvl="1">
      <w:start w:val="1"/>
      <w:numFmt w:val="bullet"/>
      <w:lvlText w:val=""/>
      <w:lvlJc w:val="left"/>
      <w:pPr>
        <w:tabs>
          <w:tab w:val="num" w:pos="720"/>
        </w:tabs>
        <w:ind w:left="1080" w:hanging="360"/>
      </w:pPr>
      <w:rPr>
        <w:rFonts w:ascii="Wingdings" w:hAnsi="Wingdings"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2">
    <w:nsid w:val="581D0D24"/>
    <w:multiLevelType w:val="hybridMultilevel"/>
    <w:tmpl w:val="ABB00360"/>
    <w:lvl w:ilvl="0" w:tplc="79CADC64">
      <w:start w:val="1"/>
      <w:numFmt w:val="bullet"/>
      <w:lvlText w:val=""/>
      <w:lvlJc w:val="left"/>
      <w:pPr>
        <w:ind w:left="2138"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5F9D512A"/>
    <w:multiLevelType w:val="hybridMultilevel"/>
    <w:tmpl w:val="F0406C9A"/>
    <w:lvl w:ilvl="0" w:tplc="FFFFFFFF">
      <w:start w:val="1"/>
      <w:numFmt w:val="bullet"/>
      <w:lvlText w:val=""/>
      <w:lvlJc w:val="left"/>
      <w:pPr>
        <w:ind w:left="1571" w:hanging="360"/>
      </w:pPr>
      <w:rPr>
        <w:rFonts w:ascii="Symbol" w:hAnsi="Symbol"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64">
    <w:nsid w:val="615E2C71"/>
    <w:multiLevelType w:val="hybridMultilevel"/>
    <w:tmpl w:val="5F8262B2"/>
    <w:lvl w:ilvl="0" w:tplc="B7F25F48">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65">
    <w:nsid w:val="61832E1A"/>
    <w:multiLevelType w:val="hybridMultilevel"/>
    <w:tmpl w:val="B2A017EE"/>
    <w:lvl w:ilvl="0" w:tplc="04190001">
      <w:start w:val="1"/>
      <w:numFmt w:val="bullet"/>
      <w:lvlText w:val=""/>
      <w:lvlJc w:val="left"/>
      <w:pPr>
        <w:ind w:left="720" w:hanging="360"/>
      </w:pPr>
      <w:rPr>
        <w:rFonts w:ascii="Symbol"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A72D6B"/>
    <w:multiLevelType w:val="hybridMultilevel"/>
    <w:tmpl w:val="59603A6E"/>
    <w:lvl w:ilvl="0" w:tplc="44FE1CDC">
      <w:numFmt w:val="bullet"/>
      <w:lvlText w:val="–"/>
      <w:lvlJc w:val="left"/>
      <w:pPr>
        <w:ind w:left="1429" w:hanging="360"/>
      </w:pPr>
      <w:rPr>
        <w:rFonts w:ascii="Times New Roman" w:eastAsia="MS Mincho" w:hAnsi="Times New Roman"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7351E1E"/>
    <w:multiLevelType w:val="hybridMultilevel"/>
    <w:tmpl w:val="156074AE"/>
    <w:lvl w:ilvl="0" w:tplc="04190001">
      <w:start w:val="1"/>
      <w:numFmt w:val="decimal"/>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68">
    <w:nsid w:val="6BA015EC"/>
    <w:multiLevelType w:val="hybridMultilevel"/>
    <w:tmpl w:val="5CF0C4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6CE5532D"/>
    <w:multiLevelType w:val="hybridMultilevel"/>
    <w:tmpl w:val="4498EE98"/>
    <w:lvl w:ilvl="0" w:tplc="B7F25F48">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70">
    <w:nsid w:val="700375EB"/>
    <w:multiLevelType w:val="hybridMultilevel"/>
    <w:tmpl w:val="F104C2BE"/>
    <w:lvl w:ilvl="0" w:tplc="0409000F">
      <w:start w:val="1"/>
      <w:numFmt w:val="bullet"/>
      <w:lvlText w:val=""/>
      <w:lvlJc w:val="left"/>
      <w:pPr>
        <w:ind w:left="1571" w:hanging="360"/>
      </w:pPr>
      <w:rPr>
        <w:rFonts w:ascii="Symbol" w:hAnsi="Symbol" w:hint="default"/>
      </w:rPr>
    </w:lvl>
    <w:lvl w:ilvl="1" w:tplc="04090019">
      <w:start w:val="1"/>
      <w:numFmt w:val="bullet"/>
      <w:lvlText w:val="o"/>
      <w:lvlJc w:val="left"/>
      <w:pPr>
        <w:ind w:left="2291" w:hanging="360"/>
      </w:pPr>
      <w:rPr>
        <w:rFonts w:ascii="Courier New" w:hAnsi="Courier New" w:hint="default"/>
      </w:rPr>
    </w:lvl>
    <w:lvl w:ilvl="2" w:tplc="0409001B">
      <w:start w:val="1"/>
      <w:numFmt w:val="bullet"/>
      <w:lvlText w:val=""/>
      <w:lvlJc w:val="left"/>
      <w:pPr>
        <w:ind w:left="3011" w:hanging="360"/>
      </w:pPr>
      <w:rPr>
        <w:rFonts w:ascii="Wingdings" w:hAnsi="Wingdings" w:hint="default"/>
      </w:rPr>
    </w:lvl>
    <w:lvl w:ilvl="3" w:tplc="0409000F">
      <w:start w:val="1"/>
      <w:numFmt w:val="bullet"/>
      <w:lvlText w:val=""/>
      <w:lvlJc w:val="left"/>
      <w:pPr>
        <w:ind w:left="3731" w:hanging="360"/>
      </w:pPr>
      <w:rPr>
        <w:rFonts w:ascii="Symbol" w:hAnsi="Symbol" w:hint="default"/>
      </w:rPr>
    </w:lvl>
    <w:lvl w:ilvl="4" w:tplc="04090019">
      <w:start w:val="1"/>
      <w:numFmt w:val="bullet"/>
      <w:lvlText w:val="o"/>
      <w:lvlJc w:val="left"/>
      <w:pPr>
        <w:ind w:left="4451" w:hanging="360"/>
      </w:pPr>
      <w:rPr>
        <w:rFonts w:ascii="Courier New" w:hAnsi="Courier New" w:hint="default"/>
      </w:rPr>
    </w:lvl>
    <w:lvl w:ilvl="5" w:tplc="0409001B">
      <w:start w:val="1"/>
      <w:numFmt w:val="bullet"/>
      <w:lvlText w:val=""/>
      <w:lvlJc w:val="left"/>
      <w:pPr>
        <w:ind w:left="5171" w:hanging="360"/>
      </w:pPr>
      <w:rPr>
        <w:rFonts w:ascii="Wingdings" w:hAnsi="Wingdings" w:hint="default"/>
      </w:rPr>
    </w:lvl>
    <w:lvl w:ilvl="6" w:tplc="0409000F">
      <w:start w:val="1"/>
      <w:numFmt w:val="bullet"/>
      <w:lvlText w:val=""/>
      <w:lvlJc w:val="left"/>
      <w:pPr>
        <w:ind w:left="5891" w:hanging="360"/>
      </w:pPr>
      <w:rPr>
        <w:rFonts w:ascii="Symbol" w:hAnsi="Symbol" w:hint="default"/>
      </w:rPr>
    </w:lvl>
    <w:lvl w:ilvl="7" w:tplc="04090019">
      <w:start w:val="1"/>
      <w:numFmt w:val="bullet"/>
      <w:lvlText w:val="o"/>
      <w:lvlJc w:val="left"/>
      <w:pPr>
        <w:ind w:left="6611" w:hanging="360"/>
      </w:pPr>
      <w:rPr>
        <w:rFonts w:ascii="Courier New" w:hAnsi="Courier New" w:hint="default"/>
      </w:rPr>
    </w:lvl>
    <w:lvl w:ilvl="8" w:tplc="0409001B">
      <w:start w:val="1"/>
      <w:numFmt w:val="bullet"/>
      <w:lvlText w:val=""/>
      <w:lvlJc w:val="left"/>
      <w:pPr>
        <w:ind w:left="7331" w:hanging="360"/>
      </w:pPr>
      <w:rPr>
        <w:rFonts w:ascii="Wingdings" w:hAnsi="Wingdings" w:hint="default"/>
      </w:rPr>
    </w:lvl>
  </w:abstractNum>
  <w:abstractNum w:abstractNumId="71">
    <w:nsid w:val="73624FAB"/>
    <w:multiLevelType w:val="hybridMultilevel"/>
    <w:tmpl w:val="36E09940"/>
    <w:lvl w:ilvl="0" w:tplc="04190001">
      <w:start w:val="1"/>
      <w:numFmt w:val="bullet"/>
      <w:lvlText w:val=""/>
      <w:lvlJc w:val="left"/>
      <w:pPr>
        <w:ind w:left="1287" w:hanging="360"/>
      </w:pPr>
      <w:rPr>
        <w:rFonts w:ascii="Symbol" w:hAnsi="Symbol" w:hint="default"/>
        <w:color w:val="1F497D"/>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C4D5A21"/>
    <w:multiLevelType w:val="hybridMultilevel"/>
    <w:tmpl w:val="BB8EE72C"/>
    <w:lvl w:ilvl="0" w:tplc="04190001">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8"/>
  </w:num>
  <w:num w:numId="2">
    <w:abstractNumId w:val="50"/>
  </w:num>
  <w:num w:numId="3">
    <w:abstractNumId w:val="65"/>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num>
  <w:num w:numId="6">
    <w:abstractNumId w:val="67"/>
  </w:num>
  <w:num w:numId="7">
    <w:abstractNumId w:val="17"/>
  </w:num>
  <w:num w:numId="8">
    <w:abstractNumId w:val="26"/>
  </w:num>
  <w:num w:numId="9">
    <w:abstractNumId w:val="71"/>
  </w:num>
  <w:num w:numId="10">
    <w:abstractNumId w:val="36"/>
  </w:num>
  <w:num w:numId="11">
    <w:abstractNumId w:val="37"/>
  </w:num>
  <w:num w:numId="12">
    <w:abstractNumId w:val="41"/>
  </w:num>
  <w:num w:numId="13">
    <w:abstractNumId w:val="53"/>
  </w:num>
  <w:num w:numId="14">
    <w:abstractNumId w:val="55"/>
  </w:num>
  <w:num w:numId="15">
    <w:abstractNumId w:val="49"/>
  </w:num>
  <w:num w:numId="16">
    <w:abstractNumId w:val="60"/>
  </w:num>
  <w:num w:numId="17">
    <w:abstractNumId w:val="45"/>
  </w:num>
  <w:num w:numId="18">
    <w:abstractNumId w:val="63"/>
  </w:num>
  <w:num w:numId="19">
    <w:abstractNumId w:val="64"/>
  </w:num>
  <w:num w:numId="20">
    <w:abstractNumId w:val="69"/>
  </w:num>
  <w:num w:numId="21">
    <w:abstractNumId w:val="58"/>
  </w:num>
  <w:num w:numId="22">
    <w:abstractNumId w:val="68"/>
  </w:num>
  <w:num w:numId="23">
    <w:abstractNumId w:val="51"/>
  </w:num>
  <w:num w:numId="24">
    <w:abstractNumId w:val="70"/>
  </w:num>
  <w:num w:numId="25">
    <w:abstractNumId w:val="42"/>
  </w:num>
  <w:num w:numId="26">
    <w:abstractNumId w:val="1"/>
  </w:num>
  <w:num w:numId="27">
    <w:abstractNumId w:val="2"/>
  </w:num>
  <w:num w:numId="28">
    <w:abstractNumId w:val="3"/>
  </w:num>
  <w:num w:numId="29">
    <w:abstractNumId w:val="4"/>
  </w:num>
  <w:num w:numId="30">
    <w:abstractNumId w:val="5"/>
  </w:num>
  <w:num w:numId="31">
    <w:abstractNumId w:val="6"/>
  </w:num>
  <w:num w:numId="32">
    <w:abstractNumId w:val="47"/>
  </w:num>
  <w:num w:numId="33">
    <w:abstractNumId w:val="7"/>
  </w:num>
  <w:num w:numId="34">
    <w:abstractNumId w:val="72"/>
  </w:num>
  <w:num w:numId="35">
    <w:abstractNumId w:val="54"/>
  </w:num>
  <w:num w:numId="36">
    <w:abstractNumId w:val="61"/>
  </w:num>
  <w:num w:numId="37">
    <w:abstractNumId w:val="52"/>
  </w:num>
  <w:num w:numId="38">
    <w:abstractNumId w:val="56"/>
  </w:num>
  <w:num w:numId="39">
    <w:abstractNumId w:val="44"/>
  </w:num>
  <w:num w:numId="40">
    <w:abstractNumId w:val="62"/>
  </w:num>
  <w:num w:numId="41">
    <w:abstractNumId w:val="46"/>
  </w:num>
  <w:num w:numId="42">
    <w:abstractNumId w:val="66"/>
  </w:num>
  <w:num w:numId="43">
    <w:abstractNumId w:val="57"/>
  </w:num>
  <w:num w:numId="44">
    <w:abstractNumId w:val="0"/>
    <w:lvlOverride w:ilvl="0">
      <w:lvl w:ilvl="0">
        <w:numFmt w:val="bullet"/>
        <w:lvlText w:val=""/>
        <w:legacy w:legacy="1" w:legacySpace="0" w:legacyIndent="360"/>
        <w:lvlJc w:val="left"/>
        <w:rPr>
          <w:rFonts w:ascii="Symbol" w:hAnsi="Symbol" w:hint="default"/>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E24"/>
    <w:rsid w:val="000059E6"/>
    <w:rsid w:val="00007801"/>
    <w:rsid w:val="000111E8"/>
    <w:rsid w:val="00024C50"/>
    <w:rsid w:val="00045C9C"/>
    <w:rsid w:val="00060DE9"/>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1F73"/>
    <w:rsid w:val="00196847"/>
    <w:rsid w:val="001C2014"/>
    <w:rsid w:val="001C3BF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32714"/>
    <w:rsid w:val="003432B0"/>
    <w:rsid w:val="0035675B"/>
    <w:rsid w:val="00360267"/>
    <w:rsid w:val="003736C0"/>
    <w:rsid w:val="00376F92"/>
    <w:rsid w:val="00385DBC"/>
    <w:rsid w:val="00387DA1"/>
    <w:rsid w:val="003A38D0"/>
    <w:rsid w:val="003B1A1F"/>
    <w:rsid w:val="003B21BC"/>
    <w:rsid w:val="003D4BD0"/>
    <w:rsid w:val="003D6B45"/>
    <w:rsid w:val="003E4374"/>
    <w:rsid w:val="003F3162"/>
    <w:rsid w:val="00403551"/>
    <w:rsid w:val="004045AE"/>
    <w:rsid w:val="00413905"/>
    <w:rsid w:val="00416AD6"/>
    <w:rsid w:val="00424793"/>
    <w:rsid w:val="0043027B"/>
    <w:rsid w:val="004303F1"/>
    <w:rsid w:val="004349F2"/>
    <w:rsid w:val="00436FCF"/>
    <w:rsid w:val="00437BD2"/>
    <w:rsid w:val="00446D98"/>
    <w:rsid w:val="00454BF9"/>
    <w:rsid w:val="004725F2"/>
    <w:rsid w:val="00481658"/>
    <w:rsid w:val="004933BE"/>
    <w:rsid w:val="00493ACB"/>
    <w:rsid w:val="004A59BC"/>
    <w:rsid w:val="004B4F29"/>
    <w:rsid w:val="004C50FF"/>
    <w:rsid w:val="004D22DA"/>
    <w:rsid w:val="004F5C65"/>
    <w:rsid w:val="0051647E"/>
    <w:rsid w:val="00522B04"/>
    <w:rsid w:val="00527CAC"/>
    <w:rsid w:val="00542AEB"/>
    <w:rsid w:val="005550FB"/>
    <w:rsid w:val="00560C00"/>
    <w:rsid w:val="00561B66"/>
    <w:rsid w:val="00561B80"/>
    <w:rsid w:val="00583789"/>
    <w:rsid w:val="00591022"/>
    <w:rsid w:val="00597333"/>
    <w:rsid w:val="005B08A5"/>
    <w:rsid w:val="005B7FA9"/>
    <w:rsid w:val="005E0421"/>
    <w:rsid w:val="005E266D"/>
    <w:rsid w:val="0060539F"/>
    <w:rsid w:val="0060667C"/>
    <w:rsid w:val="00606E64"/>
    <w:rsid w:val="00637B2D"/>
    <w:rsid w:val="0064493F"/>
    <w:rsid w:val="00653147"/>
    <w:rsid w:val="00656D86"/>
    <w:rsid w:val="00660476"/>
    <w:rsid w:val="00660FFC"/>
    <w:rsid w:val="006676A3"/>
    <w:rsid w:val="0067247D"/>
    <w:rsid w:val="006737F1"/>
    <w:rsid w:val="00682F32"/>
    <w:rsid w:val="00684E0C"/>
    <w:rsid w:val="006A0A6B"/>
    <w:rsid w:val="006A4EFD"/>
    <w:rsid w:val="006C7549"/>
    <w:rsid w:val="006D1A40"/>
    <w:rsid w:val="006D7A57"/>
    <w:rsid w:val="006D7E68"/>
    <w:rsid w:val="006E208B"/>
    <w:rsid w:val="006F65CC"/>
    <w:rsid w:val="006F7E90"/>
    <w:rsid w:val="0071369C"/>
    <w:rsid w:val="00714F27"/>
    <w:rsid w:val="00724252"/>
    <w:rsid w:val="007316BF"/>
    <w:rsid w:val="00744C4D"/>
    <w:rsid w:val="007669C2"/>
    <w:rsid w:val="00773A62"/>
    <w:rsid w:val="00781409"/>
    <w:rsid w:val="007836DD"/>
    <w:rsid w:val="007B24AB"/>
    <w:rsid w:val="007B62F1"/>
    <w:rsid w:val="007C470A"/>
    <w:rsid w:val="007C7DD6"/>
    <w:rsid w:val="007D2526"/>
    <w:rsid w:val="00811C4F"/>
    <w:rsid w:val="00814509"/>
    <w:rsid w:val="0087557B"/>
    <w:rsid w:val="00876B4A"/>
    <w:rsid w:val="008908EB"/>
    <w:rsid w:val="008B34EF"/>
    <w:rsid w:val="008C736D"/>
    <w:rsid w:val="008E0AEF"/>
    <w:rsid w:val="008F3D88"/>
    <w:rsid w:val="00903454"/>
    <w:rsid w:val="009121BB"/>
    <w:rsid w:val="00932D7D"/>
    <w:rsid w:val="00936399"/>
    <w:rsid w:val="009578C5"/>
    <w:rsid w:val="00957E14"/>
    <w:rsid w:val="00970723"/>
    <w:rsid w:val="009717F4"/>
    <w:rsid w:val="009845D7"/>
    <w:rsid w:val="009A29B6"/>
    <w:rsid w:val="009A3A0A"/>
    <w:rsid w:val="009A7126"/>
    <w:rsid w:val="009B4369"/>
    <w:rsid w:val="009D42B3"/>
    <w:rsid w:val="009D5BDC"/>
    <w:rsid w:val="009F1E96"/>
    <w:rsid w:val="00A17EFE"/>
    <w:rsid w:val="00A218F2"/>
    <w:rsid w:val="00A31207"/>
    <w:rsid w:val="00A43D85"/>
    <w:rsid w:val="00A45FF7"/>
    <w:rsid w:val="00A579C0"/>
    <w:rsid w:val="00A62A20"/>
    <w:rsid w:val="00A97867"/>
    <w:rsid w:val="00AA30DE"/>
    <w:rsid w:val="00AA6E8B"/>
    <w:rsid w:val="00AB1D0D"/>
    <w:rsid w:val="00AB35D9"/>
    <w:rsid w:val="00AC6193"/>
    <w:rsid w:val="00AD1C69"/>
    <w:rsid w:val="00AD3659"/>
    <w:rsid w:val="00AD501B"/>
    <w:rsid w:val="00AE24E0"/>
    <w:rsid w:val="00B04CE0"/>
    <w:rsid w:val="00B1053E"/>
    <w:rsid w:val="00B1189D"/>
    <w:rsid w:val="00B26DF9"/>
    <w:rsid w:val="00B40C6A"/>
    <w:rsid w:val="00B5263F"/>
    <w:rsid w:val="00B615C0"/>
    <w:rsid w:val="00B62090"/>
    <w:rsid w:val="00B6459E"/>
    <w:rsid w:val="00B712CF"/>
    <w:rsid w:val="00B718DD"/>
    <w:rsid w:val="00B7346A"/>
    <w:rsid w:val="00B744BF"/>
    <w:rsid w:val="00B80762"/>
    <w:rsid w:val="00B916A4"/>
    <w:rsid w:val="00B96DEA"/>
    <w:rsid w:val="00BB58E7"/>
    <w:rsid w:val="00BC1810"/>
    <w:rsid w:val="00BC2B0C"/>
    <w:rsid w:val="00BC4D38"/>
    <w:rsid w:val="00BE4D5F"/>
    <w:rsid w:val="00C03C4C"/>
    <w:rsid w:val="00C1587E"/>
    <w:rsid w:val="00C314C3"/>
    <w:rsid w:val="00C36576"/>
    <w:rsid w:val="00C51FF3"/>
    <w:rsid w:val="00C5540E"/>
    <w:rsid w:val="00C620FB"/>
    <w:rsid w:val="00C94575"/>
    <w:rsid w:val="00CA7230"/>
    <w:rsid w:val="00CE088B"/>
    <w:rsid w:val="00CE6F15"/>
    <w:rsid w:val="00CF110B"/>
    <w:rsid w:val="00CF3382"/>
    <w:rsid w:val="00D01815"/>
    <w:rsid w:val="00D174FC"/>
    <w:rsid w:val="00D24FF3"/>
    <w:rsid w:val="00D2568E"/>
    <w:rsid w:val="00D610E6"/>
    <w:rsid w:val="00D75785"/>
    <w:rsid w:val="00D81B63"/>
    <w:rsid w:val="00D87BD2"/>
    <w:rsid w:val="00D97788"/>
    <w:rsid w:val="00DA28D7"/>
    <w:rsid w:val="00DA72F3"/>
    <w:rsid w:val="00DF2A7D"/>
    <w:rsid w:val="00E061FA"/>
    <w:rsid w:val="00E07632"/>
    <w:rsid w:val="00E16186"/>
    <w:rsid w:val="00E175CD"/>
    <w:rsid w:val="00E22228"/>
    <w:rsid w:val="00E2263F"/>
    <w:rsid w:val="00E408E3"/>
    <w:rsid w:val="00E55925"/>
    <w:rsid w:val="00E657DD"/>
    <w:rsid w:val="00E77917"/>
    <w:rsid w:val="00E8272D"/>
    <w:rsid w:val="00E9701A"/>
    <w:rsid w:val="00EC0570"/>
    <w:rsid w:val="00EC0937"/>
    <w:rsid w:val="00ED39D2"/>
    <w:rsid w:val="00EE15F4"/>
    <w:rsid w:val="00EE28CA"/>
    <w:rsid w:val="00EE655F"/>
    <w:rsid w:val="00EF75CE"/>
    <w:rsid w:val="00F21903"/>
    <w:rsid w:val="00F26990"/>
    <w:rsid w:val="00F33D8E"/>
    <w:rsid w:val="00F44E81"/>
    <w:rsid w:val="00F50AFF"/>
    <w:rsid w:val="00F57697"/>
    <w:rsid w:val="00F62A02"/>
    <w:rsid w:val="00F72444"/>
    <w:rsid w:val="00F7596B"/>
    <w:rsid w:val="00F84215"/>
    <w:rsid w:val="00F851D5"/>
    <w:rsid w:val="00F937E9"/>
    <w:rsid w:val="00F93E9C"/>
    <w:rsid w:val="00F95E6D"/>
    <w:rsid w:val="00FA49E3"/>
    <w:rsid w:val="00FC1296"/>
    <w:rsid w:val="00FC50B8"/>
    <w:rsid w:val="00FD485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E4374"/>
    <w:pPr>
      <w:spacing w:after="200" w:line="276" w:lineRule="auto"/>
    </w:pPr>
  </w:style>
  <w:style w:type="paragraph" w:styleId="Heading1">
    <w:name w:val="heading 1"/>
    <w:basedOn w:val="Normal"/>
    <w:next w:val="Normal"/>
    <w:link w:val="Heading1Char"/>
    <w:uiPriority w:val="99"/>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Heading2">
    <w:name w:val="heading 2"/>
    <w:basedOn w:val="Normal"/>
    <w:next w:val="Normal"/>
    <w:link w:val="Heading2Char"/>
    <w:uiPriority w:val="99"/>
    <w:qFormat/>
    <w:rsid w:val="004933BE"/>
    <w:pPr>
      <w:keepNext/>
      <w:spacing w:before="240" w:after="60" w:line="360" w:lineRule="auto"/>
      <w:outlineLvl w:val="1"/>
    </w:pPr>
    <w:rPr>
      <w:rFonts w:ascii="Arial" w:hAnsi="Arial" w:cs="Arial"/>
      <w:b/>
      <w:bCs/>
      <w:iCs/>
      <w:sz w:val="28"/>
      <w:szCs w:val="28"/>
    </w:rPr>
  </w:style>
  <w:style w:type="paragraph" w:styleId="Heading3">
    <w:name w:val="heading 3"/>
    <w:basedOn w:val="Normal"/>
    <w:next w:val="Normal"/>
    <w:link w:val="Heading3Char"/>
    <w:uiPriority w:val="99"/>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Heading4">
    <w:name w:val="heading 4"/>
    <w:basedOn w:val="Normal"/>
    <w:next w:val="Normal"/>
    <w:link w:val="Heading4Char"/>
    <w:uiPriority w:val="99"/>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Heading5">
    <w:name w:val="heading 5"/>
    <w:basedOn w:val="Normal"/>
    <w:next w:val="Normal"/>
    <w:link w:val="Heading5Char"/>
    <w:uiPriority w:val="99"/>
    <w:qFormat/>
    <w:rsid w:val="00C1587E"/>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3BE"/>
    <w:rPr>
      <w:rFonts w:ascii="Times New Roman" w:hAnsi="Times New Roman" w:cs="Times New Roman"/>
      <w:b/>
      <w:bCs/>
      <w:kern w:val="1"/>
      <w:sz w:val="28"/>
      <w:szCs w:val="28"/>
      <w:lang w:eastAsia="en-US"/>
    </w:rPr>
  </w:style>
  <w:style w:type="character" w:customStyle="1" w:styleId="Heading2Char">
    <w:name w:val="Heading 2 Char"/>
    <w:basedOn w:val="DefaultParagraphFont"/>
    <w:link w:val="Heading2"/>
    <w:uiPriority w:val="99"/>
    <w:locked/>
    <w:rsid w:val="004933BE"/>
    <w:rPr>
      <w:rFonts w:ascii="Arial" w:hAnsi="Arial" w:cs="Arial"/>
      <w:b/>
      <w:bCs/>
      <w:iCs/>
      <w:sz w:val="28"/>
      <w:szCs w:val="28"/>
    </w:rPr>
  </w:style>
  <w:style w:type="character" w:customStyle="1" w:styleId="Heading3Char">
    <w:name w:val="Heading 3 Char"/>
    <w:basedOn w:val="DefaultParagraphFont"/>
    <w:link w:val="Heading3"/>
    <w:uiPriority w:val="99"/>
    <w:locked/>
    <w:rsid w:val="00454BF9"/>
    <w:rPr>
      <w:rFonts w:ascii="Arial" w:hAnsi="Arial" w:cs="Times New Roman"/>
      <w:b/>
      <w:bCs/>
      <w:i/>
      <w:kern w:val="1"/>
      <w:sz w:val="28"/>
      <w:lang w:eastAsia="en-US"/>
    </w:rPr>
  </w:style>
  <w:style w:type="character" w:customStyle="1" w:styleId="Heading4Char">
    <w:name w:val="Heading 4 Char"/>
    <w:basedOn w:val="DefaultParagraphFont"/>
    <w:link w:val="Heading4"/>
    <w:uiPriority w:val="99"/>
    <w:locked/>
    <w:rsid w:val="004933BE"/>
    <w:rPr>
      <w:rFonts w:ascii="Arial" w:hAnsi="Arial" w:cs="Times New Roman"/>
      <w:b/>
      <w:bCs/>
      <w:i/>
      <w:iCs/>
      <w:kern w:val="1"/>
      <w:sz w:val="28"/>
      <w:lang w:eastAsia="en-US"/>
    </w:rPr>
  </w:style>
  <w:style w:type="character" w:customStyle="1" w:styleId="Heading5Char">
    <w:name w:val="Heading 5 Char"/>
    <w:basedOn w:val="DefaultParagraphFont"/>
    <w:link w:val="Heading5"/>
    <w:uiPriority w:val="99"/>
    <w:locked/>
    <w:rsid w:val="00C1587E"/>
    <w:rPr>
      <w:rFonts w:ascii="Cambria" w:hAnsi="Cambria" w:cs="Times New Roman"/>
      <w:color w:val="243F60"/>
    </w:rPr>
  </w:style>
  <w:style w:type="paragraph" w:customStyle="1" w:styleId="14TexstOSNOVA1012">
    <w:name w:val="14TexstOSNOVA_10/12"/>
    <w:basedOn w:val="Normal"/>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FootnoteReference">
    <w:name w:val="footnote reference"/>
    <w:basedOn w:val="DefaultParagraphFont"/>
    <w:uiPriority w:val="99"/>
    <w:rsid w:val="00EC0937"/>
    <w:rPr>
      <w:rFonts w:cs="Times New Roman"/>
      <w:vertAlign w:val="superscript"/>
    </w:rPr>
  </w:style>
  <w:style w:type="paragraph" w:styleId="NormalWeb">
    <w:name w:val="Normal (Web)"/>
    <w:basedOn w:val="Normal"/>
    <w:uiPriority w:val="99"/>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
    <w:name w:val="Абзац списка1"/>
    <w:basedOn w:val="Normal"/>
    <w:uiPriority w:val="99"/>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uiPriority w:val="99"/>
    <w:rsid w:val="00EC0937"/>
    <w:pPr>
      <w:widowControl w:val="0"/>
      <w:autoSpaceDE w:val="0"/>
      <w:autoSpaceDN w:val="0"/>
      <w:adjustRightInd w:val="0"/>
    </w:pPr>
    <w:rPr>
      <w:rFonts w:ascii="Arial" w:hAnsi="Arial" w:cs="Arial"/>
      <w:sz w:val="20"/>
      <w:szCs w:val="20"/>
    </w:rPr>
  </w:style>
  <w:style w:type="paragraph" w:customStyle="1" w:styleId="a">
    <w:name w:val="Абзац"/>
    <w:basedOn w:val="Normal"/>
    <w:uiPriority w:val="99"/>
    <w:rsid w:val="00EC0937"/>
    <w:pPr>
      <w:spacing w:after="0" w:line="312" w:lineRule="auto"/>
      <w:ind w:firstLine="567"/>
      <w:jc w:val="both"/>
    </w:pPr>
    <w:rPr>
      <w:rFonts w:ascii="Times New Roman" w:hAnsi="Times New Roman"/>
      <w:sz w:val="24"/>
      <w:szCs w:val="20"/>
    </w:rPr>
  </w:style>
  <w:style w:type="paragraph" w:styleId="ListParagraph">
    <w:name w:val="List Paragraph"/>
    <w:basedOn w:val="Normal"/>
    <w:link w:val="ListParagraphChar"/>
    <w:uiPriority w:val="99"/>
    <w:qFormat/>
    <w:rsid w:val="00EC0937"/>
    <w:pPr>
      <w:ind w:left="720"/>
      <w:contextualSpacing/>
    </w:pPr>
    <w:rPr>
      <w:szCs w:val="20"/>
      <w:lang w:eastAsia="en-US"/>
    </w:rPr>
  </w:style>
  <w:style w:type="character" w:styleId="Hyperlink">
    <w:name w:val="Hyperlink"/>
    <w:basedOn w:val="DefaultParagraphFont"/>
    <w:uiPriority w:val="99"/>
    <w:rsid w:val="00EC0937"/>
    <w:rPr>
      <w:rFonts w:cs="Times New Roman"/>
      <w:color w:val="0000FF"/>
      <w:u w:val="single"/>
    </w:rPr>
  </w:style>
  <w:style w:type="paragraph" w:styleId="TOC1">
    <w:name w:val="toc 1"/>
    <w:basedOn w:val="Normal"/>
    <w:next w:val="Normal"/>
    <w:autoRedefine/>
    <w:uiPriority w:val="99"/>
    <w:rsid w:val="00EC0937"/>
    <w:pPr>
      <w:spacing w:before="120" w:after="0"/>
    </w:pPr>
    <w:rPr>
      <w:b/>
      <w:sz w:val="24"/>
      <w:szCs w:val="24"/>
    </w:rPr>
  </w:style>
  <w:style w:type="paragraph" w:styleId="TOC2">
    <w:name w:val="toc 2"/>
    <w:basedOn w:val="Normal"/>
    <w:next w:val="Normal"/>
    <w:autoRedefine/>
    <w:uiPriority w:val="99"/>
    <w:rsid w:val="00EC0937"/>
    <w:pPr>
      <w:spacing w:after="0"/>
      <w:ind w:left="220"/>
    </w:pPr>
    <w:rPr>
      <w:b/>
    </w:rPr>
  </w:style>
  <w:style w:type="paragraph" w:styleId="TOC3">
    <w:name w:val="toc 3"/>
    <w:basedOn w:val="Normal"/>
    <w:next w:val="Normal"/>
    <w:autoRedefine/>
    <w:uiPriority w:val="99"/>
    <w:rsid w:val="00EC0937"/>
    <w:pPr>
      <w:spacing w:after="0"/>
      <w:ind w:left="440"/>
    </w:pPr>
  </w:style>
  <w:style w:type="character" w:customStyle="1" w:styleId="a0">
    <w:name w:val="Символ сноски"/>
    <w:uiPriority w:val="99"/>
    <w:rsid w:val="00EC0937"/>
    <w:rPr>
      <w:vertAlign w:val="superscript"/>
    </w:rPr>
  </w:style>
  <w:style w:type="character" w:customStyle="1" w:styleId="10">
    <w:name w:val="Знак сноски1"/>
    <w:uiPriority w:val="99"/>
    <w:rsid w:val="00EC0937"/>
    <w:rPr>
      <w:vertAlign w:val="superscript"/>
    </w:rPr>
  </w:style>
  <w:style w:type="paragraph" w:customStyle="1" w:styleId="p4">
    <w:name w:val="p4"/>
    <w:basedOn w:val="Normal"/>
    <w:uiPriority w:val="99"/>
    <w:rsid w:val="00EC0937"/>
    <w:pPr>
      <w:spacing w:before="100" w:beforeAutospacing="1" w:after="100" w:afterAutospacing="1" w:line="240" w:lineRule="auto"/>
    </w:pPr>
    <w:rPr>
      <w:rFonts w:ascii="Times New Roman" w:hAnsi="Times New Roman"/>
      <w:sz w:val="24"/>
      <w:szCs w:val="24"/>
    </w:rPr>
  </w:style>
  <w:style w:type="paragraph" w:styleId="FootnoteText">
    <w:name w:val="footnote text"/>
    <w:aliases w:val="Основной текст с отступом1,Основной текст с отступом11,Основной текст с отступом111,Знак1,Body Text Indent1"/>
    <w:basedOn w:val="Normal"/>
    <w:link w:val="FootnoteTextChar2"/>
    <w:uiPriority w:val="99"/>
    <w:rsid w:val="00C1587E"/>
    <w:pPr>
      <w:spacing w:after="0" w:line="240" w:lineRule="auto"/>
      <w:ind w:firstLine="340"/>
    </w:pPr>
    <w:rPr>
      <w:rFonts w:eastAsia="Arial Unicode MS" w:cs="Calibri"/>
      <w:color w:val="00000A"/>
      <w:kern w:val="1"/>
      <w:sz w:val="24"/>
      <w:szCs w:val="24"/>
    </w:rPr>
  </w:style>
  <w:style w:type="character" w:customStyle="1" w:styleId="FootnoteTextChar">
    <w:name w:val="Footnote Text Char"/>
    <w:aliases w:val="Основной текст с отступом1 Char,Основной текст с отступом11 Char,Основной текст с отступом111 Char,Знак1 Char,Body Text Indent1 Char"/>
    <w:basedOn w:val="DefaultParagraphFont"/>
    <w:link w:val="FootnoteText"/>
    <w:uiPriority w:val="99"/>
    <w:semiHidden/>
    <w:locked/>
    <w:rsid w:val="00E9701A"/>
    <w:rPr>
      <w:rFonts w:cs="Times New Roman"/>
      <w:sz w:val="20"/>
      <w:szCs w:val="20"/>
    </w:rPr>
  </w:style>
  <w:style w:type="character" w:customStyle="1" w:styleId="a1">
    <w:name w:val="Текст сноски Знак"/>
    <w:aliases w:val="Основной текст с отступом1 Знак,Основной текст с отступом11 Знак,Body Text Indent Знак,Знак1 Знак,Body Text Indent1 Знак"/>
    <w:basedOn w:val="DefaultParagraphFont"/>
    <w:uiPriority w:val="99"/>
    <w:rsid w:val="00EC0937"/>
    <w:rPr>
      <w:rFonts w:cs="Times New Roman"/>
      <w:sz w:val="20"/>
      <w:szCs w:val="20"/>
    </w:rPr>
  </w:style>
  <w:style w:type="character" w:customStyle="1" w:styleId="FootnoteTextChar1">
    <w:name w:val="Footnote Text Char1"/>
    <w:aliases w:val="Body Text Indent Char1,Основной текст с отступом1 Char1,Основной текст с отступом11 Char1,Знак1 Char1,Body Text Indent1 Char1"/>
    <w:basedOn w:val="DefaultParagraphFont"/>
    <w:link w:val="FootnoteText"/>
    <w:uiPriority w:val="99"/>
    <w:locked/>
    <w:rsid w:val="00EC0937"/>
    <w:rPr>
      <w:rFonts w:ascii="Calibri" w:eastAsia="Arial Unicode MS" w:hAnsi="Calibri" w:cs="Calibri"/>
      <w:color w:val="00000A"/>
      <w:kern w:val="1"/>
      <w:sz w:val="24"/>
      <w:szCs w:val="24"/>
    </w:rPr>
  </w:style>
  <w:style w:type="character" w:customStyle="1" w:styleId="11">
    <w:name w:val="Заголовок 1 Знак"/>
    <w:basedOn w:val="DefaultParagraphFont"/>
    <w:uiPriority w:val="99"/>
    <w:rsid w:val="00C1587E"/>
    <w:rPr>
      <w:rFonts w:ascii="Cambria" w:hAnsi="Cambria" w:cs="Times New Roman"/>
      <w:b/>
      <w:bCs/>
      <w:color w:val="365F91"/>
      <w:sz w:val="28"/>
      <w:szCs w:val="28"/>
    </w:rPr>
  </w:style>
  <w:style w:type="character" w:customStyle="1" w:styleId="2">
    <w:name w:val="Заголовок 2 Знак"/>
    <w:basedOn w:val="DefaultParagraphFont"/>
    <w:uiPriority w:val="99"/>
    <w:rsid w:val="00C1587E"/>
    <w:rPr>
      <w:rFonts w:ascii="Cambria" w:hAnsi="Cambria" w:cs="Times New Roman"/>
      <w:b/>
      <w:bCs/>
      <w:color w:val="4F81BD"/>
      <w:sz w:val="26"/>
      <w:szCs w:val="26"/>
    </w:rPr>
  </w:style>
  <w:style w:type="character" w:customStyle="1" w:styleId="3">
    <w:name w:val="Заголовок 3 Знак"/>
    <w:basedOn w:val="DefaultParagraphFont"/>
    <w:uiPriority w:val="99"/>
    <w:rsid w:val="00C1587E"/>
    <w:rPr>
      <w:rFonts w:ascii="Cambria" w:hAnsi="Cambria" w:cs="Times New Roman"/>
      <w:b/>
      <w:bCs/>
      <w:color w:val="4F81BD"/>
    </w:rPr>
  </w:style>
  <w:style w:type="character" w:customStyle="1" w:styleId="s1">
    <w:name w:val="s1"/>
    <w:uiPriority w:val="99"/>
    <w:rsid w:val="00C1587E"/>
  </w:style>
  <w:style w:type="paragraph" w:customStyle="1" w:styleId="western">
    <w:name w:val="western"/>
    <w:basedOn w:val="Normal"/>
    <w:uiPriority w:val="99"/>
    <w:rsid w:val="00C1587E"/>
    <w:pPr>
      <w:spacing w:before="100" w:beforeAutospacing="1" w:after="0" w:line="240" w:lineRule="auto"/>
    </w:pPr>
    <w:rPr>
      <w:rFonts w:ascii="Times New Roman" w:hAnsi="Times New Roman"/>
      <w:color w:val="000000"/>
      <w:sz w:val="24"/>
      <w:szCs w:val="24"/>
    </w:rPr>
  </w:style>
  <w:style w:type="character" w:customStyle="1" w:styleId="a2">
    <w:name w:val="Основной текст с отступом Знак"/>
    <w:basedOn w:val="DefaultParagraphFont"/>
    <w:uiPriority w:val="99"/>
    <w:rsid w:val="00C1587E"/>
    <w:rPr>
      <w:rFonts w:cs="Times New Roman"/>
    </w:rPr>
  </w:style>
  <w:style w:type="character" w:customStyle="1" w:styleId="FootnoteTextChar2">
    <w:name w:val="Footnote Text Char2"/>
    <w:aliases w:val="Основной текст с отступом1 Char2,Основной текст с отступом11 Char2,Основной текст с отступом111 Char1,Знак1 Char2,Body Text Indent1 Char2"/>
    <w:basedOn w:val="DefaultParagraphFont"/>
    <w:link w:val="FootnoteText"/>
    <w:uiPriority w:val="99"/>
    <w:locked/>
    <w:rsid w:val="00C1587E"/>
    <w:rPr>
      <w:rFonts w:ascii="Calibri" w:eastAsia="Arial Unicode MS" w:hAnsi="Calibri" w:cs="Calibri"/>
      <w:color w:val="00000A"/>
      <w:kern w:val="1"/>
      <w:sz w:val="24"/>
      <w:szCs w:val="24"/>
    </w:rPr>
  </w:style>
  <w:style w:type="paragraph" w:styleId="BodyText">
    <w:name w:val="Body Text"/>
    <w:basedOn w:val="Normal"/>
    <w:link w:val="BodyTextChar"/>
    <w:uiPriority w:val="99"/>
    <w:rsid w:val="00C1587E"/>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uiPriority w:val="99"/>
    <w:locked/>
    <w:rsid w:val="00C1587E"/>
    <w:rPr>
      <w:rFonts w:ascii="Times New Roman" w:hAnsi="Times New Roman" w:cs="Times New Roman"/>
      <w:sz w:val="24"/>
      <w:szCs w:val="24"/>
    </w:rPr>
  </w:style>
  <w:style w:type="character" w:customStyle="1" w:styleId="a3">
    <w:name w:val="Основной текст Знак"/>
    <w:basedOn w:val="DefaultParagraphFont"/>
    <w:uiPriority w:val="99"/>
    <w:rsid w:val="00C1587E"/>
    <w:rPr>
      <w:rFonts w:cs="Times New Roman"/>
    </w:rPr>
  </w:style>
  <w:style w:type="paragraph" w:customStyle="1" w:styleId="a4">
    <w:name w:val="Основной"/>
    <w:basedOn w:val="Normal"/>
    <w:link w:val="a5"/>
    <w:uiPriority w:val="99"/>
    <w:rsid w:val="00C1587E"/>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paragraph" w:customStyle="1" w:styleId="a6">
    <w:name w:val="Буллит"/>
    <w:basedOn w:val="a4"/>
    <w:uiPriority w:val="99"/>
    <w:rsid w:val="00C1587E"/>
    <w:pPr>
      <w:ind w:firstLine="244"/>
    </w:pPr>
  </w:style>
  <w:style w:type="character" w:styleId="FollowedHyperlink">
    <w:name w:val="FollowedHyperlink"/>
    <w:basedOn w:val="DefaultParagraphFont"/>
    <w:uiPriority w:val="99"/>
    <w:rsid w:val="00C1587E"/>
    <w:rPr>
      <w:rFonts w:cs="Times New Roman"/>
      <w:color w:val="800080"/>
      <w:u w:val="single"/>
    </w:rPr>
  </w:style>
  <w:style w:type="paragraph" w:styleId="Header">
    <w:name w:val="header"/>
    <w:basedOn w:val="Normal"/>
    <w:link w:val="HeaderChar"/>
    <w:uiPriority w:val="99"/>
    <w:rsid w:val="00C1587E"/>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C1587E"/>
    <w:rPr>
      <w:rFonts w:eastAsia="Times New Roman" w:cs="Times New Roman"/>
      <w:lang w:eastAsia="en-US"/>
    </w:rPr>
  </w:style>
  <w:style w:type="character" w:customStyle="1" w:styleId="a7">
    <w:name w:val="Верхний колонтитул Знак"/>
    <w:basedOn w:val="DefaultParagraphFont"/>
    <w:uiPriority w:val="99"/>
    <w:rsid w:val="00C1587E"/>
    <w:rPr>
      <w:rFonts w:cs="Times New Roman"/>
    </w:rPr>
  </w:style>
  <w:style w:type="paragraph" w:styleId="Footer">
    <w:name w:val="footer"/>
    <w:basedOn w:val="Normal"/>
    <w:link w:val="FooterChar"/>
    <w:uiPriority w:val="99"/>
    <w:rsid w:val="00C1587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C1587E"/>
    <w:rPr>
      <w:rFonts w:eastAsia="Times New Roman" w:cs="Times New Roman"/>
      <w:lang w:eastAsia="en-US"/>
    </w:rPr>
  </w:style>
  <w:style w:type="character" w:customStyle="1" w:styleId="a8">
    <w:name w:val="Нижний колонтитул Знак"/>
    <w:basedOn w:val="DefaultParagraphFont"/>
    <w:uiPriority w:val="99"/>
    <w:rsid w:val="00C1587E"/>
    <w:rPr>
      <w:rFonts w:cs="Times New Roman"/>
    </w:rPr>
  </w:style>
  <w:style w:type="paragraph" w:styleId="Subtitle">
    <w:name w:val="Subtitle"/>
    <w:basedOn w:val="Normal"/>
    <w:next w:val="BodyText"/>
    <w:link w:val="SubtitleChar"/>
    <w:uiPriority w:val="99"/>
    <w:qFormat/>
    <w:rsid w:val="00C1587E"/>
    <w:pPr>
      <w:keepNext/>
      <w:widowControl w:val="0"/>
      <w:suppressAutoHyphens/>
      <w:spacing w:before="240" w:after="120" w:line="240" w:lineRule="auto"/>
      <w:jc w:val="center"/>
    </w:pPr>
    <w:rPr>
      <w:rFonts w:ascii="Arial" w:hAnsi="Arial" w:cs="Tahoma"/>
      <w:i/>
      <w:iCs/>
      <w:kern w:val="2"/>
      <w:sz w:val="28"/>
      <w:szCs w:val="28"/>
      <w:lang w:eastAsia="en-US"/>
    </w:rPr>
  </w:style>
  <w:style w:type="character" w:customStyle="1" w:styleId="SubtitleChar">
    <w:name w:val="Subtitle Char"/>
    <w:basedOn w:val="DefaultParagraphFont"/>
    <w:link w:val="Subtitle"/>
    <w:uiPriority w:val="99"/>
    <w:locked/>
    <w:rsid w:val="00C1587E"/>
    <w:rPr>
      <w:rFonts w:ascii="Arial" w:hAnsi="Arial" w:cs="Tahoma"/>
      <w:i/>
      <w:iCs/>
      <w:kern w:val="2"/>
      <w:sz w:val="28"/>
      <w:szCs w:val="28"/>
      <w:lang w:eastAsia="en-US"/>
    </w:rPr>
  </w:style>
  <w:style w:type="character" w:customStyle="1" w:styleId="a9">
    <w:name w:val="Подзаголовок Знак"/>
    <w:basedOn w:val="DefaultParagraphFont"/>
    <w:uiPriority w:val="99"/>
    <w:rsid w:val="00C1587E"/>
    <w:rPr>
      <w:rFonts w:ascii="Cambria" w:hAnsi="Cambria" w:cs="Times New Roman"/>
      <w:i/>
      <w:iCs/>
      <w:color w:val="4F81BD"/>
      <w:spacing w:val="15"/>
      <w:sz w:val="24"/>
      <w:szCs w:val="24"/>
    </w:rPr>
  </w:style>
  <w:style w:type="paragraph" w:styleId="BodyTextIndent2">
    <w:name w:val="Body Text Indent 2"/>
    <w:basedOn w:val="Normal"/>
    <w:link w:val="BodyTextIndent2Char"/>
    <w:uiPriority w:val="99"/>
    <w:rsid w:val="00C1587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C1587E"/>
    <w:rPr>
      <w:rFonts w:eastAsia="Times New Roman" w:cs="Times New Roman"/>
      <w:lang w:eastAsia="en-US"/>
    </w:rPr>
  </w:style>
  <w:style w:type="character" w:customStyle="1" w:styleId="20">
    <w:name w:val="Основной текст с отступом 2 Знак"/>
    <w:basedOn w:val="DefaultParagraphFont"/>
    <w:uiPriority w:val="99"/>
    <w:rsid w:val="00C1587E"/>
    <w:rPr>
      <w:rFonts w:cs="Times New Roman"/>
    </w:rPr>
  </w:style>
  <w:style w:type="paragraph" w:styleId="BalloonText">
    <w:name w:val="Balloon Text"/>
    <w:basedOn w:val="Normal"/>
    <w:link w:val="BalloonTextChar"/>
    <w:uiPriority w:val="99"/>
    <w:rsid w:val="00C1587E"/>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C1587E"/>
    <w:rPr>
      <w:rFonts w:ascii="Tahoma" w:hAnsi="Tahoma" w:cs="Tahoma"/>
      <w:sz w:val="16"/>
      <w:szCs w:val="16"/>
      <w:lang w:eastAsia="en-US"/>
    </w:rPr>
  </w:style>
  <w:style w:type="character" w:customStyle="1" w:styleId="aa">
    <w:name w:val="Текст выноски Знак"/>
    <w:basedOn w:val="DefaultParagraphFont"/>
    <w:uiPriority w:val="99"/>
    <w:rsid w:val="00C1587E"/>
    <w:rPr>
      <w:rFonts w:ascii="Tahoma" w:hAnsi="Tahoma" w:cs="Tahoma"/>
      <w:sz w:val="16"/>
      <w:szCs w:val="16"/>
    </w:rPr>
  </w:style>
  <w:style w:type="paragraph" w:styleId="NoSpacing">
    <w:name w:val="No Spacing"/>
    <w:link w:val="NoSpacingChar"/>
    <w:uiPriority w:val="99"/>
    <w:qFormat/>
    <w:rsid w:val="00C1587E"/>
    <w:rPr>
      <w:lang w:eastAsia="en-US"/>
    </w:rPr>
  </w:style>
  <w:style w:type="character" w:customStyle="1" w:styleId="NoSpacingChar">
    <w:name w:val="No Spacing Char"/>
    <w:link w:val="NoSpacing"/>
    <w:uiPriority w:val="99"/>
    <w:locked/>
    <w:rsid w:val="00C1587E"/>
    <w:rPr>
      <w:sz w:val="22"/>
      <w:lang w:eastAsia="en-US"/>
    </w:rPr>
  </w:style>
  <w:style w:type="paragraph" w:customStyle="1" w:styleId="ab">
    <w:name w:val="Содержимое таблицы"/>
    <w:basedOn w:val="Normal"/>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uiPriority w:val="99"/>
    <w:rsid w:val="00C1587E"/>
    <w:pPr>
      <w:widowControl w:val="0"/>
      <w:suppressAutoHyphens/>
    </w:pPr>
    <w:rPr>
      <w:rFonts w:ascii="Times New Roman" w:hAnsi="Times New Roman" w:cs="Tahoma"/>
      <w:kern w:val="2"/>
      <w:sz w:val="24"/>
      <w:szCs w:val="24"/>
      <w:lang w:val="de-DE" w:eastAsia="fa-IR" w:bidi="fa-IR"/>
    </w:rPr>
  </w:style>
  <w:style w:type="paragraph" w:customStyle="1" w:styleId="21">
    <w:name w:val="Основной текст с отступом 21"/>
    <w:basedOn w:val="Normal"/>
    <w:uiPriority w:val="99"/>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0">
    <w:name w:val="Основной текст 21"/>
    <w:basedOn w:val="Normal"/>
    <w:uiPriority w:val="99"/>
    <w:rsid w:val="00C1587E"/>
    <w:pPr>
      <w:widowControl w:val="0"/>
      <w:suppressAutoHyphens/>
      <w:spacing w:after="0" w:line="240" w:lineRule="auto"/>
    </w:pPr>
    <w:rPr>
      <w:rFonts w:ascii="Times New Roman" w:hAnsi="Times New Roman"/>
      <w:kern w:val="2"/>
      <w:sz w:val="28"/>
      <w:szCs w:val="24"/>
      <w:lang w:eastAsia="en-US"/>
    </w:rPr>
  </w:style>
  <w:style w:type="paragraph" w:customStyle="1" w:styleId="211">
    <w:name w:val="Список 21"/>
    <w:basedOn w:val="Normal"/>
    <w:uiPriority w:val="99"/>
    <w:rsid w:val="00C1587E"/>
    <w:pPr>
      <w:widowControl w:val="0"/>
      <w:suppressAutoHyphens/>
      <w:spacing w:after="0" w:line="240" w:lineRule="auto"/>
      <w:ind w:left="566" w:hanging="283"/>
    </w:pPr>
    <w:rPr>
      <w:rFonts w:ascii="Times New Roman"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hAnsi="Tahoma"/>
      <w:color w:val="FFFFFF"/>
      <w:kern w:val="3"/>
      <w:sz w:val="64"/>
      <w:szCs w:val="64"/>
      <w:lang w:eastAsia="zh-CN"/>
    </w:rPr>
  </w:style>
  <w:style w:type="paragraph" w:customStyle="1" w:styleId="c3">
    <w:name w:val="c3"/>
    <w:basedOn w:val="Normal"/>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1587E"/>
    <w:pPr>
      <w:widowControl w:val="0"/>
      <w:autoSpaceDE w:val="0"/>
      <w:autoSpaceDN w:val="0"/>
      <w:adjustRightInd w:val="0"/>
    </w:pPr>
    <w:rPr>
      <w:rFonts w:ascii="Times New Roman" w:hAnsi="Times New Roman"/>
      <w:color w:val="000000"/>
      <w:sz w:val="24"/>
      <w:szCs w:val="24"/>
      <w:lang w:val="en-US" w:eastAsia="en-US"/>
    </w:rPr>
  </w:style>
  <w:style w:type="paragraph" w:customStyle="1" w:styleId="31">
    <w:name w:val="Основной текст с отступом 31"/>
    <w:basedOn w:val="Normal"/>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Normal"/>
    <w:uiPriority w:val="99"/>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Normal"/>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uiPriority w:val="99"/>
    <w:rsid w:val="00C1587E"/>
    <w:pPr>
      <w:suppressAutoHyphens/>
    </w:pPr>
    <w:rPr>
      <w:rFonts w:ascii="Arial" w:hAnsi="Arial" w:cs="Arial"/>
      <w:b/>
      <w:bCs/>
      <w:sz w:val="24"/>
      <w:szCs w:val="24"/>
      <w:lang w:eastAsia="ar-SA"/>
    </w:rPr>
  </w:style>
  <w:style w:type="character" w:customStyle="1" w:styleId="c1">
    <w:name w:val="c1"/>
    <w:uiPriority w:val="99"/>
    <w:rsid w:val="00C1587E"/>
  </w:style>
  <w:style w:type="character" w:customStyle="1" w:styleId="apple-converted-space">
    <w:name w:val="apple-converted-space"/>
    <w:basedOn w:val="DefaultParagraphFont"/>
    <w:uiPriority w:val="99"/>
    <w:rsid w:val="00C1587E"/>
    <w:rPr>
      <w:rFonts w:cs="Times New Roman"/>
    </w:rPr>
  </w:style>
  <w:style w:type="character" w:customStyle="1" w:styleId="c0">
    <w:name w:val="c0"/>
    <w:basedOn w:val="DefaultParagraphFont"/>
    <w:uiPriority w:val="99"/>
    <w:rsid w:val="00C1587E"/>
    <w:rPr>
      <w:rFonts w:cs="Times New Roman"/>
    </w:rPr>
  </w:style>
  <w:style w:type="character" w:customStyle="1" w:styleId="c7">
    <w:name w:val="c7"/>
    <w:basedOn w:val="DefaultParagraphFont"/>
    <w:uiPriority w:val="99"/>
    <w:rsid w:val="00C1587E"/>
    <w:rPr>
      <w:rFonts w:cs="Times New Roman"/>
    </w:rPr>
  </w:style>
  <w:style w:type="character" w:customStyle="1" w:styleId="12">
    <w:name w:val="Подзаголовок Знак1"/>
    <w:basedOn w:val="DefaultParagraphFont"/>
    <w:uiPriority w:val="99"/>
    <w:rsid w:val="00C1587E"/>
    <w:rPr>
      <w:rFonts w:ascii="Cambria" w:hAnsi="Cambria" w:cs="Times New Roman"/>
      <w:i/>
      <w:iCs/>
      <w:color w:val="4F81BD"/>
      <w:spacing w:val="15"/>
      <w:sz w:val="24"/>
      <w:szCs w:val="24"/>
      <w:lang w:eastAsia="ru-RU"/>
    </w:rPr>
  </w:style>
  <w:style w:type="paragraph" w:customStyle="1" w:styleId="ConsNormal">
    <w:name w:val="ConsNormal"/>
    <w:uiPriority w:val="99"/>
    <w:rsid w:val="00C1587E"/>
    <w:pPr>
      <w:widowControl w:val="0"/>
      <w:suppressAutoHyphens/>
      <w:autoSpaceDE w:val="0"/>
      <w:ind w:right="19772" w:firstLine="720"/>
    </w:pPr>
    <w:rPr>
      <w:rFonts w:ascii="Arial" w:hAnsi="Arial" w:cs="Arial"/>
      <w:sz w:val="20"/>
      <w:szCs w:val="20"/>
      <w:lang w:eastAsia="ar-SA"/>
    </w:rPr>
  </w:style>
  <w:style w:type="character" w:customStyle="1" w:styleId="ac">
    <w:name w:val="Подпись к таблице"/>
    <w:uiPriority w:val="99"/>
    <w:rsid w:val="00C1587E"/>
    <w:rPr>
      <w:rFonts w:ascii="Times New Roman" w:hAnsi="Times New Roman"/>
      <w:b/>
      <w:color w:val="000000"/>
      <w:spacing w:val="0"/>
      <w:w w:val="100"/>
      <w:position w:val="0"/>
      <w:sz w:val="23"/>
      <w:u w:val="single"/>
      <w:lang w:val="ru-RU"/>
    </w:rPr>
  </w:style>
  <w:style w:type="character" w:customStyle="1" w:styleId="DocumentMapChar">
    <w:name w:val="Document Map Char"/>
    <w:basedOn w:val="DefaultParagraphFont"/>
    <w:link w:val="DocumentMap"/>
    <w:uiPriority w:val="99"/>
    <w:semiHidden/>
    <w:locked/>
    <w:rsid w:val="00C1587E"/>
    <w:rPr>
      <w:rFonts w:ascii="Lucida Grande" w:eastAsia="Arial Unicode MS" w:hAnsi="Lucida Grande" w:cs="Calibri"/>
      <w:color w:val="00000A"/>
      <w:kern w:val="1"/>
      <w:sz w:val="24"/>
      <w:szCs w:val="24"/>
      <w:lang w:eastAsia="en-US"/>
    </w:rPr>
  </w:style>
  <w:style w:type="paragraph" w:styleId="DocumentMap">
    <w:name w:val="Document Map"/>
    <w:basedOn w:val="Normal"/>
    <w:link w:val="DocumentMapChar"/>
    <w:uiPriority w:val="99"/>
    <w:semiHidden/>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DocumentMapChar1">
    <w:name w:val="Document Map Char1"/>
    <w:basedOn w:val="DefaultParagraphFont"/>
    <w:link w:val="DocumentMap"/>
    <w:uiPriority w:val="99"/>
    <w:semiHidden/>
    <w:locked/>
    <w:rsid w:val="00E9701A"/>
    <w:rPr>
      <w:rFonts w:ascii="Times New Roman" w:hAnsi="Times New Roman" w:cs="Times New Roman"/>
      <w:sz w:val="2"/>
    </w:rPr>
  </w:style>
  <w:style w:type="character" w:customStyle="1" w:styleId="13">
    <w:name w:val="Схема документа Знак1"/>
    <w:basedOn w:val="DefaultParagraphFont"/>
    <w:uiPriority w:val="99"/>
    <w:semiHidden/>
    <w:rsid w:val="00C1587E"/>
    <w:rPr>
      <w:rFonts w:ascii="Tahoma" w:hAnsi="Tahoma" w:cs="Tahoma"/>
      <w:sz w:val="16"/>
      <w:szCs w:val="16"/>
    </w:rPr>
  </w:style>
  <w:style w:type="paragraph" w:styleId="TOCHeading">
    <w:name w:val="TOC Heading"/>
    <w:basedOn w:val="Heading1"/>
    <w:next w:val="Normal"/>
    <w:uiPriority w:val="99"/>
    <w:qFormat/>
    <w:rsid w:val="00C1587E"/>
    <w:pPr>
      <w:suppressAutoHyphens w:val="0"/>
      <w:outlineLvl w:val="9"/>
    </w:pPr>
    <w:rPr>
      <w:kern w:val="0"/>
      <w:lang w:val="en-US"/>
    </w:rPr>
  </w:style>
  <w:style w:type="character" w:customStyle="1" w:styleId="FootnoteReference1">
    <w:name w:val="Footnote Reference1"/>
    <w:basedOn w:val="DefaultParagraphFont"/>
    <w:uiPriority w:val="99"/>
    <w:rsid w:val="00C1587E"/>
    <w:rPr>
      <w:rFonts w:cs="Times New Roman"/>
    </w:rPr>
  </w:style>
  <w:style w:type="character" w:customStyle="1" w:styleId="dash041e0431044b0447043d044b0439char1">
    <w:name w:val="dash041e_0431_044b_0447_043d_044b_0439__char1"/>
    <w:uiPriority w:val="99"/>
    <w:rsid w:val="00C1587E"/>
  </w:style>
  <w:style w:type="character" w:customStyle="1" w:styleId="22">
    <w:name w:val="Основной текст 2 Знак"/>
    <w:basedOn w:val="DefaultParagraphFont"/>
    <w:uiPriority w:val="99"/>
    <w:rsid w:val="00C1587E"/>
    <w:rPr>
      <w:rFonts w:cs="Times New Roman"/>
    </w:rPr>
  </w:style>
  <w:style w:type="character" w:customStyle="1" w:styleId="PageNumber1">
    <w:name w:val="Page Number1"/>
    <w:basedOn w:val="DefaultParagraphFont"/>
    <w:uiPriority w:val="99"/>
    <w:rsid w:val="00C1587E"/>
    <w:rPr>
      <w:rFonts w:cs="Times New Roman"/>
    </w:rPr>
  </w:style>
  <w:style w:type="character" w:customStyle="1" w:styleId="14">
    <w:name w:val="Сноска1"/>
    <w:uiPriority w:val="99"/>
    <w:rsid w:val="00C1587E"/>
  </w:style>
  <w:style w:type="character" w:customStyle="1" w:styleId="140">
    <w:name w:val="Стиль 14 пт полужирный"/>
    <w:uiPriority w:val="99"/>
    <w:rsid w:val="00C1587E"/>
  </w:style>
  <w:style w:type="character" w:customStyle="1" w:styleId="ListLabel1">
    <w:name w:val="ListLabel 1"/>
    <w:uiPriority w:val="99"/>
    <w:rsid w:val="00C1587E"/>
    <w:rPr>
      <w:sz w:val="20"/>
    </w:rPr>
  </w:style>
  <w:style w:type="character" w:customStyle="1" w:styleId="ListLabel2">
    <w:name w:val="ListLabel 2"/>
    <w:uiPriority w:val="99"/>
    <w:rsid w:val="00C1587E"/>
  </w:style>
  <w:style w:type="character" w:styleId="EndnoteReference">
    <w:name w:val="endnote reference"/>
    <w:basedOn w:val="DefaultParagraphFont"/>
    <w:uiPriority w:val="99"/>
    <w:rsid w:val="00C1587E"/>
    <w:rPr>
      <w:rFonts w:cs="Times New Roman"/>
      <w:vertAlign w:val="superscript"/>
    </w:rPr>
  </w:style>
  <w:style w:type="character" w:customStyle="1" w:styleId="ad">
    <w:name w:val="Символы концевой сноски"/>
    <w:uiPriority w:val="99"/>
    <w:rsid w:val="00C1587E"/>
  </w:style>
  <w:style w:type="character" w:customStyle="1" w:styleId="ae">
    <w:name w:val="Маркеры списка"/>
    <w:uiPriority w:val="99"/>
    <w:rsid w:val="00C1587E"/>
    <w:rPr>
      <w:rFonts w:ascii="OpenSymbol" w:hAnsi="OpenSymbol"/>
    </w:rPr>
  </w:style>
  <w:style w:type="paragraph" w:customStyle="1" w:styleId="af">
    <w:name w:val="Заголовок"/>
    <w:basedOn w:val="Normal"/>
    <w:next w:val="BodyText"/>
    <w:uiPriority w:val="99"/>
    <w:rsid w:val="00C1587E"/>
    <w:pPr>
      <w:keepNext/>
      <w:suppressAutoHyphens/>
      <w:spacing w:before="240" w:after="0" w:line="100" w:lineRule="atLeast"/>
    </w:pPr>
    <w:rPr>
      <w:rFonts w:ascii="Arial" w:hAnsi="Arial" w:cs="Arial"/>
      <w:b/>
      <w:bCs/>
      <w:kern w:val="1"/>
      <w:sz w:val="24"/>
      <w:szCs w:val="24"/>
      <w:lang w:val="de-DE" w:eastAsia="fa-IR" w:bidi="fa-IR"/>
    </w:rPr>
  </w:style>
  <w:style w:type="paragraph" w:styleId="List">
    <w:name w:val="List"/>
    <w:basedOn w:val="BodyText"/>
    <w:uiPriority w:val="99"/>
    <w:rsid w:val="00C1587E"/>
    <w:pPr>
      <w:suppressAutoHyphens/>
      <w:spacing w:after="120" w:line="100" w:lineRule="atLeast"/>
    </w:pPr>
    <w:rPr>
      <w:rFonts w:cs="Mangal"/>
      <w:color w:val="00000A"/>
      <w:kern w:val="1"/>
      <w:lang w:eastAsia="hi-IN" w:bidi="hi-IN"/>
    </w:rPr>
  </w:style>
  <w:style w:type="paragraph" w:customStyle="1" w:styleId="15">
    <w:name w:val="Название1"/>
    <w:basedOn w:val="Normal"/>
    <w:uiPriority w:val="99"/>
    <w:rsid w:val="00C1587E"/>
    <w:pPr>
      <w:suppressLineNumbers/>
      <w:suppressAutoHyphens/>
      <w:spacing w:before="120" w:after="120" w:line="100" w:lineRule="atLeast"/>
    </w:pPr>
    <w:rPr>
      <w:rFonts w:ascii="Times New Roman" w:hAnsi="Times New Roman" w:cs="Tahoma"/>
      <w:i/>
      <w:iCs/>
      <w:kern w:val="1"/>
      <w:sz w:val="24"/>
      <w:szCs w:val="24"/>
      <w:lang w:val="de-DE" w:eastAsia="fa-IR" w:bidi="fa-IR"/>
    </w:rPr>
  </w:style>
  <w:style w:type="paragraph" w:customStyle="1" w:styleId="16">
    <w:name w:val="Указатель1"/>
    <w:basedOn w:val="Normal"/>
    <w:uiPriority w:val="99"/>
    <w:rsid w:val="00C1587E"/>
    <w:pPr>
      <w:suppressLineNumbers/>
      <w:suppressAutoHyphens/>
      <w:spacing w:after="0" w:line="100" w:lineRule="atLeast"/>
    </w:pPr>
    <w:rPr>
      <w:rFonts w:ascii="Times New Roman" w:hAnsi="Times New Roman" w:cs="Tahoma"/>
      <w:kern w:val="1"/>
      <w:sz w:val="24"/>
      <w:szCs w:val="24"/>
      <w:lang w:val="de-DE" w:eastAsia="fa-IR" w:bidi="fa-IR"/>
    </w:rPr>
  </w:style>
  <w:style w:type="paragraph" w:customStyle="1" w:styleId="FootnoteText1">
    <w:name w:val="Footnote Text1"/>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customStyle="1" w:styleId="af0">
    <w:name w:val="Текст в заданном формате"/>
    <w:basedOn w:val="Normal"/>
    <w:uiPriority w:val="99"/>
    <w:rsid w:val="00C1587E"/>
    <w:pPr>
      <w:suppressAutoHyphens/>
      <w:spacing w:after="0" w:line="100" w:lineRule="atLeast"/>
    </w:pPr>
    <w:rPr>
      <w:rFonts w:ascii="Courier New" w:hAnsi="Courier New" w:cs="Courier New"/>
      <w:kern w:val="1"/>
      <w:sz w:val="20"/>
      <w:szCs w:val="20"/>
      <w:lang w:eastAsia="hi-IN" w:bidi="hi-IN"/>
    </w:rPr>
  </w:style>
  <w:style w:type="paragraph" w:customStyle="1" w:styleId="23">
    <w:name w:val="Абзац списка2"/>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styleId="BodyText2">
    <w:name w:val="Body Text 2"/>
    <w:basedOn w:val="Normal"/>
    <w:link w:val="BodyText2Char"/>
    <w:uiPriority w:val="99"/>
    <w:rsid w:val="00C1587E"/>
    <w:pPr>
      <w:suppressAutoHyphens/>
      <w:spacing w:after="0" w:line="100" w:lineRule="atLeast"/>
    </w:pPr>
    <w:rPr>
      <w:rFonts w:ascii="Times New Roman" w:hAnsi="Times New Roman" w:cs="Tahoma"/>
      <w:kern w:val="1"/>
      <w:sz w:val="24"/>
      <w:szCs w:val="24"/>
      <w:lang w:val="de-DE" w:eastAsia="fa-IR" w:bidi="fa-IR"/>
    </w:rPr>
  </w:style>
  <w:style w:type="character" w:customStyle="1" w:styleId="BodyText2Char">
    <w:name w:val="Body Text 2 Char"/>
    <w:basedOn w:val="DefaultParagraphFont"/>
    <w:link w:val="BodyText2"/>
    <w:uiPriority w:val="99"/>
    <w:locked/>
    <w:rsid w:val="00C1587E"/>
    <w:rPr>
      <w:rFonts w:ascii="Times New Roman" w:hAnsi="Times New Roman" w:cs="Tahoma"/>
      <w:kern w:val="1"/>
      <w:sz w:val="24"/>
      <w:szCs w:val="24"/>
      <w:lang w:val="de-DE" w:eastAsia="fa-IR" w:bidi="fa-IR"/>
    </w:rPr>
  </w:style>
  <w:style w:type="paragraph" w:customStyle="1" w:styleId="msolistparagraph0">
    <w:name w:val="msolistparagraph"/>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customStyle="1" w:styleId="u-2-msonormal">
    <w:name w:val="u-2-msonormal"/>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customStyle="1" w:styleId="msg-header-from">
    <w:name w:val="msg-header-from"/>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customStyle="1" w:styleId="30">
    <w:name w:val="Заг 3"/>
    <w:uiPriority w:val="99"/>
    <w:rsid w:val="00C1587E"/>
    <w:pPr>
      <w:widowControl w:val="0"/>
      <w:suppressAutoHyphens/>
      <w:spacing w:after="200" w:line="276" w:lineRule="auto"/>
    </w:pPr>
    <w:rPr>
      <w:rFonts w:eastAsia="DejaVu Sans" w:cs="font220"/>
      <w:kern w:val="1"/>
      <w:lang w:eastAsia="ar-SA"/>
    </w:rPr>
  </w:style>
  <w:style w:type="paragraph" w:customStyle="1" w:styleId="24">
    <w:name w:val="Заг 2"/>
    <w:uiPriority w:val="99"/>
    <w:rsid w:val="00C1587E"/>
    <w:pPr>
      <w:widowControl w:val="0"/>
      <w:suppressAutoHyphens/>
      <w:spacing w:after="200" w:line="276" w:lineRule="auto"/>
    </w:pPr>
    <w:rPr>
      <w:rFonts w:eastAsia="DejaVu Sans" w:cs="font220"/>
      <w:kern w:val="1"/>
      <w:lang w:eastAsia="ar-SA"/>
    </w:rPr>
  </w:style>
  <w:style w:type="paragraph" w:customStyle="1" w:styleId="17">
    <w:name w:val="Заг 1"/>
    <w:basedOn w:val="a4"/>
    <w:uiPriority w:val="99"/>
    <w:rsid w:val="00C1587E"/>
    <w:pPr>
      <w:suppressAutoHyphens/>
      <w:autoSpaceDE/>
      <w:autoSpaceDN/>
      <w:adjustRightInd/>
      <w:spacing w:line="100" w:lineRule="atLeast"/>
      <w:ind w:firstLine="0"/>
      <w:jc w:val="left"/>
      <w:textAlignment w:val="auto"/>
    </w:pPr>
    <w:rPr>
      <w:rFonts w:ascii="Times New Roman" w:hAnsi="Times New Roman" w:cs="Tahoma"/>
      <w:color w:val="auto"/>
      <w:kern w:val="1"/>
      <w:sz w:val="24"/>
      <w:szCs w:val="24"/>
      <w:lang w:val="de-DE" w:eastAsia="fa-IR" w:bidi="fa-IR"/>
    </w:rPr>
  </w:style>
  <w:style w:type="paragraph" w:customStyle="1" w:styleId="4">
    <w:name w:val="Заг 4"/>
    <w:basedOn w:val="30"/>
    <w:uiPriority w:val="99"/>
    <w:rsid w:val="00C1587E"/>
  </w:style>
  <w:style w:type="paragraph" w:customStyle="1" w:styleId="af1">
    <w:name w:val="Подзаг"/>
    <w:basedOn w:val="a4"/>
    <w:uiPriority w:val="99"/>
    <w:rsid w:val="00C1587E"/>
    <w:pPr>
      <w:suppressAutoHyphens/>
      <w:autoSpaceDE/>
      <w:autoSpaceDN/>
      <w:adjustRightInd/>
      <w:spacing w:line="100" w:lineRule="atLeast"/>
      <w:ind w:firstLine="0"/>
      <w:jc w:val="left"/>
      <w:textAlignment w:val="auto"/>
    </w:pPr>
    <w:rPr>
      <w:rFonts w:ascii="Times New Roman" w:hAnsi="Times New Roman" w:cs="Tahoma"/>
      <w:color w:val="auto"/>
      <w:kern w:val="1"/>
      <w:sz w:val="24"/>
      <w:szCs w:val="24"/>
      <w:lang w:val="de-DE" w:eastAsia="fa-IR" w:bidi="fa-IR"/>
    </w:rPr>
  </w:style>
  <w:style w:type="paragraph" w:customStyle="1" w:styleId="30Snoska">
    <w:name w:val="30Snoska"/>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customStyle="1" w:styleId="18">
    <w:name w:val="Без интервала1"/>
    <w:uiPriority w:val="99"/>
    <w:rsid w:val="00C1587E"/>
    <w:pPr>
      <w:widowControl w:val="0"/>
      <w:suppressAutoHyphens/>
      <w:spacing w:after="200" w:line="276" w:lineRule="auto"/>
    </w:pPr>
    <w:rPr>
      <w:rFonts w:eastAsia="DejaVu Sans" w:cs="font220"/>
      <w:kern w:val="1"/>
      <w:lang w:eastAsia="ar-SA"/>
    </w:rPr>
  </w:style>
  <w:style w:type="paragraph" w:customStyle="1" w:styleId="c7e0e3eeebeee2eeea1">
    <w:name w:val="Зc7аe0гe3оeeлebоeeвe2оeeкea 1"/>
    <w:basedOn w:val="Normal"/>
    <w:uiPriority w:val="99"/>
    <w:rsid w:val="00C1587E"/>
    <w:pPr>
      <w:suppressAutoHyphens/>
      <w:spacing w:after="0" w:line="100" w:lineRule="atLeast"/>
    </w:pPr>
    <w:rPr>
      <w:rFonts w:ascii="Times New Roman" w:hAnsi="Times New Roman" w:cs="Tahoma"/>
      <w:kern w:val="1"/>
      <w:sz w:val="24"/>
      <w:szCs w:val="24"/>
      <w:lang w:val="de-DE" w:eastAsia="fa-IR" w:bidi="fa-IR"/>
    </w:rPr>
  </w:style>
  <w:style w:type="paragraph" w:customStyle="1" w:styleId="af2">
    <w:name w:val="Содержимое врезки"/>
    <w:basedOn w:val="BodyText"/>
    <w:uiPriority w:val="99"/>
    <w:rsid w:val="00C1587E"/>
    <w:pPr>
      <w:suppressAutoHyphens/>
      <w:spacing w:after="120" w:line="100" w:lineRule="atLeast"/>
    </w:pPr>
    <w:rPr>
      <w:rFonts w:cs="Mangal"/>
      <w:color w:val="00000A"/>
      <w:kern w:val="1"/>
      <w:lang w:eastAsia="hi-IN" w:bidi="hi-IN"/>
    </w:rPr>
  </w:style>
  <w:style w:type="character" w:styleId="Emphasis">
    <w:name w:val="Emphasis"/>
    <w:basedOn w:val="DefaultParagraphFont"/>
    <w:uiPriority w:val="99"/>
    <w:qFormat/>
    <w:rsid w:val="00C1587E"/>
    <w:rPr>
      <w:rFonts w:cs="Times New Roman"/>
      <w:i/>
    </w:rPr>
  </w:style>
  <w:style w:type="character" w:styleId="Strong">
    <w:name w:val="Strong"/>
    <w:basedOn w:val="DefaultParagraphFont"/>
    <w:uiPriority w:val="99"/>
    <w:qFormat/>
    <w:rsid w:val="00C1587E"/>
    <w:rPr>
      <w:rFonts w:cs="Times New Roman"/>
      <w:b/>
    </w:rPr>
  </w:style>
  <w:style w:type="paragraph" w:customStyle="1" w:styleId="08PodZAG">
    <w:name w:val="08PodZAG"/>
    <w:basedOn w:val="Normal"/>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TOC4">
    <w:name w:val="toc 4"/>
    <w:basedOn w:val="Normal"/>
    <w:next w:val="Normal"/>
    <w:autoRedefine/>
    <w:uiPriority w:val="99"/>
    <w:rsid w:val="00C1587E"/>
    <w:pPr>
      <w:spacing w:after="0"/>
      <w:ind w:left="660"/>
    </w:pPr>
    <w:rPr>
      <w:sz w:val="20"/>
      <w:szCs w:val="20"/>
    </w:rPr>
  </w:style>
  <w:style w:type="paragraph" w:styleId="TOC5">
    <w:name w:val="toc 5"/>
    <w:basedOn w:val="Normal"/>
    <w:next w:val="Normal"/>
    <w:autoRedefine/>
    <w:uiPriority w:val="99"/>
    <w:rsid w:val="00C1587E"/>
    <w:pPr>
      <w:spacing w:after="0"/>
      <w:ind w:left="880"/>
    </w:pPr>
    <w:rPr>
      <w:sz w:val="20"/>
      <w:szCs w:val="20"/>
    </w:rPr>
  </w:style>
  <w:style w:type="paragraph" w:styleId="TOC6">
    <w:name w:val="toc 6"/>
    <w:basedOn w:val="Normal"/>
    <w:next w:val="Normal"/>
    <w:autoRedefine/>
    <w:uiPriority w:val="99"/>
    <w:rsid w:val="00C1587E"/>
    <w:pPr>
      <w:spacing w:after="0"/>
      <w:ind w:left="1100"/>
    </w:pPr>
    <w:rPr>
      <w:sz w:val="20"/>
      <w:szCs w:val="20"/>
    </w:rPr>
  </w:style>
  <w:style w:type="paragraph" w:styleId="TOC7">
    <w:name w:val="toc 7"/>
    <w:basedOn w:val="Normal"/>
    <w:next w:val="Normal"/>
    <w:autoRedefine/>
    <w:uiPriority w:val="99"/>
    <w:rsid w:val="00C1587E"/>
    <w:pPr>
      <w:spacing w:after="0"/>
      <w:ind w:left="1320"/>
    </w:pPr>
    <w:rPr>
      <w:sz w:val="20"/>
      <w:szCs w:val="20"/>
    </w:rPr>
  </w:style>
  <w:style w:type="paragraph" w:styleId="TOC8">
    <w:name w:val="toc 8"/>
    <w:basedOn w:val="Normal"/>
    <w:next w:val="Normal"/>
    <w:autoRedefine/>
    <w:uiPriority w:val="99"/>
    <w:rsid w:val="00C1587E"/>
    <w:pPr>
      <w:spacing w:after="0"/>
      <w:ind w:left="1540"/>
    </w:pPr>
    <w:rPr>
      <w:sz w:val="20"/>
      <w:szCs w:val="20"/>
    </w:rPr>
  </w:style>
  <w:style w:type="paragraph" w:styleId="TOC9">
    <w:name w:val="toc 9"/>
    <w:basedOn w:val="Normal"/>
    <w:next w:val="Normal"/>
    <w:autoRedefine/>
    <w:uiPriority w:val="99"/>
    <w:rsid w:val="00C1587E"/>
    <w:pPr>
      <w:spacing w:after="0"/>
      <w:ind w:left="1760"/>
    </w:pPr>
    <w:rPr>
      <w:sz w:val="20"/>
      <w:szCs w:val="20"/>
    </w:rPr>
  </w:style>
  <w:style w:type="paragraph" w:customStyle="1" w:styleId="Footnote">
    <w:name w:val="Footnote"/>
    <w:basedOn w:val="Standard"/>
    <w:uiPriority w:val="99"/>
    <w:rsid w:val="00C1587E"/>
    <w:pPr>
      <w:widowControl/>
      <w:suppressLineNumbers/>
      <w:spacing w:line="360" w:lineRule="auto"/>
      <w:ind w:left="283" w:hanging="283"/>
      <w:jc w:val="both"/>
    </w:pPr>
    <w:rPr>
      <w:rFonts w:cs="Times New Roman"/>
      <w:sz w:val="20"/>
      <w:szCs w:val="20"/>
      <w:lang w:val="ru-RU" w:eastAsia="ar-SA" w:bidi="ar-SA"/>
    </w:rPr>
  </w:style>
  <w:style w:type="paragraph" w:customStyle="1" w:styleId="c11">
    <w:name w:val="c11"/>
    <w:basedOn w:val="Normal"/>
    <w:uiPriority w:val="99"/>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DefaultParagraphFont"/>
    <w:uiPriority w:val="99"/>
    <w:rsid w:val="00C1587E"/>
    <w:rPr>
      <w:rFonts w:cs="Times New Roman"/>
    </w:rPr>
  </w:style>
  <w:style w:type="character" w:customStyle="1" w:styleId="25">
    <w:name w:val="Основной текст Знак2"/>
    <w:basedOn w:val="DefaultParagraphFont"/>
    <w:uiPriority w:val="99"/>
    <w:rsid w:val="005E266D"/>
    <w:rPr>
      <w:rFonts w:ascii="Times New Roman" w:hAnsi="Times New Roman" w:cs="Times New Roman"/>
      <w:sz w:val="24"/>
      <w:szCs w:val="24"/>
    </w:rPr>
  </w:style>
  <w:style w:type="character" w:customStyle="1" w:styleId="32">
    <w:name w:val="Текст сноски Знак3"/>
    <w:basedOn w:val="DefaultParagraphFont"/>
    <w:uiPriority w:val="99"/>
    <w:rsid w:val="00583789"/>
    <w:rPr>
      <w:rFonts w:ascii="Calibri" w:eastAsia="Arial Unicode MS" w:hAnsi="Calibri" w:cs="Calibri"/>
      <w:color w:val="00000A"/>
      <w:kern w:val="1"/>
      <w:sz w:val="24"/>
      <w:szCs w:val="24"/>
    </w:rPr>
  </w:style>
  <w:style w:type="character" w:customStyle="1" w:styleId="26">
    <w:name w:val="Основной текст с отступом Знак2"/>
    <w:basedOn w:val="DefaultParagraphFont"/>
    <w:uiPriority w:val="99"/>
    <w:rsid w:val="00583789"/>
    <w:rPr>
      <w:rFonts w:ascii="Calibri" w:eastAsia="Arial Unicode MS" w:hAnsi="Calibri" w:cs="Calibri"/>
      <w:color w:val="00000A"/>
      <w:kern w:val="1"/>
      <w:sz w:val="24"/>
      <w:szCs w:val="24"/>
    </w:rPr>
  </w:style>
  <w:style w:type="paragraph" w:styleId="Title">
    <w:name w:val="Title"/>
    <w:basedOn w:val="Normal"/>
    <w:next w:val="Normal"/>
    <w:link w:val="TitleChar"/>
    <w:uiPriority w:val="99"/>
    <w:qFormat/>
    <w:rsid w:val="00F72444"/>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F72444"/>
    <w:rPr>
      <w:rFonts w:ascii="Cambria" w:hAnsi="Cambria" w:cs="Times New Roman"/>
      <w:b/>
      <w:bCs/>
      <w:kern w:val="28"/>
      <w:sz w:val="32"/>
      <w:szCs w:val="32"/>
    </w:rPr>
  </w:style>
  <w:style w:type="character" w:customStyle="1" w:styleId="a5">
    <w:name w:val="Основной Знак"/>
    <w:link w:val="a4"/>
    <w:uiPriority w:val="99"/>
    <w:locked/>
    <w:rsid w:val="00B744BF"/>
    <w:rPr>
      <w:rFonts w:ascii="NewtonCSanPin" w:hAnsi="NewtonCSanPin"/>
      <w:color w:val="000000"/>
      <w:sz w:val="21"/>
      <w:lang w:val="ru-RU" w:eastAsia="ru-RU"/>
    </w:rPr>
  </w:style>
  <w:style w:type="character" w:customStyle="1" w:styleId="ListParagraphChar">
    <w:name w:val="List Paragraph Char"/>
    <w:link w:val="ListParagraph"/>
    <w:uiPriority w:val="99"/>
    <w:locked/>
    <w:rsid w:val="00B744BF"/>
    <w:rPr>
      <w:rFonts w:ascii="Calibri" w:hAnsi="Calibri"/>
      <w:sz w:val="22"/>
      <w:lang w:val="ru-RU" w:eastAsia="en-US"/>
    </w:rPr>
  </w:style>
  <w:style w:type="paragraph" w:customStyle="1" w:styleId="af3">
    <w:name w:val="Буллит Курсив"/>
    <w:basedOn w:val="a6"/>
    <w:uiPriority w:val="99"/>
    <w:rsid w:val="00DA72F3"/>
    <w:pPr>
      <w:autoSpaceDN/>
      <w:adjustRightInd/>
    </w:pPr>
    <w:rPr>
      <w:i/>
      <w:iCs/>
      <w:kern w:val="1"/>
      <w:szCs w:val="21"/>
      <w:lang w:eastAsia="zh-CN"/>
    </w:rPr>
  </w:style>
  <w:style w:type="paragraph" w:customStyle="1" w:styleId="212">
    <w:name w:val="Средняя сетка 21"/>
    <w:basedOn w:val="Normal"/>
    <w:uiPriority w:val="99"/>
    <w:rsid w:val="00DA72F3"/>
    <w:pPr>
      <w:numPr>
        <w:numId w:val="1"/>
      </w:numPr>
      <w:spacing w:after="0" w:line="360" w:lineRule="auto"/>
      <w:contextualSpacing/>
      <w:jc w:val="both"/>
    </w:pPr>
    <w:rPr>
      <w:rFonts w:ascii="Times New Roman" w:hAnsi="Times New Roman"/>
      <w:kern w:val="1"/>
      <w:sz w:val="28"/>
      <w:szCs w:val="24"/>
      <w:lang w:eastAsia="zh-CN"/>
    </w:rPr>
  </w:style>
  <w:style w:type="character" w:customStyle="1" w:styleId="Zag11">
    <w:name w:val="Zag_11"/>
    <w:uiPriority w:val="99"/>
    <w:rsid w:val="00060DE9"/>
    <w:rPr>
      <w:color w:val="000000"/>
      <w:w w:val="100"/>
    </w:rPr>
  </w:style>
  <w:style w:type="paragraph" w:customStyle="1" w:styleId="af4">
    <w:name w:val="Курсив"/>
    <w:basedOn w:val="a4"/>
    <w:uiPriority w:val="99"/>
    <w:rsid w:val="00060DE9"/>
    <w:pPr>
      <w:autoSpaceDE/>
      <w:autoSpaceDN/>
      <w:adjustRightInd/>
    </w:pPr>
    <w:rPr>
      <w:i/>
      <w:iCs/>
      <w:szCs w:val="21"/>
    </w:rPr>
  </w:style>
  <w:style w:type="character" w:customStyle="1" w:styleId="27">
    <w:name w:val="Основной текст (2)_"/>
    <w:basedOn w:val="DefaultParagraphFont"/>
    <w:link w:val="28"/>
    <w:uiPriority w:val="99"/>
    <w:locked/>
    <w:rsid w:val="00D01815"/>
    <w:rPr>
      <w:rFonts w:cs="Times New Roman"/>
      <w:shd w:val="clear" w:color="auto" w:fill="FFFFFF"/>
      <w:lang w:bidi="ar-SA"/>
    </w:rPr>
  </w:style>
  <w:style w:type="character" w:customStyle="1" w:styleId="29">
    <w:name w:val="Основной текст (2) + Полужирный"/>
    <w:basedOn w:val="27"/>
    <w:uiPriority w:val="99"/>
    <w:rsid w:val="00D01815"/>
    <w:rPr>
      <w:b/>
      <w:bCs/>
      <w:color w:val="000000"/>
      <w:spacing w:val="0"/>
      <w:w w:val="100"/>
      <w:position w:val="0"/>
      <w:lang w:val="ru-RU" w:eastAsia="ru-RU"/>
    </w:rPr>
  </w:style>
  <w:style w:type="character" w:customStyle="1" w:styleId="33">
    <w:name w:val="Основной текст (3)_"/>
    <w:basedOn w:val="DefaultParagraphFont"/>
    <w:link w:val="34"/>
    <w:uiPriority w:val="99"/>
    <w:locked/>
    <w:rsid w:val="00D01815"/>
    <w:rPr>
      <w:rFonts w:cs="Times New Roman"/>
      <w:b/>
      <w:bCs/>
      <w:shd w:val="clear" w:color="auto" w:fill="FFFFFF"/>
      <w:lang w:bidi="ar-SA"/>
    </w:rPr>
  </w:style>
  <w:style w:type="character" w:customStyle="1" w:styleId="40">
    <w:name w:val="Основной текст (4)_"/>
    <w:basedOn w:val="DefaultParagraphFont"/>
    <w:link w:val="41"/>
    <w:uiPriority w:val="99"/>
    <w:locked/>
    <w:rsid w:val="00D01815"/>
    <w:rPr>
      <w:rFonts w:cs="Times New Roman"/>
      <w:shd w:val="clear" w:color="auto" w:fill="FFFFFF"/>
      <w:lang w:bidi="ar-SA"/>
    </w:rPr>
  </w:style>
  <w:style w:type="paragraph" w:customStyle="1" w:styleId="28">
    <w:name w:val="Основной текст (2)"/>
    <w:basedOn w:val="Normal"/>
    <w:link w:val="27"/>
    <w:uiPriority w:val="99"/>
    <w:rsid w:val="00D01815"/>
    <w:pPr>
      <w:widowControl w:val="0"/>
      <w:shd w:val="clear" w:color="auto" w:fill="FFFFFF"/>
      <w:spacing w:after="0" w:line="250" w:lineRule="exact"/>
      <w:ind w:firstLine="340"/>
      <w:jc w:val="both"/>
    </w:pPr>
    <w:rPr>
      <w:rFonts w:ascii="Times New Roman" w:hAnsi="Times New Roman"/>
      <w:noProof/>
      <w:sz w:val="20"/>
      <w:szCs w:val="20"/>
      <w:shd w:val="clear" w:color="auto" w:fill="FFFFFF"/>
    </w:rPr>
  </w:style>
  <w:style w:type="paragraph" w:customStyle="1" w:styleId="34">
    <w:name w:val="Основной текст (3)"/>
    <w:basedOn w:val="Normal"/>
    <w:link w:val="33"/>
    <w:uiPriority w:val="99"/>
    <w:rsid w:val="00D01815"/>
    <w:pPr>
      <w:widowControl w:val="0"/>
      <w:shd w:val="clear" w:color="auto" w:fill="FFFFFF"/>
      <w:spacing w:after="0" w:line="250" w:lineRule="exact"/>
      <w:ind w:firstLine="380"/>
      <w:jc w:val="both"/>
    </w:pPr>
    <w:rPr>
      <w:rFonts w:ascii="Times New Roman" w:hAnsi="Times New Roman"/>
      <w:b/>
      <w:bCs/>
      <w:noProof/>
      <w:sz w:val="20"/>
      <w:szCs w:val="20"/>
      <w:shd w:val="clear" w:color="auto" w:fill="FFFFFF"/>
    </w:rPr>
  </w:style>
  <w:style w:type="paragraph" w:customStyle="1" w:styleId="41">
    <w:name w:val="Основной текст (4)"/>
    <w:basedOn w:val="Normal"/>
    <w:link w:val="40"/>
    <w:uiPriority w:val="99"/>
    <w:rsid w:val="00D01815"/>
    <w:pPr>
      <w:widowControl w:val="0"/>
      <w:shd w:val="clear" w:color="auto" w:fill="FFFFFF"/>
      <w:spacing w:after="0" w:line="250" w:lineRule="exact"/>
      <w:jc w:val="both"/>
    </w:pPr>
    <w:rPr>
      <w:rFonts w:ascii="Times New Roman" w:hAnsi="Times New Roman"/>
      <w:noProof/>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376345766">
      <w:marLeft w:val="0"/>
      <w:marRight w:val="0"/>
      <w:marTop w:val="0"/>
      <w:marBottom w:val="0"/>
      <w:divBdr>
        <w:top w:val="none" w:sz="0" w:space="0" w:color="auto"/>
        <w:left w:val="none" w:sz="0" w:space="0" w:color="auto"/>
        <w:bottom w:val="none" w:sz="0" w:space="0" w:color="auto"/>
        <w:right w:val="none" w:sz="0" w:space="0" w:color="auto"/>
      </w:divBdr>
    </w:div>
    <w:div w:id="1376345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ldrens-needs.com/katalog/katalog/izuchenie-i-korrekcija-vyjavlennyh-narushenij/modeli-sovmestnogo-obuchenija-8817" TargetMode="External"/><Relationship Id="rId5" Type="http://schemas.openxmlformats.org/officeDocument/2006/relationships/footnotes" Target="footnotes.xml"/><Relationship Id="rId10" Type="http://schemas.openxmlformats.org/officeDocument/2006/relationships/hyperlink" Target="http://childrens-needs.com/katalog/katalog/izuchenie-i-korrekcija-vyjavlennyh-narushenij/bazovye-modeli-integrirovannogo-obuchenija-4060" TargetMode="External"/><Relationship Id="rId4" Type="http://schemas.openxmlformats.org/officeDocument/2006/relationships/webSettings" Target="webSettings.xml"/><Relationship Id="rId9" Type="http://schemas.openxmlformats.org/officeDocument/2006/relationships/hyperlink" Target="http://childrens-needs.com/katalog/katalog/izuchenie-i-korrekcija-vyjavlennyh-narushenij/specialnoe-obrazovanie-v-menjajuschemsja-mir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Template>
  <TotalTime>202</TotalTime>
  <Pages>95</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lnikitina</dc:creator>
  <cp:keywords/>
  <dc:description/>
  <cp:lastModifiedBy>учитель </cp:lastModifiedBy>
  <cp:revision>20</cp:revision>
  <cp:lastPrinted>2018-02-07T09:32:00Z</cp:lastPrinted>
  <dcterms:created xsi:type="dcterms:W3CDTF">2015-12-29T08:37:00Z</dcterms:created>
  <dcterms:modified xsi:type="dcterms:W3CDTF">2018-02-08T09:01:00Z</dcterms:modified>
</cp:coreProperties>
</file>